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99" w:type="dxa"/>
        <w:tblLayout w:type="fixed"/>
        <w:tblLook w:val="01E0" w:firstRow="1" w:lastRow="1" w:firstColumn="1" w:lastColumn="1" w:noHBand="0" w:noVBand="0"/>
      </w:tblPr>
      <w:tblGrid>
        <w:gridCol w:w="4099"/>
      </w:tblGrid>
      <w:tr w:rsidR="00F17158" w:rsidRPr="00552BC0" w:rsidTr="00F17158">
        <w:trPr>
          <w:trHeight w:val="2251"/>
        </w:trPr>
        <w:tc>
          <w:tcPr>
            <w:tcW w:w="4099" w:type="dxa"/>
          </w:tcPr>
          <w:p w:rsidR="00F17158" w:rsidRPr="00AC7297" w:rsidRDefault="00F17158" w:rsidP="00F17158">
            <w:pPr>
              <w:tabs>
                <w:tab w:val="left" w:pos="5680"/>
              </w:tabs>
              <w:ind w:right="-248"/>
              <w:rPr>
                <w:sz w:val="28"/>
                <w:szCs w:val="28"/>
              </w:rPr>
            </w:pPr>
          </w:p>
          <w:p w:rsidR="00F17158" w:rsidRPr="00552BC0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552BC0">
              <w:rPr>
                <w:sz w:val="28"/>
                <w:szCs w:val="28"/>
              </w:rPr>
              <w:t>Совет депутатов</w:t>
            </w:r>
          </w:p>
          <w:p w:rsidR="00F17158" w:rsidRPr="00552BC0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552BC0">
              <w:rPr>
                <w:sz w:val="28"/>
                <w:szCs w:val="28"/>
              </w:rPr>
              <w:t>муниципального образования</w:t>
            </w:r>
          </w:p>
          <w:p w:rsidR="00F17158" w:rsidRPr="00552BC0" w:rsidRDefault="00E7641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552BC0">
              <w:rPr>
                <w:sz w:val="28"/>
                <w:szCs w:val="28"/>
              </w:rPr>
              <w:t>Ждановский</w:t>
            </w:r>
            <w:r w:rsidR="00F17158" w:rsidRPr="00552BC0">
              <w:rPr>
                <w:sz w:val="28"/>
                <w:szCs w:val="28"/>
              </w:rPr>
              <w:t xml:space="preserve"> сельсовет</w:t>
            </w:r>
          </w:p>
          <w:p w:rsidR="00F17158" w:rsidRPr="00552BC0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552BC0">
              <w:rPr>
                <w:sz w:val="28"/>
                <w:szCs w:val="28"/>
              </w:rPr>
              <w:t>Александровского района</w:t>
            </w:r>
          </w:p>
          <w:p w:rsidR="00F17158" w:rsidRPr="00552BC0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552BC0">
              <w:rPr>
                <w:sz w:val="28"/>
                <w:szCs w:val="28"/>
              </w:rPr>
              <w:t>Оренбургской области</w:t>
            </w:r>
          </w:p>
          <w:p w:rsidR="00F17158" w:rsidRPr="00552BC0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552BC0">
              <w:rPr>
                <w:sz w:val="28"/>
                <w:szCs w:val="28"/>
              </w:rPr>
              <w:t>третьего созыва</w:t>
            </w:r>
          </w:p>
          <w:p w:rsidR="00F17158" w:rsidRPr="00552BC0" w:rsidRDefault="00F17158" w:rsidP="00F17158">
            <w:pPr>
              <w:tabs>
                <w:tab w:val="left" w:pos="5680"/>
              </w:tabs>
              <w:ind w:right="-248"/>
              <w:jc w:val="center"/>
              <w:rPr>
                <w:sz w:val="28"/>
                <w:szCs w:val="28"/>
              </w:rPr>
            </w:pPr>
            <w:r w:rsidRPr="00552BC0">
              <w:rPr>
                <w:sz w:val="28"/>
                <w:szCs w:val="28"/>
              </w:rPr>
              <w:t>РЕШЕНИЕ</w:t>
            </w:r>
          </w:p>
          <w:p w:rsidR="00F17158" w:rsidRPr="00552BC0" w:rsidRDefault="00F17158" w:rsidP="00200EDB">
            <w:pPr>
              <w:tabs>
                <w:tab w:val="left" w:pos="5680"/>
              </w:tabs>
              <w:autoSpaceDE w:val="0"/>
              <w:ind w:right="-248"/>
              <w:jc w:val="center"/>
              <w:rPr>
                <w:sz w:val="28"/>
                <w:szCs w:val="28"/>
              </w:rPr>
            </w:pPr>
            <w:r w:rsidRPr="00552BC0">
              <w:rPr>
                <w:sz w:val="28"/>
                <w:szCs w:val="28"/>
              </w:rPr>
              <w:t xml:space="preserve">от </w:t>
            </w:r>
            <w:r w:rsidR="00D72384" w:rsidRPr="00552BC0">
              <w:rPr>
                <w:sz w:val="28"/>
                <w:szCs w:val="28"/>
              </w:rPr>
              <w:t>25</w:t>
            </w:r>
            <w:r w:rsidRPr="00552BC0">
              <w:rPr>
                <w:sz w:val="28"/>
                <w:szCs w:val="28"/>
              </w:rPr>
              <w:t>.</w:t>
            </w:r>
            <w:r w:rsidR="00200EDB" w:rsidRPr="00552BC0">
              <w:rPr>
                <w:sz w:val="28"/>
                <w:szCs w:val="28"/>
              </w:rPr>
              <w:t>11</w:t>
            </w:r>
            <w:r w:rsidR="00D72384" w:rsidRPr="00552BC0">
              <w:rPr>
                <w:sz w:val="28"/>
                <w:szCs w:val="28"/>
              </w:rPr>
              <w:t>.2016 года №  42</w:t>
            </w:r>
          </w:p>
        </w:tc>
      </w:tr>
    </w:tbl>
    <w:p w:rsidR="00F17158" w:rsidRPr="00552BC0" w:rsidRDefault="00F17158" w:rsidP="00F17158">
      <w:pPr>
        <w:jc w:val="both"/>
        <w:rPr>
          <w:b/>
          <w:sz w:val="28"/>
          <w:szCs w:val="28"/>
          <w:u w:val="single"/>
        </w:rPr>
      </w:pPr>
    </w:p>
    <w:p w:rsidR="00F17158" w:rsidRPr="00552BC0" w:rsidRDefault="00F17158" w:rsidP="00F17158">
      <w:pPr>
        <w:jc w:val="both"/>
        <w:rPr>
          <w:b/>
          <w:sz w:val="28"/>
          <w:szCs w:val="28"/>
          <w:u w:val="single"/>
        </w:rPr>
      </w:pPr>
    </w:p>
    <w:tbl>
      <w:tblPr>
        <w:tblW w:w="10566" w:type="dxa"/>
        <w:tblLayout w:type="fixed"/>
        <w:tblLook w:val="0000" w:firstRow="0" w:lastRow="0" w:firstColumn="0" w:lastColumn="0" w:noHBand="0" w:noVBand="0"/>
      </w:tblPr>
      <w:tblGrid>
        <w:gridCol w:w="5778"/>
        <w:gridCol w:w="4788"/>
      </w:tblGrid>
      <w:tr w:rsidR="00F17158" w:rsidRPr="00552BC0" w:rsidTr="00BA1D88">
        <w:trPr>
          <w:trHeight w:val="1386"/>
        </w:trPr>
        <w:tc>
          <w:tcPr>
            <w:tcW w:w="5778" w:type="dxa"/>
            <w:shd w:val="clear" w:color="auto" w:fill="auto"/>
          </w:tcPr>
          <w:p w:rsidR="00B6276D" w:rsidRPr="00552BC0" w:rsidRDefault="00B6276D" w:rsidP="00B6276D">
            <w:pPr>
              <w:pStyle w:val="Style7"/>
              <w:widowControl/>
              <w:jc w:val="left"/>
              <w:rPr>
                <w:rStyle w:val="FontStyle15"/>
                <w:sz w:val="28"/>
                <w:szCs w:val="28"/>
              </w:rPr>
            </w:pPr>
            <w:r w:rsidRPr="00552BC0">
              <w:rPr>
                <w:rStyle w:val="FontStyle15"/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 w:rsidR="00E76418" w:rsidRPr="00552BC0">
              <w:rPr>
                <w:iCs/>
                <w:sz w:val="28"/>
                <w:szCs w:val="28"/>
              </w:rPr>
              <w:t>Ждановский</w:t>
            </w:r>
            <w:r w:rsidRPr="00552BC0">
              <w:rPr>
                <w:rStyle w:val="FontStyle15"/>
                <w:sz w:val="28"/>
                <w:szCs w:val="28"/>
              </w:rPr>
              <w:t xml:space="preserve"> сельсовет Александровского</w:t>
            </w:r>
            <w:r w:rsidR="00BA1D88" w:rsidRPr="00552BC0">
              <w:rPr>
                <w:rStyle w:val="FontStyle15"/>
                <w:sz w:val="28"/>
                <w:szCs w:val="28"/>
              </w:rPr>
              <w:t xml:space="preserve"> </w:t>
            </w:r>
            <w:r w:rsidRPr="00552BC0">
              <w:rPr>
                <w:rStyle w:val="FontStyle15"/>
                <w:sz w:val="28"/>
                <w:szCs w:val="28"/>
              </w:rPr>
              <w:t>р</w:t>
            </w:r>
            <w:r w:rsidR="005D1566" w:rsidRPr="00552BC0">
              <w:rPr>
                <w:rStyle w:val="FontStyle15"/>
                <w:sz w:val="28"/>
                <w:szCs w:val="28"/>
              </w:rPr>
              <w:t>айона Оренбургской области от 27</w:t>
            </w:r>
            <w:r w:rsidRPr="00552BC0">
              <w:rPr>
                <w:rStyle w:val="FontStyle15"/>
                <w:sz w:val="28"/>
                <w:szCs w:val="28"/>
              </w:rPr>
              <w:t>.12.2013 года № 11</w:t>
            </w:r>
            <w:r w:rsidR="005D1566" w:rsidRPr="00552BC0">
              <w:rPr>
                <w:rStyle w:val="FontStyle15"/>
                <w:sz w:val="28"/>
                <w:szCs w:val="28"/>
              </w:rPr>
              <w:t>5</w:t>
            </w:r>
            <w:r w:rsidRPr="00552BC0">
              <w:rPr>
                <w:rStyle w:val="FontStyle15"/>
                <w:sz w:val="28"/>
                <w:szCs w:val="28"/>
              </w:rPr>
              <w:t xml:space="preserve"> «Об утверждении Правил землепользования и застройки муниципального образования </w:t>
            </w:r>
            <w:r w:rsidR="00E76418" w:rsidRPr="00552BC0">
              <w:rPr>
                <w:iCs/>
                <w:sz w:val="28"/>
                <w:szCs w:val="28"/>
              </w:rPr>
              <w:t>Ждановский</w:t>
            </w:r>
            <w:r w:rsidRPr="00552BC0">
              <w:rPr>
                <w:rStyle w:val="FontStyle15"/>
                <w:sz w:val="28"/>
                <w:szCs w:val="28"/>
              </w:rPr>
              <w:t xml:space="preserve"> сельсовет Александровского района Оренбургской области»</w:t>
            </w:r>
          </w:p>
          <w:p w:rsidR="00F17158" w:rsidRPr="00552BC0" w:rsidRDefault="00F17158" w:rsidP="00F17158">
            <w:pPr>
              <w:ind w:right="-248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F17158" w:rsidRPr="00552BC0" w:rsidRDefault="00F17158" w:rsidP="00F17158">
            <w:pPr>
              <w:tabs>
                <w:tab w:val="left" w:pos="367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552BC0">
              <w:rPr>
                <w:b/>
                <w:sz w:val="28"/>
                <w:szCs w:val="28"/>
              </w:rPr>
              <w:tab/>
            </w:r>
          </w:p>
        </w:tc>
      </w:tr>
    </w:tbl>
    <w:p w:rsidR="00F17158" w:rsidRPr="00552BC0" w:rsidRDefault="00F17158" w:rsidP="00F17158">
      <w:pPr>
        <w:tabs>
          <w:tab w:val="left" w:pos="2464"/>
        </w:tabs>
        <w:ind w:right="4819"/>
        <w:rPr>
          <w:sz w:val="28"/>
          <w:szCs w:val="28"/>
        </w:rPr>
      </w:pPr>
    </w:p>
    <w:p w:rsidR="00447228" w:rsidRPr="00552BC0" w:rsidRDefault="00447228" w:rsidP="00F17158">
      <w:pPr>
        <w:tabs>
          <w:tab w:val="left" w:pos="2464"/>
        </w:tabs>
        <w:ind w:right="4819"/>
        <w:rPr>
          <w:sz w:val="28"/>
          <w:szCs w:val="28"/>
        </w:rPr>
      </w:pPr>
    </w:p>
    <w:p w:rsidR="00F17158" w:rsidRPr="00552BC0" w:rsidRDefault="00F17158" w:rsidP="00F17158">
      <w:pPr>
        <w:tabs>
          <w:tab w:val="left" w:pos="2464"/>
        </w:tabs>
        <w:ind w:right="4819"/>
        <w:rPr>
          <w:sz w:val="28"/>
          <w:szCs w:val="28"/>
        </w:rPr>
      </w:pPr>
    </w:p>
    <w:p w:rsidR="00F17158" w:rsidRPr="00552BC0" w:rsidRDefault="00F17158" w:rsidP="00F17158">
      <w:pPr>
        <w:ind w:right="51" w:firstLine="28"/>
        <w:jc w:val="both"/>
        <w:rPr>
          <w:color w:val="000000"/>
          <w:sz w:val="28"/>
          <w:szCs w:val="28"/>
        </w:rPr>
      </w:pPr>
      <w:r w:rsidRPr="00552BC0">
        <w:rPr>
          <w:sz w:val="28"/>
          <w:szCs w:val="28"/>
        </w:rPr>
        <w:t xml:space="preserve">       Руководствуясь ст. 12, 132 Конституции Российской Федерации,  ст. 30 - ст.33  Градостроительного кодекса Российской Федерации,  п.20, ст.14, ст. 35 Федерального закона от 06.10.2003 г. № 131-ФЗ «Об общих принципах организации местного самоуправления в Российской Федерации»,  ч.10 ст. 14 Закона Оренбургской области от 16.03.2007 №1037/233-IV-ОЗ «О градостроительной деятельности на территории Оренбургской области», Уставом муниципального образования </w:t>
      </w:r>
      <w:r w:rsidR="00E76418" w:rsidRPr="00552BC0">
        <w:rPr>
          <w:iCs/>
          <w:sz w:val="28"/>
          <w:szCs w:val="28"/>
        </w:rPr>
        <w:t>Ждановский</w:t>
      </w:r>
      <w:r w:rsidRPr="00552BC0">
        <w:rPr>
          <w:sz w:val="28"/>
          <w:szCs w:val="28"/>
        </w:rPr>
        <w:t xml:space="preserve"> сельсовет Александровского района Оренбур</w:t>
      </w:r>
      <w:r w:rsidR="00B6276D" w:rsidRPr="00552BC0">
        <w:rPr>
          <w:sz w:val="28"/>
          <w:szCs w:val="28"/>
        </w:rPr>
        <w:t>гской, с учётом протокола</w:t>
      </w:r>
      <w:r w:rsidRPr="00552BC0">
        <w:rPr>
          <w:sz w:val="28"/>
          <w:szCs w:val="28"/>
        </w:rPr>
        <w:t xml:space="preserve"> публичных слушаний по рассмотрению проекта </w:t>
      </w:r>
      <w:r w:rsidR="00BA1D88" w:rsidRPr="00552BC0">
        <w:rPr>
          <w:sz w:val="28"/>
          <w:szCs w:val="28"/>
        </w:rPr>
        <w:t>«В</w:t>
      </w:r>
      <w:r w:rsidRPr="00552BC0">
        <w:rPr>
          <w:sz w:val="28"/>
          <w:szCs w:val="28"/>
        </w:rPr>
        <w:t>несени</w:t>
      </w:r>
      <w:r w:rsidR="00BA1D88" w:rsidRPr="00552BC0">
        <w:rPr>
          <w:sz w:val="28"/>
          <w:szCs w:val="28"/>
        </w:rPr>
        <w:t>е</w:t>
      </w:r>
      <w:r w:rsidRPr="00552BC0">
        <w:rPr>
          <w:sz w:val="28"/>
          <w:szCs w:val="28"/>
        </w:rPr>
        <w:t xml:space="preserve"> изменений </w:t>
      </w:r>
      <w:r w:rsidR="00BA1D88" w:rsidRPr="00552BC0">
        <w:rPr>
          <w:sz w:val="28"/>
          <w:szCs w:val="28"/>
        </w:rPr>
        <w:t xml:space="preserve">и дополнений </w:t>
      </w:r>
      <w:r w:rsidRPr="00552BC0">
        <w:rPr>
          <w:sz w:val="28"/>
          <w:szCs w:val="28"/>
        </w:rPr>
        <w:t>в Прав</w:t>
      </w:r>
      <w:r w:rsidR="00D41699" w:rsidRPr="00552BC0">
        <w:rPr>
          <w:sz w:val="28"/>
          <w:szCs w:val="28"/>
        </w:rPr>
        <w:t xml:space="preserve">ил землепользования и застройки </w:t>
      </w:r>
      <w:r w:rsidRPr="00552BC0">
        <w:rPr>
          <w:sz w:val="28"/>
          <w:szCs w:val="28"/>
        </w:rPr>
        <w:t xml:space="preserve">муниципального образования </w:t>
      </w:r>
      <w:r w:rsidR="00E76418" w:rsidRPr="00552BC0">
        <w:rPr>
          <w:iCs/>
          <w:sz w:val="28"/>
          <w:szCs w:val="28"/>
        </w:rPr>
        <w:t>Ждановский</w:t>
      </w:r>
      <w:r w:rsidRPr="00552BC0">
        <w:rPr>
          <w:sz w:val="28"/>
          <w:szCs w:val="28"/>
        </w:rPr>
        <w:t xml:space="preserve"> сельсовет Александровского района Оренбургской области</w:t>
      </w:r>
      <w:r w:rsidR="00BA1D88" w:rsidRPr="00552BC0">
        <w:rPr>
          <w:sz w:val="28"/>
          <w:szCs w:val="28"/>
        </w:rPr>
        <w:t>»</w:t>
      </w:r>
      <w:r w:rsidRPr="00552BC0">
        <w:rPr>
          <w:sz w:val="28"/>
          <w:szCs w:val="28"/>
        </w:rPr>
        <w:t xml:space="preserve">  </w:t>
      </w:r>
      <w:r w:rsidR="003E43AB" w:rsidRPr="00552BC0">
        <w:rPr>
          <w:sz w:val="28"/>
          <w:szCs w:val="28"/>
        </w:rPr>
        <w:t>от 16.11</w:t>
      </w:r>
      <w:r w:rsidRPr="00552BC0">
        <w:rPr>
          <w:sz w:val="28"/>
          <w:szCs w:val="28"/>
        </w:rPr>
        <w:t>.2016г.,</w:t>
      </w:r>
      <w:r w:rsidR="00BA1D88" w:rsidRPr="00552BC0">
        <w:rPr>
          <w:sz w:val="28"/>
          <w:szCs w:val="28"/>
        </w:rPr>
        <w:t xml:space="preserve"> </w:t>
      </w:r>
      <w:r w:rsidRPr="00552BC0">
        <w:rPr>
          <w:color w:val="000000"/>
          <w:sz w:val="28"/>
          <w:szCs w:val="28"/>
        </w:rPr>
        <w:t>заключения о результатах публичных слушаний по рассмотрению проекта  </w:t>
      </w:r>
      <w:r w:rsidR="00BA1D88" w:rsidRPr="00552BC0">
        <w:rPr>
          <w:color w:val="000000"/>
          <w:sz w:val="28"/>
          <w:szCs w:val="28"/>
        </w:rPr>
        <w:t>«В</w:t>
      </w:r>
      <w:r w:rsidRPr="00552BC0">
        <w:rPr>
          <w:color w:val="000000"/>
          <w:sz w:val="28"/>
          <w:szCs w:val="28"/>
        </w:rPr>
        <w:t>несени</w:t>
      </w:r>
      <w:r w:rsidR="00BA1D88" w:rsidRPr="00552BC0">
        <w:rPr>
          <w:color w:val="000000"/>
          <w:sz w:val="28"/>
          <w:szCs w:val="28"/>
        </w:rPr>
        <w:t>е</w:t>
      </w:r>
      <w:r w:rsidRPr="00552BC0">
        <w:rPr>
          <w:color w:val="000000"/>
          <w:sz w:val="28"/>
          <w:szCs w:val="28"/>
        </w:rPr>
        <w:t xml:space="preserve"> изменений </w:t>
      </w:r>
      <w:r w:rsidR="00BA1D88" w:rsidRPr="00552BC0">
        <w:rPr>
          <w:color w:val="000000"/>
          <w:sz w:val="28"/>
          <w:szCs w:val="28"/>
        </w:rPr>
        <w:t xml:space="preserve">и дополнений </w:t>
      </w:r>
      <w:r w:rsidRPr="00552BC0">
        <w:rPr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E76418" w:rsidRPr="00552BC0">
        <w:rPr>
          <w:iCs/>
          <w:sz w:val="28"/>
          <w:szCs w:val="28"/>
        </w:rPr>
        <w:t>Ждановский</w:t>
      </w:r>
      <w:r w:rsidRPr="00552BC0">
        <w:rPr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="00BA1D88" w:rsidRPr="00552BC0">
        <w:rPr>
          <w:color w:val="000000"/>
          <w:sz w:val="28"/>
          <w:szCs w:val="28"/>
        </w:rPr>
        <w:t xml:space="preserve">» </w:t>
      </w:r>
      <w:r w:rsidR="0062233A" w:rsidRPr="00552BC0">
        <w:rPr>
          <w:sz w:val="28"/>
          <w:szCs w:val="28"/>
        </w:rPr>
        <w:t xml:space="preserve"> от 16.11.2016г.</w:t>
      </w:r>
      <w:r w:rsidRPr="00552BC0">
        <w:rPr>
          <w:sz w:val="28"/>
          <w:szCs w:val="28"/>
        </w:rPr>
        <w:t>, Совет депутатов  р е ш и л:</w:t>
      </w:r>
    </w:p>
    <w:p w:rsidR="00F17158" w:rsidRPr="00552BC0" w:rsidRDefault="00F17158" w:rsidP="00F17158">
      <w:pPr>
        <w:tabs>
          <w:tab w:val="left" w:pos="2464"/>
        </w:tabs>
        <w:jc w:val="both"/>
        <w:rPr>
          <w:sz w:val="28"/>
          <w:szCs w:val="28"/>
        </w:rPr>
      </w:pPr>
      <w:r w:rsidRPr="00552BC0">
        <w:rPr>
          <w:sz w:val="28"/>
          <w:szCs w:val="28"/>
        </w:rPr>
        <w:t xml:space="preserve">       1. </w:t>
      </w:r>
      <w:r w:rsidR="005D5C90" w:rsidRPr="00552BC0">
        <w:rPr>
          <w:sz w:val="28"/>
          <w:szCs w:val="28"/>
        </w:rPr>
        <w:t xml:space="preserve">Утвердить </w:t>
      </w:r>
      <w:r w:rsidR="00BA1D88" w:rsidRPr="00552BC0">
        <w:rPr>
          <w:sz w:val="28"/>
          <w:szCs w:val="28"/>
        </w:rPr>
        <w:t xml:space="preserve">проект «Внесение </w:t>
      </w:r>
      <w:r w:rsidR="00BA1D88" w:rsidRPr="00552BC0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муниципального образования </w:t>
      </w:r>
      <w:r w:rsidR="00E76418" w:rsidRPr="00552BC0">
        <w:rPr>
          <w:iCs/>
          <w:sz w:val="28"/>
          <w:szCs w:val="28"/>
        </w:rPr>
        <w:t>Ждановский</w:t>
      </w:r>
      <w:r w:rsidR="00BA1D88" w:rsidRPr="00552BC0">
        <w:rPr>
          <w:color w:val="000000"/>
          <w:sz w:val="28"/>
          <w:szCs w:val="28"/>
        </w:rPr>
        <w:t xml:space="preserve"> сельсовет Александровского района Оренбургской области»</w:t>
      </w:r>
      <w:r w:rsidR="00EA01D2" w:rsidRPr="00552BC0">
        <w:rPr>
          <w:color w:val="000000"/>
          <w:sz w:val="28"/>
          <w:szCs w:val="28"/>
        </w:rPr>
        <w:t>.</w:t>
      </w:r>
    </w:p>
    <w:p w:rsidR="00736B23" w:rsidRPr="00552BC0" w:rsidRDefault="00E76418" w:rsidP="00E7641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52BC0">
        <w:rPr>
          <w:sz w:val="28"/>
          <w:szCs w:val="28"/>
        </w:rPr>
        <w:t xml:space="preserve">2. </w:t>
      </w:r>
      <w:r w:rsidR="00736B23" w:rsidRPr="00552BC0">
        <w:rPr>
          <w:rStyle w:val="FontStyle15"/>
          <w:sz w:val="28"/>
          <w:szCs w:val="28"/>
        </w:rPr>
        <w:t xml:space="preserve">Внести изменения в решение Совета депутатов муниципального образования </w:t>
      </w:r>
      <w:r w:rsidRPr="00552BC0">
        <w:rPr>
          <w:iCs/>
          <w:sz w:val="28"/>
          <w:szCs w:val="28"/>
        </w:rPr>
        <w:t>Ждановский</w:t>
      </w:r>
      <w:r w:rsidR="00736B23" w:rsidRPr="00552BC0">
        <w:rPr>
          <w:rStyle w:val="FontStyle15"/>
          <w:sz w:val="28"/>
          <w:szCs w:val="28"/>
        </w:rPr>
        <w:t xml:space="preserve"> сельсовет Александровского района Оренбургской области от </w:t>
      </w:r>
      <w:r w:rsidR="005D1566" w:rsidRPr="00552BC0">
        <w:rPr>
          <w:rStyle w:val="FontStyle15"/>
          <w:sz w:val="28"/>
          <w:szCs w:val="28"/>
        </w:rPr>
        <w:t>27</w:t>
      </w:r>
      <w:r w:rsidR="00736B23" w:rsidRPr="00552BC0">
        <w:rPr>
          <w:rStyle w:val="FontStyle15"/>
          <w:sz w:val="28"/>
          <w:szCs w:val="28"/>
        </w:rPr>
        <w:t xml:space="preserve">.12.2013 года № </w:t>
      </w:r>
      <w:r w:rsidR="005D1566" w:rsidRPr="00552BC0">
        <w:rPr>
          <w:rStyle w:val="FontStyle15"/>
          <w:sz w:val="28"/>
          <w:szCs w:val="28"/>
        </w:rPr>
        <w:t>115</w:t>
      </w:r>
      <w:r w:rsidR="00736B23" w:rsidRPr="00552BC0">
        <w:rPr>
          <w:rStyle w:val="FontStyle15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Pr="00552BC0">
        <w:rPr>
          <w:iCs/>
          <w:sz w:val="28"/>
          <w:szCs w:val="28"/>
        </w:rPr>
        <w:t>Ждановский</w:t>
      </w:r>
      <w:r w:rsidR="00736B23" w:rsidRPr="00552BC0">
        <w:rPr>
          <w:rStyle w:val="FontStyle15"/>
          <w:sz w:val="28"/>
          <w:szCs w:val="28"/>
        </w:rPr>
        <w:t xml:space="preserve"> сельсовет Александровского района Оренбургской области», </w:t>
      </w:r>
      <w:r w:rsidR="00F34621" w:rsidRPr="00552BC0">
        <w:rPr>
          <w:rStyle w:val="FontStyle15"/>
          <w:sz w:val="28"/>
          <w:szCs w:val="28"/>
        </w:rPr>
        <w:t>изложив</w:t>
      </w:r>
      <w:r w:rsidR="00736B23" w:rsidRPr="00552BC0">
        <w:rPr>
          <w:rStyle w:val="FontStyle15"/>
          <w:sz w:val="28"/>
          <w:szCs w:val="28"/>
        </w:rPr>
        <w:t xml:space="preserve"> приложение в новой редакции.</w:t>
      </w:r>
    </w:p>
    <w:p w:rsidR="00F17158" w:rsidRPr="00552BC0" w:rsidRDefault="00736B23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552BC0">
        <w:rPr>
          <w:sz w:val="28"/>
          <w:szCs w:val="28"/>
        </w:rPr>
        <w:lastRenderedPageBreak/>
        <w:t xml:space="preserve">      3</w:t>
      </w:r>
      <w:r w:rsidR="00F17158" w:rsidRPr="00552BC0">
        <w:rPr>
          <w:sz w:val="28"/>
          <w:szCs w:val="28"/>
        </w:rPr>
        <w:t xml:space="preserve">. Контроль за исполнением решения возложить на </w:t>
      </w:r>
      <w:r w:rsidRPr="00552BC0">
        <w:rPr>
          <w:sz w:val="28"/>
          <w:szCs w:val="28"/>
        </w:rPr>
        <w:t xml:space="preserve">постоянную комиссию мандатную, </w:t>
      </w:r>
      <w:r w:rsidR="00F17158" w:rsidRPr="00552BC0">
        <w:rPr>
          <w:sz w:val="28"/>
          <w:szCs w:val="28"/>
        </w:rPr>
        <w:t>по вопросам организации местного самоуправления, бюджетной, налоговой, и финансовой политике, собственности и экономическим вопросам.</w:t>
      </w:r>
    </w:p>
    <w:p w:rsidR="00F17158" w:rsidRPr="00552BC0" w:rsidRDefault="00736B23" w:rsidP="00F17158">
      <w:pPr>
        <w:shd w:val="clear" w:color="auto" w:fill="FFFFFF"/>
        <w:tabs>
          <w:tab w:val="left" w:pos="8357"/>
        </w:tabs>
        <w:spacing w:line="370" w:lineRule="exact"/>
        <w:jc w:val="both"/>
        <w:rPr>
          <w:sz w:val="28"/>
          <w:szCs w:val="28"/>
        </w:rPr>
      </w:pPr>
      <w:r w:rsidRPr="00552BC0">
        <w:rPr>
          <w:rFonts w:eastAsia="TimesNewRomanPSMT"/>
          <w:sz w:val="28"/>
          <w:szCs w:val="28"/>
        </w:rPr>
        <w:t xml:space="preserve">     4</w:t>
      </w:r>
      <w:r w:rsidR="00F17158" w:rsidRPr="00552BC0">
        <w:rPr>
          <w:rFonts w:eastAsia="TimesNewRomanPSMT"/>
          <w:sz w:val="28"/>
          <w:szCs w:val="28"/>
        </w:rPr>
        <w:t>.</w:t>
      </w:r>
      <w:r w:rsidR="00F34621" w:rsidRPr="00552BC0">
        <w:rPr>
          <w:rFonts w:eastAsia="TimesNewRomanPSMT"/>
          <w:sz w:val="28"/>
          <w:szCs w:val="28"/>
        </w:rPr>
        <w:t xml:space="preserve"> </w:t>
      </w:r>
      <w:r w:rsidRPr="00552BC0">
        <w:rPr>
          <w:color w:val="000000"/>
          <w:sz w:val="28"/>
        </w:rPr>
        <w:t xml:space="preserve">Решение </w:t>
      </w:r>
      <w:r w:rsidR="00F17158" w:rsidRPr="00552BC0">
        <w:rPr>
          <w:color w:val="000000"/>
          <w:sz w:val="28"/>
        </w:rPr>
        <w:t>вступает в силу после его обнародования</w:t>
      </w:r>
      <w:r w:rsidR="00F34621" w:rsidRPr="00552BC0">
        <w:rPr>
          <w:color w:val="000000"/>
          <w:sz w:val="28"/>
        </w:rPr>
        <w:t xml:space="preserve"> </w:t>
      </w:r>
      <w:r w:rsidR="00F17158" w:rsidRPr="00552BC0">
        <w:rPr>
          <w:color w:val="000000"/>
          <w:sz w:val="28"/>
        </w:rPr>
        <w:t xml:space="preserve">(опубликования) и подлежит размещению на странице сайта администрации </w:t>
      </w:r>
      <w:r w:rsidR="00E76418" w:rsidRPr="00552BC0">
        <w:rPr>
          <w:iCs/>
          <w:sz w:val="28"/>
          <w:szCs w:val="28"/>
        </w:rPr>
        <w:t>Ждановского</w:t>
      </w:r>
      <w:r w:rsidR="00F17158" w:rsidRPr="00552BC0">
        <w:rPr>
          <w:color w:val="000000"/>
          <w:sz w:val="28"/>
        </w:rPr>
        <w:t xml:space="preserve"> сельсовета Александровского района Оренбургской области</w:t>
      </w:r>
      <w:r w:rsidR="00F34621" w:rsidRPr="00552BC0">
        <w:rPr>
          <w:color w:val="000000"/>
          <w:sz w:val="28"/>
        </w:rPr>
        <w:t>.</w:t>
      </w:r>
    </w:p>
    <w:p w:rsidR="00F17158" w:rsidRPr="00552BC0" w:rsidRDefault="00F17158" w:rsidP="00F17158">
      <w:pPr>
        <w:jc w:val="both"/>
        <w:rPr>
          <w:sz w:val="28"/>
          <w:szCs w:val="28"/>
        </w:rPr>
      </w:pPr>
    </w:p>
    <w:p w:rsidR="00F17158" w:rsidRPr="00552BC0" w:rsidRDefault="00F17158" w:rsidP="00F17158">
      <w:pPr>
        <w:tabs>
          <w:tab w:val="left" w:pos="0"/>
        </w:tabs>
        <w:jc w:val="both"/>
        <w:rPr>
          <w:color w:val="000000"/>
        </w:rPr>
      </w:pPr>
      <w:r w:rsidRPr="00552BC0">
        <w:rPr>
          <w:color w:val="000000"/>
        </w:rPr>
        <w:t>Приложение:</w:t>
      </w:r>
    </w:p>
    <w:p w:rsidR="00B4104B" w:rsidRPr="00552BC0" w:rsidRDefault="00F34621" w:rsidP="00B4104B">
      <w:pPr>
        <w:ind w:firstLine="567"/>
        <w:jc w:val="both"/>
        <w:rPr>
          <w:color w:val="000000"/>
        </w:rPr>
      </w:pPr>
      <w:r w:rsidRPr="00552BC0">
        <w:rPr>
          <w:color w:val="000000"/>
        </w:rPr>
        <w:t xml:space="preserve">1. Текстовая часть: </w:t>
      </w:r>
      <w:r w:rsidR="00F17158" w:rsidRPr="00552BC0">
        <w:rPr>
          <w:color w:val="000000"/>
        </w:rPr>
        <w:t>«</w:t>
      </w:r>
      <w:r w:rsidRPr="00552BC0">
        <w:rPr>
          <w:color w:val="000000"/>
        </w:rPr>
        <w:t xml:space="preserve">Внесение изменений и дополнений в </w:t>
      </w:r>
      <w:r w:rsidR="00F17158" w:rsidRPr="00552BC0">
        <w:rPr>
          <w:color w:val="000000"/>
        </w:rPr>
        <w:t>Правил</w:t>
      </w:r>
      <w:r w:rsidR="003E43AB" w:rsidRPr="00552BC0">
        <w:rPr>
          <w:color w:val="000000"/>
        </w:rPr>
        <w:t xml:space="preserve">а землепользования и застройки </w:t>
      </w:r>
      <w:r w:rsidR="00F17158" w:rsidRPr="00552BC0">
        <w:rPr>
          <w:color w:val="000000"/>
        </w:rPr>
        <w:t xml:space="preserve">муниципального образования </w:t>
      </w:r>
      <w:r w:rsidR="00E76418" w:rsidRPr="00552BC0">
        <w:rPr>
          <w:iCs/>
        </w:rPr>
        <w:t>Ждановский</w:t>
      </w:r>
      <w:r w:rsidR="00F17158" w:rsidRPr="00552BC0">
        <w:rPr>
          <w:color w:val="000000"/>
        </w:rPr>
        <w:t xml:space="preserve"> сельсовет Александровского района Оренбургской област</w:t>
      </w:r>
      <w:r w:rsidR="00B4104B" w:rsidRPr="00552BC0">
        <w:rPr>
          <w:color w:val="000000"/>
        </w:rPr>
        <w:t>и</w:t>
      </w:r>
      <w:r w:rsidRPr="00552BC0">
        <w:rPr>
          <w:color w:val="000000"/>
        </w:rPr>
        <w:t>»</w:t>
      </w:r>
      <w:r w:rsidR="00947BFD" w:rsidRPr="00552BC0">
        <w:rPr>
          <w:color w:val="000000"/>
        </w:rPr>
        <w:t xml:space="preserve"> (в редакции от 2</w:t>
      </w:r>
      <w:r w:rsidR="00E76418" w:rsidRPr="00552BC0">
        <w:rPr>
          <w:color w:val="000000"/>
        </w:rPr>
        <w:t>5</w:t>
      </w:r>
      <w:r w:rsidR="00947BFD" w:rsidRPr="00552BC0">
        <w:rPr>
          <w:color w:val="000000"/>
        </w:rPr>
        <w:t>.11.2016г.)</w:t>
      </w:r>
      <w:r w:rsidR="00EA01D2" w:rsidRPr="00552BC0">
        <w:rPr>
          <w:color w:val="000000"/>
        </w:rPr>
        <w:t xml:space="preserve">, </w:t>
      </w:r>
      <w:r w:rsidR="00F17158" w:rsidRPr="00552BC0">
        <w:rPr>
          <w:color w:val="000000"/>
        </w:rPr>
        <w:t xml:space="preserve">на </w:t>
      </w:r>
      <w:r w:rsidR="00E76418" w:rsidRPr="00552BC0">
        <w:rPr>
          <w:color w:val="000000"/>
        </w:rPr>
        <w:t>127</w:t>
      </w:r>
      <w:r w:rsidR="00F17158" w:rsidRPr="00552BC0">
        <w:rPr>
          <w:color w:val="000000"/>
        </w:rPr>
        <w:t xml:space="preserve"> (ста </w:t>
      </w:r>
      <w:r w:rsidR="00E76418" w:rsidRPr="00552BC0">
        <w:rPr>
          <w:color w:val="000000"/>
        </w:rPr>
        <w:t>двадцати семи</w:t>
      </w:r>
      <w:r w:rsidR="00F17158" w:rsidRPr="00552BC0">
        <w:rPr>
          <w:color w:val="000000"/>
        </w:rPr>
        <w:t>) листах.</w:t>
      </w:r>
    </w:p>
    <w:p w:rsidR="00B4104B" w:rsidRPr="00552BC0" w:rsidRDefault="00D41699" w:rsidP="00E76418">
      <w:pPr>
        <w:ind w:firstLine="567"/>
        <w:jc w:val="both"/>
        <w:rPr>
          <w:rFonts w:eastAsia="Cambria"/>
          <w:b/>
        </w:rPr>
      </w:pPr>
      <w:r w:rsidRPr="00552BC0">
        <w:rPr>
          <w:rFonts w:eastAsia="Cambria"/>
        </w:rPr>
        <w:t>2.</w:t>
      </w:r>
      <w:r w:rsidR="00B4104B" w:rsidRPr="00552BC0">
        <w:rPr>
          <w:rFonts w:eastAsia="Cambria"/>
        </w:rPr>
        <w:t xml:space="preserve"> </w:t>
      </w:r>
      <w:r w:rsidRPr="00552BC0">
        <w:rPr>
          <w:rFonts w:eastAsia="Cambria"/>
        </w:rPr>
        <w:t>Г</w:t>
      </w:r>
      <w:r w:rsidR="00B4104B" w:rsidRPr="00552BC0">
        <w:rPr>
          <w:rFonts w:eastAsia="Cambria"/>
        </w:rPr>
        <w:t>рафическая часть</w:t>
      </w:r>
      <w:r w:rsidRPr="00552BC0">
        <w:rPr>
          <w:rFonts w:eastAsia="Cambria"/>
        </w:rPr>
        <w:t>:</w:t>
      </w:r>
      <w:r w:rsidR="00B4104B" w:rsidRPr="00552BC0">
        <w:rPr>
          <w:rFonts w:eastAsia="Cambria"/>
          <w:shd w:val="clear" w:color="auto" w:fill="FFFFFF"/>
        </w:rPr>
        <w:t xml:space="preserve"> Карта </w:t>
      </w:r>
      <w:r w:rsidR="00E76418" w:rsidRPr="00552BC0">
        <w:rPr>
          <w:rFonts w:eastAsia="Cambria"/>
          <w:shd w:val="clear" w:color="auto" w:fill="FFFFFF"/>
        </w:rPr>
        <w:t>территориального</w:t>
      </w:r>
      <w:r w:rsidR="00B4104B" w:rsidRPr="00552BC0">
        <w:rPr>
          <w:rFonts w:eastAsia="Cambria"/>
          <w:shd w:val="clear" w:color="auto" w:fill="FFFFFF"/>
        </w:rPr>
        <w:t xml:space="preserve"> зонирования </w:t>
      </w:r>
      <w:r w:rsidR="00E76418" w:rsidRPr="00552BC0">
        <w:rPr>
          <w:rFonts w:eastAsia="Cambria"/>
          <w:shd w:val="clear" w:color="auto" w:fill="FFFFFF"/>
        </w:rPr>
        <w:t>в границах муниципального образования</w:t>
      </w:r>
      <w:r w:rsidR="00B4104B" w:rsidRPr="00552BC0">
        <w:rPr>
          <w:rFonts w:eastAsia="Cambria"/>
          <w:shd w:val="clear" w:color="auto" w:fill="FFFFFF"/>
        </w:rPr>
        <w:t xml:space="preserve"> М 1:2</w:t>
      </w:r>
      <w:r w:rsidR="00617E6A" w:rsidRPr="00552BC0">
        <w:rPr>
          <w:rFonts w:eastAsia="Cambria"/>
          <w:shd w:val="clear" w:color="auto" w:fill="FFFFFF"/>
        </w:rPr>
        <w:t>0</w:t>
      </w:r>
      <w:r w:rsidR="00B4104B" w:rsidRPr="00552BC0">
        <w:rPr>
          <w:rFonts w:eastAsia="Cambria"/>
          <w:shd w:val="clear" w:color="auto" w:fill="FFFFFF"/>
        </w:rPr>
        <w:t xml:space="preserve">000 </w:t>
      </w:r>
    </w:p>
    <w:p w:rsidR="00F17158" w:rsidRPr="00552BC0" w:rsidRDefault="00F17158" w:rsidP="00B4104B">
      <w:pPr>
        <w:tabs>
          <w:tab w:val="left" w:pos="0"/>
        </w:tabs>
        <w:jc w:val="both"/>
        <w:rPr>
          <w:color w:val="000000"/>
        </w:rPr>
      </w:pPr>
    </w:p>
    <w:p w:rsidR="00F17158" w:rsidRPr="00552BC0" w:rsidRDefault="00F17158" w:rsidP="00F17158">
      <w:pPr>
        <w:pStyle w:val="af"/>
        <w:ind w:left="502"/>
        <w:jc w:val="both"/>
        <w:rPr>
          <w:rFonts w:ascii="Times New Roman" w:hAnsi="Times New Roman"/>
          <w:sz w:val="28"/>
          <w:szCs w:val="28"/>
        </w:rPr>
      </w:pPr>
    </w:p>
    <w:p w:rsidR="00F17158" w:rsidRPr="00552BC0" w:rsidRDefault="00F17158" w:rsidP="00F17158">
      <w:pPr>
        <w:pStyle w:val="af7"/>
        <w:ind w:left="502"/>
        <w:jc w:val="both"/>
        <w:rPr>
          <w:rStyle w:val="FontStyle11"/>
          <w:b w:val="0"/>
          <w:sz w:val="28"/>
          <w:szCs w:val="28"/>
        </w:rPr>
      </w:pPr>
    </w:p>
    <w:p w:rsidR="00F17158" w:rsidRPr="00552BC0" w:rsidRDefault="00F17158" w:rsidP="00F17158">
      <w:pPr>
        <w:ind w:left="142"/>
        <w:rPr>
          <w:sz w:val="28"/>
          <w:szCs w:val="28"/>
        </w:rPr>
      </w:pPr>
      <w:r w:rsidRPr="00552BC0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</w:t>
      </w:r>
    </w:p>
    <w:p w:rsidR="00F17158" w:rsidRPr="00552BC0" w:rsidRDefault="00F17158" w:rsidP="00F17158">
      <w:pPr>
        <w:ind w:left="142"/>
        <w:rPr>
          <w:sz w:val="28"/>
          <w:szCs w:val="28"/>
        </w:rPr>
      </w:pPr>
      <w:r w:rsidRPr="00552BC0">
        <w:rPr>
          <w:sz w:val="28"/>
          <w:szCs w:val="28"/>
        </w:rPr>
        <w:t xml:space="preserve">Председатель Совета депутатов                                                    </w:t>
      </w:r>
      <w:r w:rsidR="00D40DF2" w:rsidRPr="00552BC0">
        <w:rPr>
          <w:sz w:val="28"/>
          <w:szCs w:val="28"/>
        </w:rPr>
        <w:t>С.Н. Глазков</w:t>
      </w:r>
    </w:p>
    <w:p w:rsidR="00F17158" w:rsidRPr="00552BC0" w:rsidRDefault="00F17158" w:rsidP="00F17158">
      <w:pPr>
        <w:ind w:left="360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EA01D2" w:rsidRPr="00552BC0" w:rsidRDefault="00EA01D2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EA01D2" w:rsidRPr="00552BC0" w:rsidRDefault="00EA01D2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EA01D2" w:rsidRPr="00552BC0" w:rsidRDefault="00EA01D2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B6276D" w:rsidRPr="00552BC0" w:rsidRDefault="00B6276D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F17158" w:rsidRPr="00552BC0" w:rsidRDefault="00F17158" w:rsidP="00F17158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552BC0">
        <w:rPr>
          <w:sz w:val="28"/>
          <w:szCs w:val="28"/>
        </w:rPr>
        <w:t xml:space="preserve"> Разослано: администра</w:t>
      </w:r>
      <w:r w:rsidR="005D5C90" w:rsidRPr="00552BC0">
        <w:rPr>
          <w:sz w:val="28"/>
          <w:szCs w:val="28"/>
        </w:rPr>
        <w:t xml:space="preserve">ции муниципального образования </w:t>
      </w:r>
      <w:r w:rsidRPr="00552BC0">
        <w:rPr>
          <w:sz w:val="28"/>
          <w:szCs w:val="28"/>
        </w:rPr>
        <w:t>Александровский</w:t>
      </w:r>
      <w:r w:rsidR="005D5C90" w:rsidRPr="00552BC0">
        <w:rPr>
          <w:sz w:val="28"/>
          <w:szCs w:val="28"/>
        </w:rPr>
        <w:t xml:space="preserve"> район, Правительство </w:t>
      </w:r>
      <w:r w:rsidRPr="00552BC0">
        <w:rPr>
          <w:sz w:val="28"/>
          <w:szCs w:val="28"/>
        </w:rPr>
        <w:t>Оренбургской области, постоянной комиссии мандатной, по вопросам органи</w:t>
      </w:r>
      <w:r w:rsidR="00F1031F" w:rsidRPr="00552BC0">
        <w:rPr>
          <w:sz w:val="28"/>
          <w:szCs w:val="28"/>
        </w:rPr>
        <w:t xml:space="preserve">зации местного самоуправления, </w:t>
      </w:r>
      <w:r w:rsidRPr="00552BC0">
        <w:rPr>
          <w:sz w:val="28"/>
          <w:szCs w:val="28"/>
        </w:rPr>
        <w:t>бюджетной, налоговой, и финансовой политике, собственности и экономическим вопросам, в дело, прокурору.</w:t>
      </w:r>
    </w:p>
    <w:p w:rsidR="001A21FF" w:rsidRPr="00552BC0" w:rsidRDefault="001A21FF" w:rsidP="007618A3">
      <w:pPr>
        <w:tabs>
          <w:tab w:val="left" w:pos="2464"/>
        </w:tabs>
        <w:jc w:val="both"/>
      </w:pPr>
    </w:p>
    <w:p w:rsidR="00F17158" w:rsidRPr="00552BC0" w:rsidRDefault="00F17158">
      <w:pPr>
        <w:spacing w:after="160" w:line="259" w:lineRule="auto"/>
      </w:pPr>
    </w:p>
    <w:p w:rsidR="001A21FF" w:rsidRPr="00552BC0" w:rsidRDefault="001A21FF" w:rsidP="007618A3">
      <w:pPr>
        <w:tabs>
          <w:tab w:val="left" w:pos="2464"/>
        </w:tabs>
        <w:jc w:val="both"/>
      </w:pPr>
    </w:p>
    <w:p w:rsidR="00D72384" w:rsidRPr="00552BC0" w:rsidRDefault="00D72384" w:rsidP="007618A3">
      <w:pPr>
        <w:tabs>
          <w:tab w:val="left" w:pos="2464"/>
        </w:tabs>
        <w:jc w:val="both"/>
      </w:pPr>
    </w:p>
    <w:p w:rsidR="00D72384" w:rsidRPr="00552BC0" w:rsidRDefault="00D72384" w:rsidP="007618A3">
      <w:pPr>
        <w:tabs>
          <w:tab w:val="left" w:pos="2464"/>
        </w:tabs>
        <w:jc w:val="both"/>
      </w:pPr>
    </w:p>
    <w:p w:rsidR="001A21FF" w:rsidRPr="00552BC0" w:rsidRDefault="001A21FF" w:rsidP="007618A3">
      <w:pPr>
        <w:tabs>
          <w:tab w:val="left" w:pos="2464"/>
        </w:tabs>
        <w:jc w:val="both"/>
      </w:pPr>
    </w:p>
    <w:p w:rsidR="00F17158" w:rsidRPr="00552BC0" w:rsidRDefault="00F17158" w:rsidP="00F17158">
      <w:pPr>
        <w:pStyle w:val="af"/>
        <w:ind w:left="5200" w:firstLine="2"/>
        <w:jc w:val="right"/>
        <w:rPr>
          <w:rFonts w:ascii="Times New Roman" w:hAnsi="Times New Roman"/>
          <w:sz w:val="28"/>
          <w:szCs w:val="28"/>
        </w:rPr>
      </w:pPr>
      <w:r w:rsidRPr="00552BC0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17158" w:rsidRPr="00552BC0" w:rsidRDefault="00F17158" w:rsidP="00F17158">
      <w:pPr>
        <w:pStyle w:val="af"/>
        <w:ind w:left="5200" w:firstLine="2"/>
        <w:jc w:val="right"/>
        <w:rPr>
          <w:rFonts w:ascii="Times New Roman" w:hAnsi="Times New Roman"/>
          <w:sz w:val="28"/>
          <w:szCs w:val="28"/>
        </w:rPr>
      </w:pPr>
      <w:r w:rsidRPr="00552BC0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r w:rsidR="00E76418" w:rsidRPr="00552BC0">
        <w:rPr>
          <w:rFonts w:ascii="Times New Roman" w:hAnsi="Times New Roman"/>
          <w:iCs/>
          <w:sz w:val="28"/>
          <w:szCs w:val="28"/>
        </w:rPr>
        <w:t>Ждановский</w:t>
      </w:r>
      <w:r w:rsidR="00A01843" w:rsidRPr="00552BC0">
        <w:rPr>
          <w:rFonts w:ascii="Times New Roman" w:hAnsi="Times New Roman"/>
          <w:iCs/>
          <w:sz w:val="28"/>
          <w:szCs w:val="28"/>
        </w:rPr>
        <w:t xml:space="preserve"> </w:t>
      </w:r>
      <w:r w:rsidRPr="00552BC0">
        <w:rPr>
          <w:rFonts w:ascii="Times New Roman" w:hAnsi="Times New Roman"/>
          <w:sz w:val="28"/>
          <w:szCs w:val="28"/>
        </w:rPr>
        <w:t>сельсовет</w:t>
      </w:r>
    </w:p>
    <w:p w:rsidR="00F17158" w:rsidRPr="00552BC0" w:rsidRDefault="00447228" w:rsidP="00F17158">
      <w:pPr>
        <w:pStyle w:val="af"/>
        <w:ind w:left="5200" w:firstLine="2"/>
        <w:jc w:val="right"/>
        <w:rPr>
          <w:rFonts w:ascii="Times New Roman" w:hAnsi="Times New Roman"/>
          <w:sz w:val="28"/>
          <w:szCs w:val="28"/>
        </w:rPr>
      </w:pPr>
      <w:r w:rsidRPr="00552BC0">
        <w:rPr>
          <w:rFonts w:ascii="Times New Roman" w:hAnsi="Times New Roman"/>
          <w:sz w:val="28"/>
          <w:szCs w:val="28"/>
        </w:rPr>
        <w:t xml:space="preserve">от </w:t>
      </w:r>
      <w:r w:rsidR="00D72384" w:rsidRPr="00552BC0">
        <w:rPr>
          <w:rFonts w:ascii="Times New Roman" w:hAnsi="Times New Roman"/>
          <w:sz w:val="28"/>
          <w:szCs w:val="28"/>
        </w:rPr>
        <w:t>25</w:t>
      </w:r>
      <w:r w:rsidRPr="00552BC0">
        <w:rPr>
          <w:rFonts w:ascii="Times New Roman" w:hAnsi="Times New Roman"/>
          <w:sz w:val="28"/>
          <w:szCs w:val="28"/>
        </w:rPr>
        <w:t>.</w:t>
      </w:r>
      <w:r w:rsidR="00A01843" w:rsidRPr="00552BC0">
        <w:rPr>
          <w:rFonts w:ascii="Times New Roman" w:hAnsi="Times New Roman"/>
          <w:sz w:val="28"/>
          <w:szCs w:val="28"/>
        </w:rPr>
        <w:t>11</w:t>
      </w:r>
      <w:r w:rsidR="00D72384" w:rsidRPr="00552BC0">
        <w:rPr>
          <w:rFonts w:ascii="Times New Roman" w:hAnsi="Times New Roman"/>
          <w:sz w:val="28"/>
          <w:szCs w:val="28"/>
        </w:rPr>
        <w:t xml:space="preserve">.2016 года </w:t>
      </w:r>
      <w:proofErr w:type="gramStart"/>
      <w:r w:rsidR="00D72384" w:rsidRPr="00552BC0">
        <w:rPr>
          <w:rFonts w:ascii="Times New Roman" w:hAnsi="Times New Roman"/>
          <w:sz w:val="28"/>
          <w:szCs w:val="28"/>
        </w:rPr>
        <w:t>№  42</w:t>
      </w:r>
      <w:proofErr w:type="gramEnd"/>
    </w:p>
    <w:p w:rsidR="001A21FF" w:rsidRPr="00552BC0" w:rsidRDefault="001A21FF" w:rsidP="00F17158">
      <w:pPr>
        <w:jc w:val="right"/>
        <w:rPr>
          <w:b/>
          <w:bCs/>
          <w:caps/>
          <w:sz w:val="28"/>
          <w:szCs w:val="28"/>
        </w:rPr>
      </w:pPr>
    </w:p>
    <w:p w:rsidR="001A21FF" w:rsidRPr="00552BC0" w:rsidRDefault="001A21FF" w:rsidP="001A21FF">
      <w:pPr>
        <w:jc w:val="both"/>
        <w:rPr>
          <w:b/>
          <w:bCs/>
          <w:caps/>
          <w:sz w:val="28"/>
          <w:szCs w:val="28"/>
        </w:rPr>
      </w:pPr>
    </w:p>
    <w:p w:rsidR="001A21FF" w:rsidRPr="00552BC0" w:rsidRDefault="001A21FF" w:rsidP="001A21FF">
      <w:pPr>
        <w:jc w:val="both"/>
        <w:rPr>
          <w:b/>
          <w:bCs/>
          <w:caps/>
          <w:sz w:val="28"/>
          <w:szCs w:val="28"/>
        </w:rPr>
      </w:pPr>
    </w:p>
    <w:p w:rsidR="001A21FF" w:rsidRPr="00552BC0" w:rsidRDefault="001A21FF" w:rsidP="001A21FF">
      <w:pPr>
        <w:jc w:val="both"/>
        <w:rPr>
          <w:sz w:val="28"/>
          <w:szCs w:val="28"/>
        </w:rPr>
      </w:pPr>
    </w:p>
    <w:p w:rsidR="001A21FF" w:rsidRPr="00552BC0" w:rsidRDefault="001A21FF" w:rsidP="001A21FF">
      <w:pPr>
        <w:jc w:val="both"/>
        <w:rPr>
          <w:sz w:val="28"/>
          <w:szCs w:val="28"/>
        </w:rPr>
      </w:pPr>
    </w:p>
    <w:p w:rsidR="001A21FF" w:rsidRPr="00552BC0" w:rsidRDefault="001A21FF" w:rsidP="001A21FF">
      <w:pPr>
        <w:jc w:val="both"/>
        <w:rPr>
          <w:sz w:val="28"/>
          <w:szCs w:val="28"/>
        </w:rPr>
      </w:pPr>
    </w:p>
    <w:p w:rsidR="001A21FF" w:rsidRPr="00552BC0" w:rsidRDefault="001A21FF" w:rsidP="001A21FF">
      <w:pPr>
        <w:jc w:val="center"/>
        <w:rPr>
          <w:sz w:val="28"/>
          <w:szCs w:val="28"/>
        </w:rPr>
      </w:pPr>
    </w:p>
    <w:p w:rsidR="001A21FF" w:rsidRPr="00552BC0" w:rsidRDefault="001A21FF" w:rsidP="001A21FF">
      <w:pPr>
        <w:jc w:val="center"/>
        <w:rPr>
          <w:sz w:val="28"/>
          <w:szCs w:val="28"/>
        </w:rPr>
      </w:pPr>
    </w:p>
    <w:p w:rsidR="001A21FF" w:rsidRPr="00552BC0" w:rsidRDefault="001A21FF" w:rsidP="001A21FF">
      <w:pPr>
        <w:jc w:val="center"/>
        <w:rPr>
          <w:b/>
          <w:bCs/>
          <w:caps/>
          <w:sz w:val="28"/>
          <w:szCs w:val="28"/>
        </w:rPr>
      </w:pPr>
      <w:r w:rsidRPr="00552BC0">
        <w:rPr>
          <w:b/>
          <w:bCs/>
          <w:caps/>
          <w:sz w:val="28"/>
          <w:szCs w:val="28"/>
        </w:rPr>
        <w:t xml:space="preserve"> </w:t>
      </w:r>
      <w:r w:rsidR="00A01843" w:rsidRPr="00552BC0">
        <w:rPr>
          <w:b/>
          <w:bCs/>
          <w:caps/>
          <w:sz w:val="28"/>
          <w:szCs w:val="28"/>
        </w:rPr>
        <w:t xml:space="preserve">ВНЕСЕНИЕ ИЗМЕНЕНИЙ И ДОПОЛНЕНИЙ В </w:t>
      </w:r>
      <w:r w:rsidRPr="00552BC0">
        <w:rPr>
          <w:b/>
          <w:bCs/>
          <w:caps/>
          <w:sz w:val="28"/>
          <w:szCs w:val="28"/>
        </w:rPr>
        <w:t xml:space="preserve">правила землепользования и застройки Муниципального Образования </w:t>
      </w:r>
      <w:r w:rsidR="00E76418" w:rsidRPr="00552BC0">
        <w:rPr>
          <w:b/>
          <w:bCs/>
          <w:caps/>
          <w:sz w:val="28"/>
          <w:szCs w:val="28"/>
        </w:rPr>
        <w:t>ЖДАНОВСКИЙ</w:t>
      </w:r>
      <w:r w:rsidRPr="00552BC0">
        <w:rPr>
          <w:b/>
          <w:bCs/>
          <w:caps/>
          <w:sz w:val="28"/>
          <w:szCs w:val="28"/>
        </w:rPr>
        <w:t xml:space="preserve"> сельсовет Александровского РАЙОНА ОРЕНБУРГСКОЙ ОБЛАСТИ</w:t>
      </w:r>
    </w:p>
    <w:p w:rsidR="001A21FF" w:rsidRPr="00552BC0" w:rsidRDefault="00B6276D" w:rsidP="001A21FF">
      <w:pPr>
        <w:jc w:val="center"/>
        <w:rPr>
          <w:b/>
          <w:bCs/>
          <w:sz w:val="28"/>
          <w:szCs w:val="28"/>
        </w:rPr>
      </w:pPr>
      <w:r w:rsidRPr="00552BC0">
        <w:rPr>
          <w:b/>
          <w:bCs/>
          <w:sz w:val="28"/>
          <w:szCs w:val="28"/>
        </w:rPr>
        <w:t>(в редакции от 2</w:t>
      </w:r>
      <w:r w:rsidR="00D72384" w:rsidRPr="00552BC0">
        <w:rPr>
          <w:b/>
          <w:bCs/>
          <w:sz w:val="28"/>
          <w:szCs w:val="28"/>
        </w:rPr>
        <w:t>5</w:t>
      </w:r>
      <w:r w:rsidRPr="00552BC0">
        <w:rPr>
          <w:b/>
          <w:bCs/>
          <w:sz w:val="28"/>
          <w:szCs w:val="28"/>
        </w:rPr>
        <w:t>.11.2016г.)</w:t>
      </w: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  <w:bookmarkStart w:id="0" w:name="_GoBack"/>
      <w:bookmarkEnd w:id="0"/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533CE7" w:rsidRPr="00552BC0" w:rsidRDefault="00533CE7" w:rsidP="00533CE7">
      <w:pPr>
        <w:spacing w:line="276" w:lineRule="auto"/>
      </w:pPr>
      <w:proofErr w:type="gramStart"/>
      <w:r w:rsidRPr="00552BC0">
        <w:rPr>
          <w:b/>
        </w:rPr>
        <w:t>Заказчик:</w:t>
      </w:r>
      <w:r w:rsidRPr="00552BC0">
        <w:t xml:space="preserve">   </w:t>
      </w:r>
      <w:proofErr w:type="gramEnd"/>
      <w:r w:rsidRPr="00552BC0">
        <w:t xml:space="preserve">Администрация МО </w:t>
      </w:r>
    </w:p>
    <w:p w:rsidR="00533CE7" w:rsidRPr="00552BC0" w:rsidRDefault="00533CE7" w:rsidP="00533CE7">
      <w:pPr>
        <w:spacing w:line="276" w:lineRule="auto"/>
        <w:ind w:left="426" w:hanging="142"/>
      </w:pPr>
      <w:r w:rsidRPr="00552BC0">
        <w:t xml:space="preserve">               Ждановский сельсовет</w:t>
      </w:r>
    </w:p>
    <w:p w:rsidR="00533CE7" w:rsidRPr="00552BC0" w:rsidRDefault="00533CE7" w:rsidP="00533CE7">
      <w:pPr>
        <w:spacing w:line="276" w:lineRule="auto"/>
        <w:ind w:left="426" w:hanging="142"/>
      </w:pPr>
      <w:r w:rsidRPr="00552BC0">
        <w:t xml:space="preserve">               Александровского района</w:t>
      </w:r>
    </w:p>
    <w:p w:rsidR="00533CE7" w:rsidRPr="00552BC0" w:rsidRDefault="00533CE7" w:rsidP="00533CE7">
      <w:pPr>
        <w:tabs>
          <w:tab w:val="left" w:pos="4050"/>
        </w:tabs>
        <w:spacing w:line="276" w:lineRule="auto"/>
        <w:ind w:left="426" w:hanging="142"/>
      </w:pPr>
      <w:r w:rsidRPr="00552BC0">
        <w:t xml:space="preserve">               Оренбургской области  </w:t>
      </w:r>
      <w:r w:rsidRPr="00552BC0">
        <w:tab/>
      </w:r>
    </w:p>
    <w:p w:rsidR="00533CE7" w:rsidRPr="00552BC0" w:rsidRDefault="00533CE7" w:rsidP="00533CE7">
      <w:pPr>
        <w:spacing w:line="276" w:lineRule="auto"/>
      </w:pPr>
      <w:r w:rsidRPr="00552BC0">
        <w:rPr>
          <w:b/>
        </w:rPr>
        <w:t>Исполнитель</w:t>
      </w:r>
      <w:r w:rsidRPr="00552BC0">
        <w:t xml:space="preserve"> Администрация МО </w:t>
      </w:r>
    </w:p>
    <w:p w:rsidR="00533CE7" w:rsidRPr="00552BC0" w:rsidRDefault="00533CE7" w:rsidP="00533CE7">
      <w:pPr>
        <w:spacing w:line="276" w:lineRule="auto"/>
        <w:ind w:left="426" w:hanging="142"/>
      </w:pPr>
      <w:r w:rsidRPr="00552BC0">
        <w:t xml:space="preserve">                  Ждановский сельсовет</w:t>
      </w:r>
    </w:p>
    <w:p w:rsidR="00533CE7" w:rsidRPr="00552BC0" w:rsidRDefault="00533CE7" w:rsidP="00533CE7">
      <w:pPr>
        <w:spacing w:line="276" w:lineRule="auto"/>
        <w:ind w:left="426" w:hanging="142"/>
      </w:pPr>
      <w:r w:rsidRPr="00552BC0">
        <w:t xml:space="preserve">                  Александровского района</w:t>
      </w:r>
    </w:p>
    <w:p w:rsidR="00533CE7" w:rsidRPr="00552BC0" w:rsidRDefault="00533CE7" w:rsidP="00533CE7">
      <w:pPr>
        <w:spacing w:line="276" w:lineRule="auto"/>
        <w:ind w:left="426" w:hanging="142"/>
        <w:rPr>
          <w:sz w:val="28"/>
          <w:szCs w:val="28"/>
        </w:rPr>
      </w:pPr>
      <w:r w:rsidRPr="00552BC0">
        <w:t xml:space="preserve">                   Оренбургской области  </w:t>
      </w: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Pr="00552BC0" w:rsidRDefault="001A21FF" w:rsidP="001A21FF">
      <w:pPr>
        <w:rPr>
          <w:sz w:val="28"/>
          <w:szCs w:val="28"/>
        </w:rPr>
      </w:pPr>
    </w:p>
    <w:p w:rsidR="001A21FF" w:rsidRDefault="001A21FF" w:rsidP="00A01843">
      <w:pPr>
        <w:jc w:val="center"/>
        <w:rPr>
          <w:sz w:val="28"/>
          <w:szCs w:val="28"/>
        </w:rPr>
      </w:pPr>
      <w:r w:rsidRPr="00552BC0">
        <w:rPr>
          <w:sz w:val="28"/>
          <w:szCs w:val="28"/>
        </w:rPr>
        <w:t>2016</w:t>
      </w:r>
    </w:p>
    <w:sectPr w:rsidR="001A21FF" w:rsidSect="00EA01D2">
      <w:pgSz w:w="11906" w:h="16838"/>
      <w:pgMar w:top="102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charset w:val="CC"/>
    <w:family w:val="auto"/>
    <w:pitch w:val="default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7F484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11D6A3E"/>
    <w:multiLevelType w:val="hybridMultilevel"/>
    <w:tmpl w:val="DC30ABCE"/>
    <w:lvl w:ilvl="0" w:tplc="A1E68626">
      <w:start w:val="10"/>
      <w:numFmt w:val="bullet"/>
      <w:lvlText w:val="–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056B79AF"/>
    <w:multiLevelType w:val="hybridMultilevel"/>
    <w:tmpl w:val="7BAA96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CF1BCA"/>
    <w:multiLevelType w:val="hybridMultilevel"/>
    <w:tmpl w:val="A73E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0799D"/>
    <w:multiLevelType w:val="hybridMultilevel"/>
    <w:tmpl w:val="C7E89B32"/>
    <w:lvl w:ilvl="0" w:tplc="D6F042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244486"/>
    <w:multiLevelType w:val="hybridMultilevel"/>
    <w:tmpl w:val="B7F6FFE0"/>
    <w:lvl w:ilvl="0" w:tplc="4776C5A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 w15:restartNumberingAfterBreak="0">
    <w:nsid w:val="34560E69"/>
    <w:multiLevelType w:val="hybridMultilevel"/>
    <w:tmpl w:val="CCB61166"/>
    <w:lvl w:ilvl="0" w:tplc="2EE8D012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D068C60C">
      <w:start w:val="3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42DB1F94"/>
    <w:multiLevelType w:val="hybridMultilevel"/>
    <w:tmpl w:val="426C77D4"/>
    <w:lvl w:ilvl="0" w:tplc="4EB600E8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51863C21"/>
    <w:multiLevelType w:val="hybridMultilevel"/>
    <w:tmpl w:val="113EBD56"/>
    <w:lvl w:ilvl="0" w:tplc="99B2A680">
      <w:start w:val="10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54550441"/>
    <w:multiLevelType w:val="hybridMultilevel"/>
    <w:tmpl w:val="18F2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0E2A44"/>
    <w:multiLevelType w:val="hybridMultilevel"/>
    <w:tmpl w:val="A0AC7E5C"/>
    <w:lvl w:ilvl="0" w:tplc="0BECC5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E8A0F39"/>
    <w:multiLevelType w:val="hybridMultilevel"/>
    <w:tmpl w:val="8E802724"/>
    <w:lvl w:ilvl="0" w:tplc="18640036">
      <w:start w:val="10"/>
      <w:numFmt w:val="bullet"/>
      <w:lvlText w:val="–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7F957AC"/>
    <w:multiLevelType w:val="hybridMultilevel"/>
    <w:tmpl w:val="34284B2E"/>
    <w:lvl w:ilvl="0" w:tplc="DED8C4E6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39"/>
  </w:num>
  <w:num w:numId="3">
    <w:abstractNumId w:val="38"/>
  </w:num>
  <w:num w:numId="4">
    <w:abstractNumId w:val="42"/>
  </w:num>
  <w:num w:numId="5">
    <w:abstractNumId w:val="3"/>
  </w:num>
  <w:num w:numId="6">
    <w:abstractNumId w:val="35"/>
  </w:num>
  <w:num w:numId="7">
    <w:abstractNumId w:val="6"/>
  </w:num>
  <w:num w:numId="8">
    <w:abstractNumId w:val="41"/>
  </w:num>
  <w:num w:numId="9">
    <w:abstractNumId w:val="34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4"/>
  </w:num>
  <w:num w:numId="31">
    <w:abstractNumId w:val="25"/>
  </w:num>
  <w:num w:numId="32">
    <w:abstractNumId w:val="26"/>
  </w:num>
  <w:num w:numId="33">
    <w:abstractNumId w:val="28"/>
  </w:num>
  <w:num w:numId="34">
    <w:abstractNumId w:val="44"/>
  </w:num>
  <w:num w:numId="35">
    <w:abstractNumId w:val="1"/>
  </w:num>
  <w:num w:numId="36">
    <w:abstractNumId w:val="15"/>
  </w:num>
  <w:num w:numId="37">
    <w:abstractNumId w:val="27"/>
  </w:num>
  <w:num w:numId="38">
    <w:abstractNumId w:val="29"/>
  </w:num>
  <w:num w:numId="39">
    <w:abstractNumId w:val="30"/>
  </w:num>
  <w:num w:numId="40">
    <w:abstractNumId w:val="31"/>
  </w:num>
  <w:num w:numId="41">
    <w:abstractNumId w:val="32"/>
  </w:num>
  <w:num w:numId="42">
    <w:abstractNumId w:val="43"/>
  </w:num>
  <w:num w:numId="43">
    <w:abstractNumId w:val="33"/>
  </w:num>
  <w:num w:numId="44">
    <w:abstractNumId w:val="4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A3"/>
    <w:rsid w:val="000604F3"/>
    <w:rsid w:val="000D170E"/>
    <w:rsid w:val="000F64AA"/>
    <w:rsid w:val="0011404D"/>
    <w:rsid w:val="00156FD2"/>
    <w:rsid w:val="001A21FF"/>
    <w:rsid w:val="001D3880"/>
    <w:rsid w:val="001F73C9"/>
    <w:rsid w:val="00200EDB"/>
    <w:rsid w:val="002A5CEF"/>
    <w:rsid w:val="002B1772"/>
    <w:rsid w:val="00370F67"/>
    <w:rsid w:val="003E43AB"/>
    <w:rsid w:val="00447228"/>
    <w:rsid w:val="004E179B"/>
    <w:rsid w:val="00533CE7"/>
    <w:rsid w:val="00552BC0"/>
    <w:rsid w:val="00591CBE"/>
    <w:rsid w:val="005D1566"/>
    <w:rsid w:val="005D5C90"/>
    <w:rsid w:val="00617E6A"/>
    <w:rsid w:val="0062233A"/>
    <w:rsid w:val="006C47BD"/>
    <w:rsid w:val="006D0C44"/>
    <w:rsid w:val="00736B23"/>
    <w:rsid w:val="007618A3"/>
    <w:rsid w:val="00782B4F"/>
    <w:rsid w:val="007A35E5"/>
    <w:rsid w:val="0086544C"/>
    <w:rsid w:val="00873014"/>
    <w:rsid w:val="00892C2B"/>
    <w:rsid w:val="0090758F"/>
    <w:rsid w:val="0091338F"/>
    <w:rsid w:val="00947BFD"/>
    <w:rsid w:val="009E50EE"/>
    <w:rsid w:val="00A01843"/>
    <w:rsid w:val="00B27703"/>
    <w:rsid w:val="00B4104B"/>
    <w:rsid w:val="00B6276D"/>
    <w:rsid w:val="00BA1D88"/>
    <w:rsid w:val="00C8378E"/>
    <w:rsid w:val="00D22C32"/>
    <w:rsid w:val="00D40DF2"/>
    <w:rsid w:val="00D41699"/>
    <w:rsid w:val="00D72384"/>
    <w:rsid w:val="00D95282"/>
    <w:rsid w:val="00E76418"/>
    <w:rsid w:val="00EA01D2"/>
    <w:rsid w:val="00EE1188"/>
    <w:rsid w:val="00EE5458"/>
    <w:rsid w:val="00F1031F"/>
    <w:rsid w:val="00F17158"/>
    <w:rsid w:val="00F34621"/>
    <w:rsid w:val="00F5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9E0E0-95F2-4534-951D-DF0C8754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1FF"/>
    <w:pPr>
      <w:keepNext/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1A21FF"/>
    <w:pPr>
      <w:keepNext/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1F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A21F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rsid w:val="001A21FF"/>
    <w:pPr>
      <w:widowControl w:val="0"/>
      <w:suppressAutoHyphens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1A2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A21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A21F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A21FF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rsid w:val="001A21FF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1A2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1A21FF"/>
    <w:rPr>
      <w:b/>
      <w:bCs/>
    </w:rPr>
  </w:style>
  <w:style w:type="character" w:styleId="ab">
    <w:name w:val="Hyperlink"/>
    <w:basedOn w:val="a0"/>
    <w:rsid w:val="001A21FF"/>
    <w:rPr>
      <w:color w:val="0000FF"/>
      <w:u w:val="single"/>
    </w:rPr>
  </w:style>
  <w:style w:type="paragraph" w:styleId="ac">
    <w:name w:val="Normal (Web)"/>
    <w:basedOn w:val="a"/>
    <w:rsid w:val="001A21FF"/>
    <w:pPr>
      <w:spacing w:after="240"/>
    </w:pPr>
  </w:style>
  <w:style w:type="paragraph" w:customStyle="1" w:styleId="ad">
    <w:name w:val="Подчеркивание Знак"/>
    <w:basedOn w:val="a"/>
    <w:link w:val="ae"/>
    <w:autoRedefine/>
    <w:rsid w:val="001A21FF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e">
    <w:name w:val="Подчеркивание Знак Знак"/>
    <w:basedOn w:val="a0"/>
    <w:link w:val="ad"/>
    <w:rsid w:val="001A21FF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1A21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1A21F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A21FF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1A21F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1A2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A21FF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1A21F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A21FF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1A21FF"/>
    <w:pPr>
      <w:tabs>
        <w:tab w:val="left" w:pos="709"/>
      </w:tabs>
      <w:suppressAutoHyphens/>
      <w:ind w:firstLine="709"/>
      <w:jc w:val="center"/>
    </w:pPr>
    <w:rPr>
      <w:rFonts w:ascii="TimesET" w:eastAsia="TimesET" w:hAnsi="TimesET"/>
      <w:b/>
      <w:szCs w:val="20"/>
      <w:lang w:eastAsia="ar-SA"/>
    </w:rPr>
  </w:style>
  <w:style w:type="paragraph" w:customStyle="1" w:styleId="af3">
    <w:name w:val="Îáû÷íûé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rsid w:val="001A21F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rsid w:val="001A21FF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rsid w:val="001A21FF"/>
    <w:pPr>
      <w:keepNext/>
    </w:pPr>
  </w:style>
  <w:style w:type="paragraph" w:customStyle="1" w:styleId="3">
    <w:name w:val="Îñíîâíîé òåêñò ñ îòñòóïîì 3"/>
    <w:basedOn w:val="af3"/>
    <w:rsid w:val="001A21FF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rsid w:val="001A21FF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rsid w:val="001A21FF"/>
    <w:pPr>
      <w:keepNext/>
      <w:suppressAutoHyphens/>
    </w:pPr>
    <w:rPr>
      <w:szCs w:val="20"/>
      <w:lang w:eastAsia="ar-SA"/>
    </w:rPr>
  </w:style>
  <w:style w:type="paragraph" w:customStyle="1" w:styleId="nienie">
    <w:name w:val="nienie"/>
    <w:basedOn w:val="Iauiue"/>
    <w:rsid w:val="001A21FF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1A21FF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1A21FF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1A21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21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link w:val="af8"/>
    <w:uiPriority w:val="1"/>
    <w:qFormat/>
    <w:rsid w:val="00F17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17158"/>
    <w:rPr>
      <w:rFonts w:ascii="Times New Roman" w:hAnsi="Times New Roman" w:cs="Times New Roman"/>
      <w:b/>
      <w:bCs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F17158"/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B6276D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rsid w:val="00B627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9D67-9F5A-42B9-95C6-8D7A1DEF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Сельсовет</cp:lastModifiedBy>
  <cp:revision>4</cp:revision>
  <dcterms:created xsi:type="dcterms:W3CDTF">2016-12-21T12:30:00Z</dcterms:created>
  <dcterms:modified xsi:type="dcterms:W3CDTF">2016-12-22T09:49:00Z</dcterms:modified>
</cp:coreProperties>
</file>