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47" w:rsidRPr="00014EF0" w:rsidRDefault="00121447" w:rsidP="00A02175">
      <w:pPr>
        <w:jc w:val="left"/>
      </w:pPr>
    </w:p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121447" w:rsidRPr="00014EF0" w:rsidRDefault="00121447" w:rsidP="00A02175"/>
    <w:p w:rsidR="00121447" w:rsidRPr="008E1DD3" w:rsidRDefault="00484596" w:rsidP="00A02175">
      <w:pPr>
        <w:jc w:val="center"/>
        <w:rPr>
          <w:szCs w:val="28"/>
        </w:rPr>
      </w:pPr>
      <w:r>
        <w:rPr>
          <w:szCs w:val="28"/>
        </w:rPr>
        <w:t xml:space="preserve">ПРОЕКТ </w:t>
      </w:r>
      <w:r w:rsidR="00121447" w:rsidRPr="008E1DD3">
        <w:rPr>
          <w:szCs w:val="28"/>
        </w:rPr>
        <w:t>АДМИНИСТРАТИВН</w:t>
      </w:r>
      <w:r>
        <w:rPr>
          <w:szCs w:val="28"/>
        </w:rPr>
        <w:t>ОГО</w:t>
      </w:r>
      <w:r w:rsidR="00121447" w:rsidRPr="008E1DD3">
        <w:rPr>
          <w:szCs w:val="28"/>
        </w:rPr>
        <w:t xml:space="preserve"> РЕГЛАМЕНТ</w:t>
      </w:r>
      <w:r>
        <w:rPr>
          <w:szCs w:val="28"/>
        </w:rPr>
        <w:t>А</w:t>
      </w:r>
    </w:p>
    <w:p w:rsidR="00121447" w:rsidRPr="008E1DD3" w:rsidRDefault="00121447" w:rsidP="00A02175">
      <w:pPr>
        <w:jc w:val="center"/>
        <w:rPr>
          <w:szCs w:val="28"/>
        </w:rPr>
      </w:pPr>
      <w:r w:rsidRPr="008E1DD3">
        <w:rPr>
          <w:szCs w:val="28"/>
        </w:rPr>
        <w:t>предоставления муниципальной услуги</w:t>
      </w:r>
    </w:p>
    <w:p w:rsidR="00121447" w:rsidRPr="008E1DD3" w:rsidRDefault="00121447" w:rsidP="00A02175">
      <w:pPr>
        <w:jc w:val="center"/>
        <w:rPr>
          <w:b/>
          <w:szCs w:val="28"/>
        </w:rPr>
      </w:pPr>
      <w:r w:rsidRPr="008E1DD3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21447" w:rsidRPr="008E1DD3" w:rsidRDefault="00121447" w:rsidP="00A02175">
      <w:pPr>
        <w:jc w:val="center"/>
        <w:rPr>
          <w:b/>
          <w:szCs w:val="28"/>
          <w:u w:val="single"/>
        </w:rPr>
      </w:pPr>
    </w:p>
    <w:p w:rsidR="00FC3D99" w:rsidRPr="00FC3D99" w:rsidRDefault="00A50DA8" w:rsidP="00A02175">
      <w:pPr>
        <w:pStyle w:val="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szCs w:val="28"/>
          <w:u w:val="single"/>
          <w:lang w:eastAsia="en-US"/>
        </w:rPr>
      </w:pPr>
      <w:r w:rsidRPr="00FC3D99">
        <w:rPr>
          <w:rFonts w:cs="Times New Roman"/>
          <w:szCs w:val="28"/>
        </w:rPr>
        <w:br w:type="page"/>
      </w:r>
      <w:r w:rsidR="00EB31D2" w:rsidRPr="00FC3D99">
        <w:rPr>
          <w:rFonts w:cs="Times New Roman"/>
          <w:szCs w:val="28"/>
        </w:rPr>
        <w:lastRenderedPageBreak/>
        <w:t>СОДЕРЖАНИЕ</w:t>
      </w:r>
    </w:p>
    <w:p w:rsidR="00A50DA8" w:rsidRDefault="00691EDF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szCs w:val="28"/>
          <w:lang w:eastAsia="en-US"/>
        </w:rPr>
      </w:pPr>
      <w:r w:rsidRPr="00691EDF">
        <w:rPr>
          <w:noProof/>
          <w:szCs w:val="28"/>
          <w:lang w:eastAsia="en-US"/>
        </w:rPr>
        <w:t>Список определений и сокращений</w:t>
      </w:r>
      <w:r w:rsidR="00E6001A"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</w:p>
    <w:p w:rsidR="00AE10D6" w:rsidRPr="008E1DD3" w:rsidRDefault="008B79C0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1</w:t>
      </w:r>
      <w:r w:rsidR="00AE10D6" w:rsidRPr="008E1DD3">
        <w:rPr>
          <w:noProof/>
          <w:webHidden/>
          <w:szCs w:val="28"/>
          <w:lang w:eastAsia="en-US"/>
        </w:rPr>
        <w:t>. Общие положения</w:t>
      </w:r>
      <w:r w:rsidR="00AE10D6" w:rsidRPr="008E1DD3">
        <w:rPr>
          <w:noProof/>
          <w:webHidden/>
          <w:szCs w:val="28"/>
          <w:lang w:eastAsia="en-US"/>
        </w:rPr>
        <w:tab/>
        <w:t>4</w:t>
      </w:r>
    </w:p>
    <w:p w:rsidR="00EB31D2" w:rsidRPr="008B79C0" w:rsidRDefault="008B79C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szCs w:val="28"/>
          <w:u w:val="single"/>
          <w:lang w:eastAsia="en-US"/>
        </w:rPr>
      </w:pPr>
      <w:r w:rsidRPr="008B79C0">
        <w:rPr>
          <w:noProof/>
          <w:webHidden/>
          <w:szCs w:val="28"/>
          <w:lang w:eastAsia="en-US"/>
        </w:rPr>
        <w:t>2</w:t>
      </w:r>
      <w:r w:rsidR="00E6001A" w:rsidRPr="008B79C0">
        <w:rPr>
          <w:noProof/>
          <w:webHidden/>
          <w:szCs w:val="28"/>
          <w:lang w:eastAsia="en-US"/>
        </w:rPr>
        <w:t xml:space="preserve">. </w:t>
      </w:r>
      <w:r w:rsidRPr="008B79C0">
        <w:rPr>
          <w:noProof/>
          <w:szCs w:val="28"/>
          <w:lang w:eastAsia="en-US"/>
        </w:rPr>
        <w:t>Стандарт пред</w:t>
      </w:r>
      <w:r>
        <w:rPr>
          <w:noProof/>
          <w:szCs w:val="28"/>
          <w:lang w:eastAsia="en-US"/>
        </w:rPr>
        <w:t xml:space="preserve">оставления муниципальной услуги. </w:t>
      </w:r>
      <w:r w:rsidRPr="008B79C0">
        <w:rPr>
          <w:noProof/>
          <w:szCs w:val="28"/>
          <w:lang w:eastAsia="en-US"/>
        </w:rPr>
        <w:t>Наименование муниципальной услуги</w:t>
      </w:r>
      <w:r w:rsidR="00E6001A" w:rsidRPr="008B79C0">
        <w:rPr>
          <w:noProof/>
          <w:webHidden/>
          <w:szCs w:val="28"/>
          <w:lang w:eastAsia="en-US"/>
        </w:rPr>
        <w:tab/>
      </w:r>
      <w:r w:rsidRPr="008B79C0">
        <w:rPr>
          <w:noProof/>
          <w:webHidden/>
          <w:szCs w:val="28"/>
          <w:lang w:eastAsia="en-US"/>
        </w:rPr>
        <w:t>6</w:t>
      </w:r>
    </w:p>
    <w:p w:rsidR="00EB31D2" w:rsidRPr="008E1DD3" w:rsidRDefault="008B79C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3</w:t>
      </w:r>
      <w:r w:rsidR="00E6001A" w:rsidRPr="008E1DD3">
        <w:rPr>
          <w:noProof/>
          <w:webHidden/>
          <w:szCs w:val="28"/>
          <w:lang w:eastAsia="en-US"/>
        </w:rPr>
        <w:t xml:space="preserve">. </w:t>
      </w:r>
      <w:r w:rsidRPr="008B79C0">
        <w:rPr>
          <w:noProof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6001A"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2</w:t>
      </w:r>
    </w:p>
    <w:p w:rsidR="00EB31D2" w:rsidRPr="008E1DD3" w:rsidRDefault="008B79C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4</w:t>
      </w:r>
      <w:r w:rsidR="00E6001A" w:rsidRPr="008E1DD3">
        <w:rPr>
          <w:noProof/>
          <w:webHidden/>
          <w:szCs w:val="28"/>
          <w:lang w:eastAsia="en-US"/>
        </w:rPr>
        <w:t>. Форма контроля за исполненияем административного регламента</w:t>
      </w:r>
      <w:r w:rsidR="00E6001A" w:rsidRPr="008E1DD3">
        <w:rPr>
          <w:noProof/>
          <w:webHidden/>
          <w:szCs w:val="28"/>
          <w:lang w:eastAsia="en-US"/>
        </w:rPr>
        <w:tab/>
        <w:t>1</w:t>
      </w:r>
      <w:r w:rsidR="00AE10D6">
        <w:rPr>
          <w:noProof/>
          <w:webHidden/>
          <w:szCs w:val="28"/>
          <w:lang w:eastAsia="en-US"/>
        </w:rPr>
        <w:t>5</w:t>
      </w:r>
    </w:p>
    <w:p w:rsidR="00EB31D2" w:rsidRPr="008E1DD3" w:rsidRDefault="008B79C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5</w:t>
      </w:r>
      <w:r w:rsidR="00E6001A" w:rsidRPr="008E1DD3">
        <w:rPr>
          <w:noProof/>
          <w:webHidden/>
          <w:szCs w:val="28"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 w:rsidR="00D16F24">
        <w:rPr>
          <w:noProof/>
          <w:webHidden/>
          <w:szCs w:val="28"/>
          <w:lang w:eastAsia="en-US"/>
        </w:rPr>
        <w:t xml:space="preserve">их </w:t>
      </w:r>
      <w:r w:rsidR="00E6001A" w:rsidRPr="008E1DD3">
        <w:rPr>
          <w:noProof/>
          <w:webHidden/>
          <w:szCs w:val="28"/>
          <w:lang w:eastAsia="en-US"/>
        </w:rPr>
        <w:t>услугу</w:t>
      </w:r>
      <w:r w:rsidR="00E6001A" w:rsidRPr="008E1DD3">
        <w:rPr>
          <w:noProof/>
          <w:webHidden/>
          <w:szCs w:val="28"/>
          <w:lang w:eastAsia="en-US"/>
        </w:rPr>
        <w:tab/>
        <w:t>1</w:t>
      </w:r>
      <w:r w:rsidR="00AE10D6">
        <w:rPr>
          <w:noProof/>
          <w:webHidden/>
          <w:szCs w:val="28"/>
          <w:lang w:eastAsia="en-US"/>
        </w:rPr>
        <w:t>6</w:t>
      </w:r>
    </w:p>
    <w:p w:rsidR="00EB31D2" w:rsidRPr="008E1DD3" w:rsidRDefault="009F4F7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1</w:t>
      </w:r>
      <w:r w:rsidR="00DA36C7">
        <w:rPr>
          <w:noProof/>
          <w:webHidden/>
          <w:szCs w:val="28"/>
          <w:lang w:eastAsia="en-US"/>
        </w:rPr>
        <w:t>.</w:t>
      </w:r>
      <w:r w:rsidR="00DA36C7" w:rsidRPr="00DA36C7">
        <w:rPr>
          <w:szCs w:val="28"/>
        </w:rPr>
        <w:t xml:space="preserve"> </w:t>
      </w:r>
      <w:r w:rsidR="00DA36C7" w:rsidRPr="00DB62DF">
        <w:rPr>
          <w:szCs w:val="28"/>
        </w:rPr>
        <w:t>Блок – схема</w:t>
      </w:r>
      <w:r w:rsidR="00DA36C7">
        <w:rPr>
          <w:szCs w:val="28"/>
        </w:rPr>
        <w:t xml:space="preserve"> </w:t>
      </w:r>
      <w:r w:rsidR="00DA36C7" w:rsidRPr="00DB62DF">
        <w:rPr>
          <w:szCs w:val="28"/>
        </w:rPr>
        <w:t>последовательности действий при предоставлении муниципальной услуги</w:t>
      </w:r>
      <w:r w:rsidR="00DA36C7">
        <w:rPr>
          <w:noProof/>
          <w:webHidden/>
          <w:szCs w:val="28"/>
          <w:lang w:eastAsia="en-US"/>
        </w:rPr>
        <w:t xml:space="preserve"> </w:t>
      </w:r>
      <w:r>
        <w:rPr>
          <w:noProof/>
          <w:webHidden/>
          <w:szCs w:val="28"/>
          <w:lang w:eastAsia="en-US"/>
        </w:rPr>
        <w:tab/>
      </w:r>
      <w:r w:rsidR="008B79C0">
        <w:rPr>
          <w:noProof/>
          <w:webHidden/>
          <w:szCs w:val="28"/>
          <w:lang w:eastAsia="en-US"/>
        </w:rPr>
        <w:t>21</w:t>
      </w:r>
    </w:p>
    <w:p w:rsidR="00EB31D2" w:rsidRPr="00DA36C7" w:rsidRDefault="00E6001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DA36C7">
        <w:rPr>
          <w:noProof/>
          <w:webHidden/>
          <w:szCs w:val="28"/>
          <w:lang w:eastAsia="en-US"/>
        </w:rPr>
        <w:t>Приложение 2</w:t>
      </w:r>
      <w:r w:rsidR="00DA36C7" w:rsidRPr="00DA36C7">
        <w:rPr>
          <w:noProof/>
          <w:webHidden/>
          <w:szCs w:val="28"/>
          <w:lang w:eastAsia="en-US"/>
        </w:rPr>
        <w:t>.</w:t>
      </w:r>
      <w:r w:rsidR="00DA36C7" w:rsidRPr="00DA36C7">
        <w:t xml:space="preserve"> </w:t>
      </w:r>
      <w:r w:rsidR="00DA36C7" w:rsidRPr="00DA36C7">
        <w:rPr>
          <w:noProof/>
          <w:szCs w:val="28"/>
          <w:lang w:eastAsia="en-US"/>
        </w:rPr>
        <w:t>Блок – схема</w:t>
      </w:r>
      <w:r w:rsidR="00DA36C7">
        <w:rPr>
          <w:noProof/>
          <w:szCs w:val="28"/>
          <w:lang w:eastAsia="en-US"/>
        </w:rPr>
        <w:t xml:space="preserve"> </w:t>
      </w:r>
      <w:r w:rsidR="00DA36C7" w:rsidRPr="00DA36C7">
        <w:rPr>
          <w:noProof/>
          <w:szCs w:val="28"/>
          <w:lang w:eastAsia="en-US"/>
        </w:rPr>
        <w:t>последовательности действий при предоставлении муниципальной услуги</w:t>
      </w:r>
      <w:r w:rsidR="00DA36C7">
        <w:rPr>
          <w:noProof/>
          <w:szCs w:val="28"/>
          <w:lang w:eastAsia="en-US"/>
        </w:rPr>
        <w:t xml:space="preserve"> </w:t>
      </w:r>
      <w:r w:rsidR="00DA36C7" w:rsidRPr="00DA36C7">
        <w:rPr>
          <w:szCs w:val="28"/>
        </w:rPr>
        <w:t xml:space="preserve">при обращении заявителя на </w:t>
      </w:r>
      <w:r w:rsidR="00DA36C7">
        <w:rPr>
          <w:szCs w:val="28"/>
        </w:rPr>
        <w:t>ЕПГУ</w:t>
      </w:r>
      <w:r w:rsidR="00DA36C7" w:rsidRPr="00DA36C7">
        <w:rPr>
          <w:szCs w:val="28"/>
        </w:rPr>
        <w:t xml:space="preserve"> и при использовании </w:t>
      </w:r>
      <w:r w:rsidR="00DA36C7">
        <w:rPr>
          <w:szCs w:val="28"/>
        </w:rPr>
        <w:t>УЭК</w:t>
      </w:r>
      <w:r w:rsidRPr="00DA36C7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2</w:t>
      </w:r>
    </w:p>
    <w:p w:rsidR="00EB31D2" w:rsidRPr="008E1DD3" w:rsidRDefault="009F4F7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3</w:t>
      </w:r>
      <w:r w:rsidR="00DA36C7">
        <w:rPr>
          <w:noProof/>
          <w:webHidden/>
          <w:szCs w:val="28"/>
          <w:lang w:eastAsia="en-US"/>
        </w:rPr>
        <w:t>. Справка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3</w:t>
      </w:r>
    </w:p>
    <w:p w:rsidR="00EB31D2" w:rsidRPr="008E1DD3" w:rsidRDefault="00E6001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4</w:t>
      </w:r>
      <w:r w:rsidR="00DA36C7">
        <w:rPr>
          <w:noProof/>
          <w:webHidden/>
          <w:szCs w:val="28"/>
          <w:lang w:eastAsia="en-US"/>
        </w:rPr>
        <w:t>. Справка о составе семьи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4</w:t>
      </w:r>
    </w:p>
    <w:p w:rsidR="00EB31D2" w:rsidRPr="00AD4D64" w:rsidRDefault="00E6001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5</w:t>
      </w:r>
      <w:r w:rsidR="00DA36C7">
        <w:rPr>
          <w:noProof/>
          <w:webHidden/>
          <w:szCs w:val="28"/>
          <w:lang w:eastAsia="en-US"/>
        </w:rPr>
        <w:t xml:space="preserve">. Справка о </w:t>
      </w:r>
      <w:r w:rsidR="00AD4D64" w:rsidRPr="00AD4D64">
        <w:rPr>
          <w:noProof/>
          <w:szCs w:val="28"/>
          <w:lang w:eastAsia="en-US"/>
        </w:rPr>
        <w:t>регистрации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5</w:t>
      </w:r>
    </w:p>
    <w:p w:rsidR="00AD4D64" w:rsidRPr="00AD4D64" w:rsidRDefault="00AD4D64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6. Справка </w:t>
      </w:r>
      <w:r w:rsidRPr="00AD4D64">
        <w:rPr>
          <w:noProof/>
          <w:szCs w:val="28"/>
          <w:lang w:eastAsia="en-US"/>
        </w:rPr>
        <w:t>о зарегистрированных жильцах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6</w:t>
      </w:r>
    </w:p>
    <w:p w:rsidR="00AD4D64" w:rsidRPr="00AD4D64" w:rsidRDefault="00AD4D64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7. Справка </w:t>
      </w:r>
      <w:r w:rsidRPr="00AD4D64">
        <w:rPr>
          <w:noProof/>
          <w:szCs w:val="28"/>
          <w:lang w:eastAsia="en-US"/>
        </w:rPr>
        <w:t>о наличии личного подсобного хозяйства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7</w:t>
      </w:r>
    </w:p>
    <w:p w:rsidR="00AD4D64" w:rsidRPr="008E1DD3" w:rsidRDefault="00AD4D64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8. Справка </w:t>
      </w:r>
      <w:r w:rsidRPr="00AD4D64">
        <w:rPr>
          <w:noProof/>
          <w:szCs w:val="28"/>
          <w:lang w:eastAsia="en-US"/>
        </w:rPr>
        <w:t>о наличной собственности и налогах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8</w:t>
      </w:r>
    </w:p>
    <w:p w:rsidR="00AD4D64" w:rsidRPr="008E1DD3" w:rsidRDefault="00AD4D64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9. Справка </w:t>
      </w:r>
      <w:r w:rsidRPr="00AD4D64">
        <w:rPr>
          <w:noProof/>
          <w:szCs w:val="28"/>
          <w:lang w:eastAsia="en-US"/>
        </w:rPr>
        <w:t>о собственности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9</w:t>
      </w:r>
    </w:p>
    <w:p w:rsidR="00AD4D64" w:rsidRPr="008E1DD3" w:rsidRDefault="00AD4D64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10. Справка </w:t>
      </w:r>
      <w:r w:rsidRPr="00AD4D64">
        <w:rPr>
          <w:noProof/>
          <w:szCs w:val="28"/>
          <w:lang w:eastAsia="en-US"/>
        </w:rPr>
        <w:t>для оформления наследства</w:t>
      </w:r>
      <w:r>
        <w:rPr>
          <w:noProof/>
          <w:webHidden/>
          <w:szCs w:val="28"/>
          <w:lang w:eastAsia="en-US"/>
        </w:rPr>
        <w:tab/>
      </w:r>
      <w:r w:rsidR="008B79C0">
        <w:rPr>
          <w:noProof/>
          <w:webHidden/>
          <w:szCs w:val="28"/>
          <w:lang w:eastAsia="en-US"/>
        </w:rPr>
        <w:t>30</w:t>
      </w:r>
    </w:p>
    <w:p w:rsidR="00AD4D64" w:rsidRPr="008E1DD3" w:rsidRDefault="00AD4D64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11. Справка </w:t>
      </w:r>
      <w:r w:rsidRPr="00AD4D64">
        <w:rPr>
          <w:noProof/>
          <w:szCs w:val="28"/>
          <w:lang w:eastAsia="en-US"/>
        </w:rPr>
        <w:t>о незанятости</w:t>
      </w:r>
      <w:r>
        <w:rPr>
          <w:noProof/>
          <w:webHidden/>
          <w:szCs w:val="28"/>
          <w:lang w:eastAsia="en-US"/>
        </w:rPr>
        <w:tab/>
      </w:r>
      <w:r w:rsidR="008B79C0">
        <w:rPr>
          <w:noProof/>
          <w:webHidden/>
          <w:szCs w:val="28"/>
          <w:lang w:eastAsia="en-US"/>
        </w:rPr>
        <w:t>31</w:t>
      </w:r>
    </w:p>
    <w:p w:rsidR="00EB31D2" w:rsidRPr="00FC3D99" w:rsidRDefault="00E6001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 w:rsidRPr="00FC3D99">
        <w:rPr>
          <w:noProof/>
          <w:webHidden/>
          <w:szCs w:val="28"/>
          <w:lang w:eastAsia="en-US"/>
        </w:rPr>
        <w:t xml:space="preserve">Приложение </w:t>
      </w:r>
      <w:r w:rsidR="00AD4D64" w:rsidRPr="00FC3D99">
        <w:rPr>
          <w:noProof/>
          <w:webHidden/>
          <w:szCs w:val="28"/>
          <w:lang w:eastAsia="en-US"/>
        </w:rPr>
        <w:t>12</w:t>
      </w:r>
      <w:r w:rsidR="00DA36C7" w:rsidRPr="00FC3D99">
        <w:rPr>
          <w:noProof/>
          <w:webHidden/>
          <w:szCs w:val="28"/>
          <w:lang w:eastAsia="en-US"/>
        </w:rPr>
        <w:t xml:space="preserve">. Выписка </w:t>
      </w:r>
      <w:r w:rsidR="00FC3D99" w:rsidRPr="00FC3D99">
        <w:rPr>
          <w:noProof/>
          <w:szCs w:val="28"/>
          <w:lang w:eastAsia="en-US"/>
        </w:rPr>
        <w:t>из похозяйственной книги о наличии у гражданина права</w:t>
      </w:r>
      <w:r w:rsidR="00FC3D99">
        <w:rPr>
          <w:noProof/>
          <w:szCs w:val="28"/>
          <w:lang w:eastAsia="en-US"/>
        </w:rPr>
        <w:t xml:space="preserve"> </w:t>
      </w:r>
      <w:r w:rsidR="00FC3D99" w:rsidRPr="00FC3D99">
        <w:rPr>
          <w:noProof/>
          <w:szCs w:val="28"/>
          <w:lang w:eastAsia="en-US"/>
        </w:rPr>
        <w:t>на земельный участок</w:t>
      </w:r>
      <w:r w:rsidRPr="00FC3D99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  <w:r w:rsidR="008B79C0">
        <w:rPr>
          <w:noProof/>
          <w:webHidden/>
          <w:szCs w:val="28"/>
          <w:lang w:eastAsia="en-US"/>
        </w:rPr>
        <w:t>2</w:t>
      </w:r>
    </w:p>
    <w:p w:rsidR="00FC3D99" w:rsidRPr="008E1DD3" w:rsidRDefault="00FC3D9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13. Выписка из похозяйственной книги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  <w:r w:rsidR="008B79C0">
        <w:rPr>
          <w:noProof/>
          <w:webHidden/>
          <w:szCs w:val="28"/>
          <w:lang w:eastAsia="en-US"/>
        </w:rPr>
        <w:t>3</w:t>
      </w:r>
    </w:p>
    <w:p w:rsidR="00EB31D2" w:rsidRPr="007D3120" w:rsidRDefault="00E6001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 w:rsidR="00AD4D64">
        <w:rPr>
          <w:noProof/>
          <w:webHidden/>
          <w:szCs w:val="28"/>
          <w:lang w:eastAsia="en-US"/>
        </w:rPr>
        <w:t>1</w:t>
      </w:r>
      <w:r w:rsidR="00FC3D99">
        <w:rPr>
          <w:noProof/>
          <w:webHidden/>
          <w:szCs w:val="28"/>
          <w:lang w:eastAsia="en-US"/>
        </w:rPr>
        <w:t>4</w:t>
      </w:r>
      <w:r w:rsidR="00DA36C7">
        <w:rPr>
          <w:noProof/>
          <w:webHidden/>
          <w:szCs w:val="28"/>
          <w:lang w:eastAsia="en-US"/>
        </w:rPr>
        <w:t>. Выписка из финансового лицевого счета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  <w:r w:rsidR="008B79C0">
        <w:rPr>
          <w:noProof/>
          <w:webHidden/>
          <w:szCs w:val="28"/>
          <w:lang w:eastAsia="en-US"/>
        </w:rPr>
        <w:t>4</w:t>
      </w:r>
    </w:p>
    <w:p w:rsidR="00CB6175" w:rsidRPr="008E1DD3" w:rsidRDefault="00CB6175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15. Уведомление о</w:t>
      </w:r>
      <w:r w:rsidR="00691EDF">
        <w:rPr>
          <w:noProof/>
          <w:webHidden/>
          <w:szCs w:val="28"/>
          <w:lang w:eastAsia="en-US"/>
        </w:rPr>
        <w:t>б</w:t>
      </w:r>
      <w:r>
        <w:rPr>
          <w:noProof/>
          <w:webHidden/>
          <w:szCs w:val="28"/>
          <w:lang w:eastAsia="en-US"/>
        </w:rPr>
        <w:t xml:space="preserve"> отказе предоставлении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  <w:r w:rsidR="009637AA">
        <w:rPr>
          <w:noProof/>
          <w:webHidden/>
          <w:szCs w:val="28"/>
          <w:lang w:eastAsia="en-US"/>
        </w:rPr>
        <w:t>5</w:t>
      </w:r>
    </w:p>
    <w:p w:rsidR="00CB6175" w:rsidRPr="008E1DD3" w:rsidRDefault="00CB6175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  <w:r w:rsidR="009637AA">
        <w:rPr>
          <w:noProof/>
          <w:webHidden/>
          <w:szCs w:val="28"/>
          <w:lang w:eastAsia="en-US"/>
        </w:rPr>
        <w:t>6</w:t>
      </w:r>
    </w:p>
    <w:p w:rsidR="009F4F78" w:rsidRPr="009F4F78" w:rsidRDefault="009F4F7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bookmarkStart w:id="0" w:name="_1._ТЕРМИНЫ_И"/>
      <w:bookmarkEnd w:id="0"/>
      <w:r w:rsidRPr="008E1DD3">
        <w:rPr>
          <w:noProof/>
          <w:webHidden/>
          <w:szCs w:val="28"/>
          <w:lang w:eastAsia="en-US"/>
        </w:rPr>
        <w:t xml:space="preserve">Приложение </w:t>
      </w:r>
      <w:r w:rsidR="007D3120">
        <w:rPr>
          <w:noProof/>
          <w:webHidden/>
          <w:szCs w:val="28"/>
          <w:lang w:eastAsia="en-US"/>
        </w:rPr>
        <w:t>1</w:t>
      </w:r>
      <w:r w:rsidR="00CB6175">
        <w:rPr>
          <w:noProof/>
          <w:webHidden/>
          <w:szCs w:val="28"/>
          <w:lang w:eastAsia="en-US"/>
        </w:rPr>
        <w:t>7</w:t>
      </w:r>
      <w:r w:rsidR="00DA36C7">
        <w:rPr>
          <w:noProof/>
          <w:webHidden/>
          <w:szCs w:val="28"/>
          <w:lang w:eastAsia="en-US"/>
        </w:rPr>
        <w:t>. Согласие на обработку персональных данных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  <w:r w:rsidR="009637AA">
        <w:rPr>
          <w:noProof/>
          <w:webHidden/>
          <w:szCs w:val="28"/>
          <w:lang w:eastAsia="en-US"/>
        </w:rPr>
        <w:t>7</w:t>
      </w:r>
    </w:p>
    <w:p w:rsidR="004C2769" w:rsidRPr="008E1DD3" w:rsidRDefault="004C2769" w:rsidP="00A02175">
      <w:pPr>
        <w:pStyle w:val="1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 w:rsidR="005F79D6">
        <w:rPr>
          <w:bCs w:val="0"/>
          <w:szCs w:val="28"/>
        </w:rPr>
        <w:lastRenderedPageBreak/>
        <w:t>Список</w:t>
      </w:r>
      <w:r w:rsidR="005F79D6" w:rsidRPr="00842E75">
        <w:rPr>
          <w:bCs w:val="0"/>
          <w:szCs w:val="28"/>
        </w:rPr>
        <w:t xml:space="preserve"> определени</w:t>
      </w:r>
      <w:r w:rsidR="005F79D6">
        <w:rPr>
          <w:bCs w:val="0"/>
          <w:szCs w:val="28"/>
        </w:rPr>
        <w:t>й</w:t>
      </w:r>
      <w:r w:rsidR="005F79D6" w:rsidRPr="00842E75">
        <w:rPr>
          <w:bCs w:val="0"/>
          <w:szCs w:val="28"/>
        </w:rPr>
        <w:t xml:space="preserve"> и сокращени</w:t>
      </w:r>
      <w:r w:rsidR="005F79D6">
        <w:rPr>
          <w:bCs w:val="0"/>
          <w:szCs w:val="28"/>
        </w:rPr>
        <w:t>й, используемых в настоящем Регламенте</w:t>
      </w:r>
      <w:r w:rsidR="005F79D6" w:rsidRPr="00842E75">
        <w:rPr>
          <w:bCs w:val="0"/>
          <w:szCs w:val="28"/>
        </w:rPr>
        <w:t>.</w:t>
      </w:r>
    </w:p>
    <w:p w:rsidR="004C2769" w:rsidRPr="008E1DD3" w:rsidRDefault="004C2769" w:rsidP="00A02175">
      <w:pPr>
        <w:numPr>
          <w:ilvl w:val="0"/>
          <w:numId w:val="1"/>
        </w:numPr>
        <w:ind w:left="0" w:firstLine="0"/>
        <w:rPr>
          <w:szCs w:val="28"/>
        </w:rPr>
      </w:pPr>
    </w:p>
    <w:p w:rsidR="00975355" w:rsidRPr="008E1DD3" w:rsidRDefault="00975355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ЕПГУ - единый портал государственных и муниципальных услуг (функций) </w:t>
      </w:r>
      <w:hyperlink r:id="rId9" w:history="1">
        <w:r w:rsidRPr="008E1DD3">
          <w:rPr>
            <w:rStyle w:val="ac"/>
            <w:szCs w:val="28"/>
          </w:rPr>
          <w:t>www.gosuslugi.ru</w:t>
        </w:r>
      </w:hyperlink>
      <w:r w:rsidR="00FC2142">
        <w:rPr>
          <w:szCs w:val="28"/>
        </w:rPr>
        <w:t>.</w:t>
      </w:r>
    </w:p>
    <w:p w:rsidR="004C2769" w:rsidRPr="008E1DD3" w:rsidRDefault="004C276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РПГУ - региональный портал государственных и муниципальных услуг Оренбургской области</w:t>
      </w:r>
      <w:r w:rsidR="00FC2142">
        <w:rPr>
          <w:szCs w:val="28"/>
        </w:rPr>
        <w:t>.</w:t>
      </w:r>
    </w:p>
    <w:p w:rsidR="004C2769" w:rsidRPr="008E1DD3" w:rsidRDefault="004C276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ЕСИА - единая система идентификац</w:t>
      </w:r>
      <w:proofErr w:type="gramStart"/>
      <w:r w:rsidRPr="008E1DD3">
        <w:rPr>
          <w:szCs w:val="28"/>
        </w:rPr>
        <w:t>ии и ау</w:t>
      </w:r>
      <w:proofErr w:type="gramEnd"/>
      <w:r w:rsidRPr="008E1DD3">
        <w:rPr>
          <w:szCs w:val="28"/>
        </w:rPr>
        <w:t>тентификации</w:t>
      </w:r>
      <w:r w:rsidR="00FC2142">
        <w:rPr>
          <w:szCs w:val="28"/>
        </w:rPr>
        <w:t>.</w:t>
      </w:r>
    </w:p>
    <w:p w:rsidR="004C2769" w:rsidRPr="008E1DD3" w:rsidRDefault="004C276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СНИЛС - страховой номер индивидуального лицевого счета</w:t>
      </w:r>
      <w:r w:rsidR="00FC2142">
        <w:rPr>
          <w:szCs w:val="28"/>
        </w:rPr>
        <w:t>.</w:t>
      </w:r>
    </w:p>
    <w:p w:rsidR="00BE297B" w:rsidRPr="008E1DD3" w:rsidRDefault="00975355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ОИВ </w:t>
      </w:r>
      <w:r w:rsidR="004C2769" w:rsidRPr="008E1DD3">
        <w:rPr>
          <w:szCs w:val="28"/>
        </w:rPr>
        <w:t xml:space="preserve">- </w:t>
      </w:r>
      <w:r w:rsidR="00BE297B" w:rsidRPr="008E1DD3">
        <w:rPr>
          <w:szCs w:val="28"/>
        </w:rPr>
        <w:t>о</w:t>
      </w:r>
      <w:r w:rsidR="004C2769" w:rsidRPr="008E1DD3">
        <w:rPr>
          <w:szCs w:val="28"/>
        </w:rPr>
        <w:t>рган исполнительной власти</w:t>
      </w:r>
      <w:r w:rsidR="00BE297B" w:rsidRPr="008E1DD3">
        <w:rPr>
          <w:szCs w:val="28"/>
        </w:rPr>
        <w:t>, предоставляющий услуги в электронном виде</w:t>
      </w:r>
      <w:r w:rsidR="00FC2142">
        <w:rPr>
          <w:szCs w:val="28"/>
        </w:rPr>
        <w:t>.</w:t>
      </w:r>
    </w:p>
    <w:p w:rsidR="003D4C87" w:rsidRPr="006364A5" w:rsidRDefault="00BE297B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3D4C87">
        <w:rPr>
          <w:szCs w:val="28"/>
        </w:rPr>
        <w:t>ОМСУ - орган местного самоуправления</w:t>
      </w:r>
      <w:r w:rsidR="00C56026">
        <w:rPr>
          <w:szCs w:val="28"/>
        </w:rPr>
        <w:t xml:space="preserve"> </w:t>
      </w:r>
      <w:r w:rsidR="00C56026" w:rsidRPr="006364A5">
        <w:rPr>
          <w:szCs w:val="28"/>
        </w:rPr>
        <w:t>администрация</w:t>
      </w:r>
      <w:r w:rsidR="00C56026" w:rsidRPr="002E452F">
        <w:rPr>
          <w:i/>
          <w:szCs w:val="28"/>
        </w:rPr>
        <w:t xml:space="preserve"> </w:t>
      </w:r>
      <w:r w:rsidR="002E452F" w:rsidRPr="006364A5">
        <w:rPr>
          <w:szCs w:val="28"/>
        </w:rPr>
        <w:t>Ждановского сельсовета Александровского района Оренбургской области</w:t>
      </w:r>
    </w:p>
    <w:p w:rsidR="00975355" w:rsidRPr="003D4C87" w:rsidRDefault="00975355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3D4C87">
        <w:rPr>
          <w:szCs w:val="28"/>
        </w:rPr>
        <w:t xml:space="preserve">МФЦ - многофункциональный центр предоставления </w:t>
      </w:r>
      <w:proofErr w:type="gramStart"/>
      <w:r w:rsidRPr="003D4C87">
        <w:rPr>
          <w:szCs w:val="28"/>
        </w:rPr>
        <w:t>государственных</w:t>
      </w:r>
      <w:proofErr w:type="gramEnd"/>
      <w:r w:rsidRPr="003D4C87">
        <w:rPr>
          <w:szCs w:val="28"/>
        </w:rPr>
        <w:t xml:space="preserve"> и </w:t>
      </w:r>
    </w:p>
    <w:p w:rsidR="00975355" w:rsidRPr="008E1DD3" w:rsidRDefault="00975355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муниципал</w:t>
      </w:r>
      <w:r w:rsidR="00FC2142">
        <w:rPr>
          <w:szCs w:val="28"/>
        </w:rPr>
        <w:t>ьных услуг Оренбургской области.</w:t>
      </w:r>
    </w:p>
    <w:p w:rsidR="00975355" w:rsidRPr="008E1DD3" w:rsidRDefault="00975355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Интернет </w:t>
      </w:r>
      <w:r w:rsidR="00882D2D" w:rsidRPr="008E1DD3">
        <w:rPr>
          <w:szCs w:val="28"/>
        </w:rPr>
        <w:t xml:space="preserve">- всемирная система </w:t>
      </w:r>
      <w:r w:rsidR="00FC2142">
        <w:rPr>
          <w:szCs w:val="28"/>
        </w:rPr>
        <w:t>объединенных компьютерных сетей.</w:t>
      </w:r>
    </w:p>
    <w:p w:rsidR="00975355" w:rsidRPr="008E1DD3" w:rsidRDefault="00975355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Органы и организации – федеральные </w:t>
      </w:r>
      <w:r w:rsidR="00882D2D" w:rsidRPr="008E1DD3">
        <w:rPr>
          <w:szCs w:val="28"/>
        </w:rPr>
        <w:t>органы</w:t>
      </w:r>
      <w:r w:rsidRPr="008E1DD3">
        <w:rPr>
          <w:szCs w:val="28"/>
        </w:rPr>
        <w:t xml:space="preserve">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</w:t>
      </w:r>
      <w:r w:rsidR="00882D2D" w:rsidRPr="008E1DD3">
        <w:rPr>
          <w:szCs w:val="28"/>
        </w:rPr>
        <w:t>Российской</w:t>
      </w:r>
      <w:r w:rsidRPr="008E1DD3">
        <w:rPr>
          <w:szCs w:val="28"/>
        </w:rPr>
        <w:t xml:space="preserve"> Федерации и актами Правительства Российской Федерации.</w:t>
      </w:r>
    </w:p>
    <w:p w:rsidR="00E6001A" w:rsidRPr="008E1DD3" w:rsidRDefault="00E6001A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Должностные лица – физические лица, состоящие в трудовых отношениях с </w:t>
      </w:r>
      <w:r w:rsidR="00882D2D" w:rsidRPr="008E1DD3">
        <w:rPr>
          <w:szCs w:val="28"/>
        </w:rPr>
        <w:t>органами и организациями</w:t>
      </w:r>
      <w:r w:rsidR="00975355" w:rsidRPr="008E1DD3">
        <w:rPr>
          <w:szCs w:val="28"/>
        </w:rPr>
        <w:t>, предоставляющие услуги в электронном виде</w:t>
      </w:r>
      <w:r w:rsidR="00FC2142">
        <w:rPr>
          <w:szCs w:val="28"/>
        </w:rPr>
        <w:t>.</w:t>
      </w:r>
    </w:p>
    <w:p w:rsidR="00E6001A" w:rsidRPr="008E1DD3" w:rsidRDefault="00E6001A" w:rsidP="00C56026">
      <w:pPr>
        <w:numPr>
          <w:ilvl w:val="0"/>
          <w:numId w:val="1"/>
        </w:numPr>
        <w:ind w:left="0" w:firstLine="567"/>
        <w:rPr>
          <w:szCs w:val="28"/>
        </w:rPr>
      </w:pPr>
      <w:proofErr w:type="gramStart"/>
      <w:r w:rsidRPr="008E1DD3">
        <w:rPr>
          <w:szCs w:val="28"/>
        </w:rPr>
        <w:t>Заявитель</w:t>
      </w:r>
      <w:r w:rsidR="00975355" w:rsidRPr="008E1DD3">
        <w:rPr>
          <w:szCs w:val="28"/>
        </w:rPr>
        <w:t xml:space="preserve"> – </w:t>
      </w:r>
      <w:r w:rsidR="00416BC6" w:rsidRPr="008E1DD3">
        <w:rPr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="00416BC6" w:rsidRPr="008E1DD3">
        <w:rPr>
          <w:szCs w:val="28"/>
        </w:rPr>
        <w:t>, письменной или электронной форме</w:t>
      </w:r>
      <w:r w:rsidR="00FC2142">
        <w:rPr>
          <w:szCs w:val="28"/>
        </w:rPr>
        <w:t>.</w:t>
      </w:r>
    </w:p>
    <w:p w:rsidR="00121447" w:rsidRPr="008E1DD3" w:rsidRDefault="00A50DA8" w:rsidP="00A02175">
      <w:pPr>
        <w:pStyle w:val="1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 w:rsidR="005F79D6">
        <w:rPr>
          <w:rFonts w:cs="Times New Roman"/>
          <w:szCs w:val="28"/>
          <w:lang w:val="en-US"/>
        </w:rPr>
        <w:lastRenderedPageBreak/>
        <w:t>I</w:t>
      </w:r>
      <w:r w:rsidR="00121447" w:rsidRPr="008E1DD3">
        <w:rPr>
          <w:rFonts w:cs="Times New Roman"/>
          <w:szCs w:val="28"/>
        </w:rPr>
        <w:t xml:space="preserve"> </w:t>
      </w:r>
      <w:r w:rsidR="00013E3C">
        <w:rPr>
          <w:rFonts w:cs="Times New Roman"/>
          <w:szCs w:val="28"/>
        </w:rPr>
        <w:t>Общее положение</w:t>
      </w:r>
    </w:p>
    <w:p w:rsidR="00121447" w:rsidRPr="008E1DD3" w:rsidRDefault="00121447" w:rsidP="00A02175">
      <w:pPr>
        <w:rPr>
          <w:szCs w:val="28"/>
        </w:rPr>
      </w:pPr>
    </w:p>
    <w:p w:rsidR="00977B08" w:rsidRPr="008E1DD3" w:rsidRDefault="00121447" w:rsidP="00C56026">
      <w:pPr>
        <w:autoSpaceDE w:val="0"/>
        <w:autoSpaceDN w:val="0"/>
        <w:adjustRightInd w:val="0"/>
        <w:ind w:firstLine="567"/>
        <w:rPr>
          <w:szCs w:val="28"/>
        </w:rPr>
      </w:pPr>
      <w:r w:rsidRPr="008E1DD3">
        <w:rPr>
          <w:szCs w:val="28"/>
        </w:rPr>
        <w:t>1</w:t>
      </w:r>
      <w:r w:rsidR="005F79D6" w:rsidRPr="005F79D6">
        <w:rPr>
          <w:szCs w:val="28"/>
        </w:rPr>
        <w:t>.</w:t>
      </w:r>
      <w:r w:rsidRPr="008E1DD3">
        <w:rPr>
          <w:szCs w:val="28"/>
        </w:rPr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 w:rsidR="00B26C21">
        <w:rPr>
          <w:szCs w:val="28"/>
        </w:rPr>
        <w:t xml:space="preserve">(далее - Административный регламент) </w:t>
      </w:r>
      <w:r w:rsidRPr="008E1DD3">
        <w:rPr>
          <w:szCs w:val="28"/>
        </w:rPr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121447" w:rsidRDefault="00862F90" w:rsidP="00C5602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2. </w:t>
      </w:r>
      <w:proofErr w:type="gramStart"/>
      <w:r w:rsidR="00977B08">
        <w:rPr>
          <w:szCs w:val="28"/>
        </w:rPr>
        <w:t>А</w:t>
      </w:r>
      <w:r w:rsidR="00121447" w:rsidRPr="008E1DD3">
        <w:rPr>
          <w:szCs w:val="28"/>
        </w:rPr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 w:rsidR="00556179">
        <w:rPr>
          <w:szCs w:val="28"/>
        </w:rPr>
        <w:t>м</w:t>
      </w:r>
      <w:r w:rsidR="00977B08" w:rsidRPr="008E1DD3">
        <w:rPr>
          <w:szCs w:val="28"/>
        </w:rPr>
        <w:t xml:space="preserve">униципальной </w:t>
      </w:r>
      <w:r w:rsidR="00121447" w:rsidRPr="008E1DD3">
        <w:rPr>
          <w:szCs w:val="28"/>
        </w:rPr>
        <w:t>услуги</w:t>
      </w:r>
      <w:r>
        <w:rPr>
          <w:szCs w:val="28"/>
        </w:rPr>
        <w:t xml:space="preserve"> </w:t>
      </w:r>
      <w:r w:rsidRPr="00555F9C">
        <w:rPr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szCs w:val="28"/>
        </w:rPr>
        <w:t xml:space="preserve"> (далее – Муниципальная услуга)</w:t>
      </w:r>
      <w:r w:rsidR="00121447" w:rsidRPr="008E1DD3">
        <w:rPr>
          <w:szCs w:val="28"/>
        </w:rPr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</w:t>
      </w:r>
      <w:proofErr w:type="gramEnd"/>
      <w:r w:rsidR="00121447" w:rsidRPr="008E1DD3">
        <w:rPr>
          <w:szCs w:val="28"/>
        </w:rPr>
        <w:t xml:space="preserve"> (внесудебный) порядок обжалования решений и действий (бездействия)</w:t>
      </w:r>
      <w:r w:rsidR="00A83C88" w:rsidRPr="00A83C88">
        <w:rPr>
          <w:szCs w:val="28"/>
        </w:rPr>
        <w:t xml:space="preserve"> </w:t>
      </w:r>
      <w:r w:rsidR="00A83C88">
        <w:rPr>
          <w:szCs w:val="28"/>
        </w:rPr>
        <w:t>ОМСУ</w:t>
      </w:r>
      <w:r w:rsidR="0085142B" w:rsidRPr="008E1DD3">
        <w:rPr>
          <w:szCs w:val="28"/>
        </w:rPr>
        <w:t>,</w:t>
      </w:r>
      <w:r w:rsidR="00121447" w:rsidRPr="008E1DD3">
        <w:rPr>
          <w:szCs w:val="28"/>
        </w:rPr>
        <w:t xml:space="preserve"> а также </w:t>
      </w:r>
      <w:r w:rsidR="005D0EF9">
        <w:rPr>
          <w:szCs w:val="28"/>
        </w:rPr>
        <w:t>его</w:t>
      </w:r>
      <w:r w:rsidR="005D0EF9" w:rsidRPr="008E1DD3">
        <w:rPr>
          <w:szCs w:val="28"/>
        </w:rPr>
        <w:t xml:space="preserve"> </w:t>
      </w:r>
      <w:r w:rsidR="00121447" w:rsidRPr="008E1DD3">
        <w:rPr>
          <w:szCs w:val="28"/>
        </w:rPr>
        <w:t>должностных лиц.</w:t>
      </w:r>
    </w:p>
    <w:p w:rsidR="00977B08" w:rsidRPr="00A83C88" w:rsidRDefault="00977B08" w:rsidP="00A83C88">
      <w:pPr>
        <w:pStyle w:val="3TimesNewRoman14075"/>
        <w:rPr>
          <w:rFonts w:eastAsia="Calibri"/>
        </w:rPr>
      </w:pPr>
      <w:r w:rsidRPr="00A83C88">
        <w:rPr>
          <w:rFonts w:eastAsia="Calibri"/>
        </w:rPr>
        <w:t>Круг заявителей</w:t>
      </w:r>
    </w:p>
    <w:p w:rsidR="00121447" w:rsidRPr="00556179" w:rsidRDefault="00862F90" w:rsidP="00A83C88">
      <w:pPr>
        <w:ind w:firstLine="567"/>
        <w:rPr>
          <w:szCs w:val="28"/>
        </w:rPr>
      </w:pPr>
      <w:r>
        <w:rPr>
          <w:szCs w:val="28"/>
        </w:rPr>
        <w:t>3</w:t>
      </w:r>
      <w:r w:rsidR="00977B08" w:rsidRPr="00977B08">
        <w:rPr>
          <w:szCs w:val="28"/>
        </w:rPr>
        <w:t>.</w:t>
      </w:r>
      <w:r w:rsidR="00416BC6" w:rsidRPr="008E1DD3">
        <w:rPr>
          <w:szCs w:val="28"/>
        </w:rPr>
        <w:t xml:space="preserve"> </w:t>
      </w:r>
      <w:r w:rsidR="00556179" w:rsidRPr="00565A04">
        <w:rPr>
          <w:szCs w:val="28"/>
        </w:rPr>
        <w:t xml:space="preserve">Заявителями являются граждане Российской Федерации, зарегистрированные по месту жительства на территории </w:t>
      </w:r>
      <w:r w:rsidR="002E452F">
        <w:rPr>
          <w:szCs w:val="28"/>
        </w:rPr>
        <w:t xml:space="preserve"> </w:t>
      </w:r>
      <w:r w:rsidR="006364A5">
        <w:rPr>
          <w:szCs w:val="28"/>
        </w:rPr>
        <w:t xml:space="preserve">Администрации   Ждановского сельсовета Александровского района Оренбургской области </w:t>
      </w:r>
      <w:r w:rsidR="00121447" w:rsidRPr="008E1DD3">
        <w:rPr>
          <w:szCs w:val="28"/>
        </w:rPr>
        <w:t xml:space="preserve">(далее – </w:t>
      </w:r>
      <w:r w:rsidR="00F03695">
        <w:rPr>
          <w:szCs w:val="28"/>
        </w:rPr>
        <w:t>З</w:t>
      </w:r>
      <w:r w:rsidR="00121447" w:rsidRPr="008E1DD3">
        <w:rPr>
          <w:szCs w:val="28"/>
        </w:rPr>
        <w:t xml:space="preserve">аявители) От имени </w:t>
      </w:r>
      <w:r w:rsidR="00F03695">
        <w:rPr>
          <w:szCs w:val="28"/>
        </w:rPr>
        <w:t>З</w:t>
      </w:r>
      <w:r w:rsidR="00851A49">
        <w:rPr>
          <w:szCs w:val="28"/>
        </w:rPr>
        <w:t>аяви</w:t>
      </w:r>
      <w:r w:rsidR="00851A49" w:rsidRPr="008E1DD3">
        <w:rPr>
          <w:szCs w:val="28"/>
        </w:rPr>
        <w:t xml:space="preserve">теля </w:t>
      </w:r>
      <w:r>
        <w:rPr>
          <w:szCs w:val="28"/>
        </w:rPr>
        <w:t>М</w:t>
      </w:r>
      <w:r w:rsidR="00556179" w:rsidRPr="008E1DD3">
        <w:rPr>
          <w:szCs w:val="28"/>
        </w:rPr>
        <w:t xml:space="preserve">униципальной </w:t>
      </w:r>
      <w:r w:rsidR="00121447" w:rsidRPr="008E1DD3">
        <w:rPr>
          <w:szCs w:val="28"/>
        </w:rPr>
        <w:t>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802415" w:rsidRDefault="00802415" w:rsidP="00086BFB">
      <w:pPr>
        <w:pStyle w:val="3TimesNewRoman14075"/>
        <w:rPr>
          <w:rFonts w:eastAsia="Calibri"/>
          <w:lang w:eastAsia="en-US"/>
        </w:rPr>
      </w:pPr>
      <w:r w:rsidRPr="006B73E4">
        <w:rPr>
          <w:rFonts w:eastAsia="Calibri"/>
          <w:lang w:eastAsia="en-US"/>
        </w:rPr>
        <w:t xml:space="preserve">Требования к порядку информирования о предоставлении </w:t>
      </w:r>
      <w:r w:rsidR="00765586">
        <w:rPr>
          <w:szCs w:val="28"/>
        </w:rPr>
        <w:t>М</w:t>
      </w:r>
      <w:r w:rsidR="00CD17FA">
        <w:rPr>
          <w:szCs w:val="28"/>
        </w:rPr>
        <w:t>униципальной</w:t>
      </w:r>
      <w:r w:rsidR="00CD17FA" w:rsidRPr="002410A1">
        <w:rPr>
          <w:szCs w:val="28"/>
        </w:rPr>
        <w:t xml:space="preserve"> </w:t>
      </w:r>
      <w:r w:rsidRPr="006B73E4">
        <w:rPr>
          <w:rFonts w:eastAsia="Calibri"/>
          <w:lang w:eastAsia="en-US"/>
        </w:rPr>
        <w:t xml:space="preserve">услуги </w:t>
      </w:r>
    </w:p>
    <w:p w:rsidR="006364A5" w:rsidRDefault="00802415" w:rsidP="006364A5">
      <w:pPr>
        <w:numPr>
          <w:ilvl w:val="1"/>
          <w:numId w:val="22"/>
        </w:numPr>
        <w:suppressAutoHyphens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6364A5">
        <w:rPr>
          <w:szCs w:val="28"/>
        </w:rPr>
        <w:t xml:space="preserve">Администрация Ждановского сельсовета Александровского района Оренбургской области 461856 </w:t>
      </w:r>
      <w:proofErr w:type="spellStart"/>
      <w:r w:rsidR="006364A5">
        <w:rPr>
          <w:szCs w:val="28"/>
        </w:rPr>
        <w:t>с</w:t>
      </w:r>
      <w:proofErr w:type="gramStart"/>
      <w:r w:rsidR="006364A5">
        <w:rPr>
          <w:szCs w:val="28"/>
        </w:rPr>
        <w:t>.Ж</w:t>
      </w:r>
      <w:proofErr w:type="gramEnd"/>
      <w:r w:rsidR="006364A5">
        <w:rPr>
          <w:szCs w:val="28"/>
        </w:rPr>
        <w:t>дановка</w:t>
      </w:r>
      <w:proofErr w:type="spellEnd"/>
      <w:r w:rsidR="006364A5">
        <w:rPr>
          <w:szCs w:val="28"/>
        </w:rPr>
        <w:t xml:space="preserve">,  </w:t>
      </w:r>
      <w:proofErr w:type="spellStart"/>
      <w:r w:rsidR="006364A5">
        <w:rPr>
          <w:szCs w:val="28"/>
        </w:rPr>
        <w:t>ул.Ленина</w:t>
      </w:r>
      <w:proofErr w:type="spellEnd"/>
      <w:r w:rsidR="006364A5">
        <w:rPr>
          <w:szCs w:val="28"/>
        </w:rPr>
        <w:t>. д.1</w:t>
      </w:r>
    </w:p>
    <w:p w:rsidR="006364A5" w:rsidRDefault="006364A5" w:rsidP="006364A5">
      <w:pPr>
        <w:rPr>
          <w:szCs w:val="28"/>
        </w:rPr>
      </w:pPr>
      <w:r>
        <w:rPr>
          <w:szCs w:val="28"/>
        </w:rPr>
        <w:t xml:space="preserve">адрес электронной почты: </w:t>
      </w:r>
      <w:proofErr w:type="gramStart"/>
      <w:r>
        <w:rPr>
          <w:szCs w:val="28"/>
        </w:rPr>
        <w:t>е</w:t>
      </w:r>
      <w:proofErr w:type="gramEnd"/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10" w:history="1">
        <w:r w:rsidRPr="003C2AB2">
          <w:rPr>
            <w:rStyle w:val="ac"/>
            <w:lang w:val="en-US"/>
          </w:rPr>
          <w:t>jss</w:t>
        </w:r>
        <w:r w:rsidRPr="006364A5">
          <w:rPr>
            <w:rStyle w:val="ac"/>
          </w:rPr>
          <w:t>.</w:t>
        </w:r>
        <w:r w:rsidRPr="003C2AB2">
          <w:rPr>
            <w:rStyle w:val="ac"/>
            <w:lang w:val="en-US"/>
          </w:rPr>
          <w:t>al</w:t>
        </w:r>
        <w:r w:rsidRPr="006364A5">
          <w:rPr>
            <w:rStyle w:val="ac"/>
          </w:rPr>
          <w:t>.</w:t>
        </w:r>
        <w:r w:rsidRPr="003C2AB2">
          <w:rPr>
            <w:rStyle w:val="ac"/>
            <w:lang w:val="en-US"/>
          </w:rPr>
          <w:t>orb</w:t>
        </w:r>
        <w:r w:rsidRPr="006364A5">
          <w:rPr>
            <w:rStyle w:val="ac"/>
          </w:rPr>
          <w:t>@</w:t>
        </w:r>
        <w:r w:rsidRPr="003C2AB2">
          <w:rPr>
            <w:rStyle w:val="ac"/>
            <w:lang w:val="en-US"/>
          </w:rPr>
          <w:t>mail</w:t>
        </w:r>
        <w:r w:rsidRPr="006364A5">
          <w:rPr>
            <w:rStyle w:val="ac"/>
          </w:rPr>
          <w:t>.</w:t>
        </w:r>
        <w:proofErr w:type="spellStart"/>
        <w:r w:rsidRPr="003C2AB2">
          <w:rPr>
            <w:rStyle w:val="ac"/>
            <w:lang w:val="en-US"/>
          </w:rPr>
          <w:t>ru</w:t>
        </w:r>
        <w:proofErr w:type="spellEnd"/>
      </w:hyperlink>
    </w:p>
    <w:p w:rsidR="006364A5" w:rsidRDefault="006364A5" w:rsidP="006364A5">
      <w:pPr>
        <w:rPr>
          <w:szCs w:val="28"/>
        </w:rPr>
      </w:pPr>
      <w:r>
        <w:rPr>
          <w:szCs w:val="28"/>
        </w:rPr>
        <w:t>Режим работы с 8-</w:t>
      </w:r>
      <w:r w:rsidRPr="006364A5">
        <w:rPr>
          <w:szCs w:val="28"/>
        </w:rPr>
        <w:t>0</w:t>
      </w:r>
      <w:r>
        <w:rPr>
          <w:szCs w:val="28"/>
        </w:rPr>
        <w:t>0 ч до 17-</w:t>
      </w:r>
      <w:r w:rsidRPr="006364A5">
        <w:rPr>
          <w:szCs w:val="28"/>
        </w:rPr>
        <w:t>12</w:t>
      </w:r>
      <w:r>
        <w:rPr>
          <w:szCs w:val="28"/>
        </w:rPr>
        <w:t xml:space="preserve"> ч    перерыв 12.00 ч- 14.00 ч</w:t>
      </w:r>
    </w:p>
    <w:p w:rsidR="006364A5" w:rsidRPr="0060117F" w:rsidRDefault="006364A5" w:rsidP="006364A5">
      <w:pPr>
        <w:rPr>
          <w:szCs w:val="28"/>
        </w:rPr>
      </w:pPr>
      <w:r>
        <w:rPr>
          <w:szCs w:val="28"/>
        </w:rPr>
        <w:t>Глава администраци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</w:t>
      </w:r>
      <w:r w:rsidR="0060117F">
        <w:rPr>
          <w:szCs w:val="28"/>
        </w:rPr>
        <w:t>Глазков Сергей Николаевич</w:t>
      </w:r>
    </w:p>
    <w:p w:rsidR="006364A5" w:rsidRDefault="006364A5" w:rsidP="006364A5">
      <w:pPr>
        <w:rPr>
          <w:szCs w:val="28"/>
        </w:rPr>
      </w:pPr>
      <w:r>
        <w:rPr>
          <w:szCs w:val="28"/>
        </w:rPr>
        <w:t>Специалист  1 кат</w:t>
      </w:r>
      <w:r w:rsidR="0060117F">
        <w:rPr>
          <w:szCs w:val="28"/>
        </w:rPr>
        <w:t xml:space="preserve">егории </w:t>
      </w:r>
      <w:r>
        <w:rPr>
          <w:szCs w:val="28"/>
        </w:rPr>
        <w:t xml:space="preserve">-      </w:t>
      </w:r>
      <w:r w:rsidR="0060117F">
        <w:rPr>
          <w:szCs w:val="28"/>
        </w:rPr>
        <w:t>Чашкина Лена Сергеевна</w:t>
      </w:r>
    </w:p>
    <w:p w:rsidR="006364A5" w:rsidRDefault="0060117F" w:rsidP="006364A5">
      <w:pPr>
        <w:rPr>
          <w:szCs w:val="28"/>
        </w:rPr>
      </w:pPr>
      <w:r>
        <w:rPr>
          <w:szCs w:val="28"/>
        </w:rPr>
        <w:t>Специалист  1 категории -</w:t>
      </w:r>
      <w:r w:rsidR="006364A5">
        <w:rPr>
          <w:szCs w:val="28"/>
        </w:rPr>
        <w:t xml:space="preserve">       </w:t>
      </w:r>
      <w:r>
        <w:rPr>
          <w:szCs w:val="28"/>
        </w:rPr>
        <w:t>Бедная Елена Геннадьевна</w:t>
      </w:r>
    </w:p>
    <w:p w:rsidR="006364A5" w:rsidRDefault="006364A5" w:rsidP="006364A5">
      <w:pPr>
        <w:rPr>
          <w:szCs w:val="28"/>
        </w:rPr>
      </w:pPr>
      <w:r>
        <w:rPr>
          <w:szCs w:val="28"/>
        </w:rPr>
        <w:t>Специалист  2 кат</w:t>
      </w:r>
      <w:r w:rsidR="0060117F">
        <w:rPr>
          <w:szCs w:val="28"/>
        </w:rPr>
        <w:t xml:space="preserve">егории </w:t>
      </w:r>
      <w:r>
        <w:rPr>
          <w:szCs w:val="28"/>
        </w:rPr>
        <w:t xml:space="preserve">-      </w:t>
      </w:r>
      <w:proofErr w:type="spellStart"/>
      <w:r w:rsidR="0060117F">
        <w:rPr>
          <w:szCs w:val="28"/>
        </w:rPr>
        <w:t>Джеломанова</w:t>
      </w:r>
      <w:proofErr w:type="spellEnd"/>
      <w:r w:rsidR="0060117F">
        <w:rPr>
          <w:szCs w:val="28"/>
        </w:rPr>
        <w:t xml:space="preserve"> Василиса Валерьевна</w:t>
      </w:r>
    </w:p>
    <w:p w:rsidR="006364A5" w:rsidRDefault="006364A5" w:rsidP="006364A5">
      <w:pPr>
        <w:rPr>
          <w:szCs w:val="28"/>
        </w:rPr>
      </w:pPr>
      <w:r>
        <w:rPr>
          <w:szCs w:val="28"/>
        </w:rPr>
        <w:t>Специалист  2 кат</w:t>
      </w:r>
      <w:r w:rsidR="0060117F">
        <w:rPr>
          <w:szCs w:val="28"/>
        </w:rPr>
        <w:t xml:space="preserve">егории </w:t>
      </w:r>
      <w:r>
        <w:rPr>
          <w:szCs w:val="28"/>
        </w:rPr>
        <w:t xml:space="preserve">-      </w:t>
      </w:r>
      <w:proofErr w:type="spellStart"/>
      <w:r w:rsidR="0060117F">
        <w:rPr>
          <w:szCs w:val="28"/>
        </w:rPr>
        <w:t>Садовникова</w:t>
      </w:r>
      <w:proofErr w:type="spellEnd"/>
      <w:r w:rsidR="0060117F">
        <w:rPr>
          <w:szCs w:val="28"/>
        </w:rPr>
        <w:t xml:space="preserve"> Людмила Владимировна</w:t>
      </w:r>
    </w:p>
    <w:p w:rsidR="004028B9" w:rsidRPr="00A83C88" w:rsidRDefault="002B1501" w:rsidP="00A83C88">
      <w:pPr>
        <w:ind w:firstLine="567"/>
        <w:rPr>
          <w:i/>
          <w:szCs w:val="28"/>
        </w:rPr>
      </w:pPr>
      <w:r>
        <w:rPr>
          <w:i/>
          <w:szCs w:val="28"/>
        </w:rPr>
        <w:t>.</w:t>
      </w:r>
    </w:p>
    <w:p w:rsidR="000144B9" w:rsidRDefault="00782B1B" w:rsidP="00A83C88">
      <w:pPr>
        <w:ind w:firstLine="567"/>
        <w:rPr>
          <w:szCs w:val="28"/>
        </w:rPr>
      </w:pPr>
      <w:r>
        <w:rPr>
          <w:szCs w:val="28"/>
        </w:rPr>
        <w:t>5</w:t>
      </w:r>
      <w:r w:rsidR="000144B9">
        <w:rPr>
          <w:szCs w:val="28"/>
        </w:rPr>
        <w:t xml:space="preserve">. </w:t>
      </w:r>
      <w:r w:rsidR="00121447" w:rsidRPr="008E1DD3">
        <w:rPr>
          <w:szCs w:val="28"/>
        </w:rPr>
        <w:t xml:space="preserve">Информацию о </w:t>
      </w:r>
      <w:r w:rsidR="00C35EB9">
        <w:rPr>
          <w:szCs w:val="28"/>
        </w:rPr>
        <w:t>М</w:t>
      </w:r>
      <w:r w:rsidR="00121447" w:rsidRPr="008E1DD3">
        <w:rPr>
          <w:szCs w:val="28"/>
        </w:rPr>
        <w:t>униципальной услуге, процедуре ее предоставления </w:t>
      </w:r>
      <w:r w:rsidR="00C35EB9">
        <w:rPr>
          <w:szCs w:val="28"/>
        </w:rPr>
        <w:t>З</w:t>
      </w:r>
      <w:r w:rsidR="00121447" w:rsidRPr="008E1DD3">
        <w:rPr>
          <w:szCs w:val="28"/>
        </w:rPr>
        <w:t>аявитель может получить</w:t>
      </w:r>
      <w:r w:rsidR="000144B9">
        <w:rPr>
          <w:szCs w:val="28"/>
        </w:rPr>
        <w:t xml:space="preserve"> </w:t>
      </w:r>
      <w:r w:rsidR="00121447" w:rsidRPr="008E1DD3">
        <w:rPr>
          <w:szCs w:val="28"/>
        </w:rPr>
        <w:t xml:space="preserve">от </w:t>
      </w:r>
      <w:r w:rsidR="00D44ADE" w:rsidRPr="008E1DD3">
        <w:rPr>
          <w:szCs w:val="28"/>
        </w:rPr>
        <w:t>должностных лиц</w:t>
      </w:r>
      <w:r w:rsidR="003D4C87" w:rsidRPr="003D4C87">
        <w:rPr>
          <w:szCs w:val="28"/>
        </w:rPr>
        <w:t xml:space="preserve"> </w:t>
      </w:r>
      <w:r w:rsidR="00086BFB">
        <w:rPr>
          <w:szCs w:val="28"/>
        </w:rPr>
        <w:t>ОМСУ,</w:t>
      </w:r>
      <w:r w:rsidR="00121447" w:rsidRPr="008E1DD3">
        <w:rPr>
          <w:szCs w:val="28"/>
        </w:rPr>
        <w:t xml:space="preserve"> </w:t>
      </w:r>
      <w:r w:rsidR="000144B9" w:rsidRPr="008E1DD3">
        <w:rPr>
          <w:szCs w:val="28"/>
        </w:rPr>
        <w:t xml:space="preserve">на </w:t>
      </w:r>
      <w:r w:rsidR="000144B9" w:rsidRPr="008E1DD3">
        <w:rPr>
          <w:szCs w:val="28"/>
        </w:rPr>
        <w:lastRenderedPageBreak/>
        <w:t xml:space="preserve">официальном сайте </w:t>
      </w:r>
      <w:r w:rsidR="00086BFB">
        <w:rPr>
          <w:szCs w:val="28"/>
        </w:rPr>
        <w:t>ОМСУ</w:t>
      </w:r>
      <w:r w:rsidR="00086BFB" w:rsidRPr="008E1DD3">
        <w:rPr>
          <w:szCs w:val="28"/>
        </w:rPr>
        <w:t xml:space="preserve"> </w:t>
      </w:r>
      <w:r w:rsidR="00121447" w:rsidRPr="008E1DD3">
        <w:rPr>
          <w:szCs w:val="28"/>
        </w:rPr>
        <w:t>в сети Интернет</w:t>
      </w:r>
      <w:r w:rsidR="008822E6" w:rsidRPr="008E1DD3">
        <w:rPr>
          <w:szCs w:val="28"/>
        </w:rPr>
        <w:t xml:space="preserve"> </w:t>
      </w:r>
      <w:hyperlink r:id="rId11" w:history="1">
        <w:r w:rsidR="0060117F" w:rsidRPr="0060117F">
          <w:rPr>
            <w:color w:val="0000FF"/>
            <w:u w:val="single"/>
          </w:rPr>
          <w:t>http://zhdanovsk.ru/</w:t>
        </w:r>
      </w:hyperlink>
      <w:r w:rsidR="00121447" w:rsidRPr="008E1DD3">
        <w:rPr>
          <w:szCs w:val="28"/>
        </w:rPr>
        <w:t xml:space="preserve">, на портале </w:t>
      </w:r>
      <w:r w:rsidR="00086BFB">
        <w:rPr>
          <w:szCs w:val="28"/>
        </w:rPr>
        <w:t>ЕПГУ</w:t>
      </w:r>
      <w:r w:rsidR="000144B9">
        <w:rPr>
          <w:szCs w:val="28"/>
        </w:rPr>
        <w:t xml:space="preserve">, </w:t>
      </w:r>
      <w:r w:rsidR="00121447" w:rsidRPr="008E1DD3">
        <w:rPr>
          <w:szCs w:val="28"/>
        </w:rPr>
        <w:t xml:space="preserve">на информационных стендах в помещении </w:t>
      </w:r>
      <w:r w:rsidR="00086BFB">
        <w:rPr>
          <w:szCs w:val="28"/>
        </w:rPr>
        <w:t>ОМСУ</w:t>
      </w:r>
      <w:r w:rsidR="00121447" w:rsidRPr="008E1DD3">
        <w:rPr>
          <w:szCs w:val="28"/>
        </w:rPr>
        <w:t xml:space="preserve">. </w:t>
      </w:r>
    </w:p>
    <w:p w:rsidR="000144B9" w:rsidRPr="002410A1" w:rsidRDefault="00782B1B" w:rsidP="00A83C8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6</w:t>
      </w:r>
      <w:r w:rsidR="000144B9" w:rsidRPr="005C5FFF">
        <w:rPr>
          <w:bCs/>
          <w:szCs w:val="28"/>
        </w:rPr>
        <w:t>.</w:t>
      </w:r>
      <w:r w:rsidR="000144B9">
        <w:rPr>
          <w:bCs/>
          <w:szCs w:val="28"/>
        </w:rPr>
        <w:t xml:space="preserve"> </w:t>
      </w:r>
      <w:r w:rsidR="000144B9" w:rsidRPr="002410A1">
        <w:rPr>
          <w:szCs w:val="28"/>
        </w:rPr>
        <w:t xml:space="preserve">Информация о </w:t>
      </w:r>
      <w:r w:rsidR="000144B9">
        <w:rPr>
          <w:szCs w:val="28"/>
        </w:rPr>
        <w:t>Муниципальной</w:t>
      </w:r>
      <w:r w:rsidR="000144B9" w:rsidRPr="002410A1">
        <w:rPr>
          <w:szCs w:val="28"/>
        </w:rPr>
        <w:t xml:space="preserve"> услуге размещается на информационных стендах </w:t>
      </w:r>
      <w:r w:rsidRPr="008E1DD3">
        <w:rPr>
          <w:szCs w:val="28"/>
        </w:rPr>
        <w:t xml:space="preserve">в помещении  </w:t>
      </w:r>
      <w:r w:rsidR="00086BFB">
        <w:rPr>
          <w:szCs w:val="28"/>
        </w:rPr>
        <w:t>ОМСУ</w:t>
      </w:r>
      <w:r w:rsidR="000144B9" w:rsidRPr="002410A1">
        <w:rPr>
          <w:szCs w:val="28"/>
        </w:rPr>
        <w:t>:</w:t>
      </w:r>
    </w:p>
    <w:p w:rsidR="000144B9" w:rsidRPr="005C5FFF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2410A1">
        <w:rPr>
          <w:szCs w:val="28"/>
        </w:rPr>
        <w:t>место нахождения, график (режим) работы, номера</w:t>
      </w:r>
      <w:r w:rsidRPr="005C5FFF">
        <w:rPr>
          <w:szCs w:val="28"/>
        </w:rPr>
        <w:t xml:space="preserve"> телефонов, адреса электронной почты;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блок-схема предоставления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 xml:space="preserve">категория получателей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перечень документов, необходимых для получения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образец заполнения заявления для предоставления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>основания</w:t>
      </w:r>
      <w:r w:rsidRPr="005C5FFF">
        <w:rPr>
          <w:szCs w:val="28"/>
        </w:rPr>
        <w:t xml:space="preserve"> для отказа в приеме документов для предоставления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 xml:space="preserve">услуги; 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приостановления оказания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отказа в предоставлении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услуги.</w:t>
      </w:r>
    </w:p>
    <w:p w:rsidR="00782B1B" w:rsidRDefault="00782B1B" w:rsidP="00A83C88">
      <w:pPr>
        <w:ind w:firstLine="567"/>
        <w:rPr>
          <w:szCs w:val="28"/>
        </w:rPr>
      </w:pPr>
      <w:r w:rsidRPr="002B1501">
        <w:rPr>
          <w:bCs/>
          <w:szCs w:val="28"/>
        </w:rPr>
        <w:t xml:space="preserve">7. </w:t>
      </w:r>
      <w:r w:rsidRPr="002B1501">
        <w:rPr>
          <w:szCs w:val="28"/>
        </w:rPr>
        <w:t>Для получения</w:t>
      </w:r>
      <w:r w:rsidRPr="008E1DD3">
        <w:rPr>
          <w:szCs w:val="28"/>
        </w:rPr>
        <w:t xml:space="preserve"> информации о </w:t>
      </w:r>
      <w:r w:rsidRPr="00784F16">
        <w:rPr>
          <w:bCs/>
          <w:szCs w:val="28"/>
        </w:rPr>
        <w:t>месте нахождения</w:t>
      </w:r>
      <w:r>
        <w:rPr>
          <w:bCs/>
          <w:szCs w:val="28"/>
        </w:rPr>
        <w:t xml:space="preserve"> организации</w:t>
      </w:r>
      <w:r w:rsidRPr="00784F16">
        <w:rPr>
          <w:bCs/>
          <w:szCs w:val="28"/>
        </w:rPr>
        <w:t>, графике работы, контактных телефонах</w:t>
      </w:r>
      <w:r>
        <w:rPr>
          <w:bCs/>
          <w:szCs w:val="28"/>
        </w:rPr>
        <w:t>, порядке предоставления</w:t>
      </w:r>
      <w:r>
        <w:rPr>
          <w:szCs w:val="28"/>
        </w:rPr>
        <w:t xml:space="preserve"> М</w:t>
      </w:r>
      <w:r w:rsidRPr="008E1DD3">
        <w:rPr>
          <w:szCs w:val="28"/>
        </w:rPr>
        <w:t>униципальной услуг</w:t>
      </w:r>
      <w:r w:rsidR="00CD17FA">
        <w:rPr>
          <w:szCs w:val="28"/>
        </w:rPr>
        <w:t>и</w:t>
      </w:r>
      <w:r w:rsidRPr="008E1DD3">
        <w:rPr>
          <w:szCs w:val="28"/>
        </w:rPr>
        <w:t>, процедуре ее предоставления, заинтересованные лица вправе обращаться</w:t>
      </w:r>
      <w:r>
        <w:rPr>
          <w:szCs w:val="28"/>
        </w:rPr>
        <w:t xml:space="preserve"> </w:t>
      </w:r>
      <w:r w:rsidRPr="008E1DD3">
        <w:rPr>
          <w:szCs w:val="28"/>
        </w:rPr>
        <w:t xml:space="preserve">лично или по телефону к должностным лицам </w:t>
      </w:r>
      <w:r w:rsidR="00086BFB">
        <w:rPr>
          <w:szCs w:val="28"/>
        </w:rPr>
        <w:t>ОМСУ</w:t>
      </w:r>
      <w:r w:rsidR="002B1501">
        <w:rPr>
          <w:szCs w:val="28"/>
        </w:rPr>
        <w:t>,</w:t>
      </w:r>
      <w:r w:rsidR="00086BFB" w:rsidRPr="008E1DD3">
        <w:rPr>
          <w:szCs w:val="28"/>
        </w:rPr>
        <w:t xml:space="preserve"> </w:t>
      </w:r>
      <w:r w:rsidRPr="008E1DD3">
        <w:rPr>
          <w:szCs w:val="28"/>
        </w:rPr>
        <w:t>участвующ</w:t>
      </w:r>
      <w:r w:rsidR="002B1501">
        <w:rPr>
          <w:szCs w:val="28"/>
        </w:rPr>
        <w:t>им</w:t>
      </w:r>
      <w:r w:rsidRPr="008E1DD3">
        <w:rPr>
          <w:szCs w:val="28"/>
        </w:rPr>
        <w:t xml:space="preserve"> в предоставлении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услуги, в письменной форме: на почтовый адрес</w:t>
      </w:r>
      <w:r w:rsidRPr="003D4C87">
        <w:rPr>
          <w:szCs w:val="28"/>
        </w:rPr>
        <w:t xml:space="preserve"> </w:t>
      </w:r>
      <w:r w:rsidR="00086BFB">
        <w:rPr>
          <w:szCs w:val="28"/>
        </w:rPr>
        <w:t>ОМСУ</w:t>
      </w:r>
      <w:r>
        <w:rPr>
          <w:szCs w:val="28"/>
        </w:rPr>
        <w:t>,</w:t>
      </w:r>
      <w:r w:rsidRPr="008E1DD3">
        <w:rPr>
          <w:szCs w:val="28"/>
        </w:rPr>
        <w:t xml:space="preserve"> на адрес электронной почты </w:t>
      </w:r>
      <w:r w:rsidR="00086BFB">
        <w:rPr>
          <w:szCs w:val="28"/>
        </w:rPr>
        <w:t>ОМСУ</w:t>
      </w:r>
      <w:r w:rsidR="00086BFB" w:rsidRPr="008E1DD3">
        <w:rPr>
          <w:szCs w:val="28"/>
        </w:rPr>
        <w:t xml:space="preserve"> </w:t>
      </w:r>
      <w:r w:rsidRPr="008E1DD3">
        <w:rPr>
          <w:szCs w:val="28"/>
        </w:rPr>
        <w:t>или посредством обращения на ЕПГ</w:t>
      </w:r>
      <w:proofErr w:type="gramStart"/>
      <w:r w:rsidRPr="008E1DD3">
        <w:rPr>
          <w:szCs w:val="28"/>
        </w:rPr>
        <w:t>У(</w:t>
      </w:r>
      <w:proofErr w:type="gramEnd"/>
      <w:r w:rsidRPr="008E1DD3">
        <w:rPr>
          <w:szCs w:val="28"/>
        </w:rPr>
        <w:t>РПГУ).</w:t>
      </w:r>
      <w:r>
        <w:rPr>
          <w:szCs w:val="28"/>
        </w:rPr>
        <w:t xml:space="preserve"> </w:t>
      </w:r>
    </w:p>
    <w:p w:rsidR="00E312E3" w:rsidRPr="008E1DD3" w:rsidRDefault="002B1501" w:rsidP="00A83C88">
      <w:pPr>
        <w:ind w:firstLine="567"/>
        <w:rPr>
          <w:szCs w:val="28"/>
        </w:rPr>
      </w:pPr>
      <w:r>
        <w:rPr>
          <w:szCs w:val="28"/>
        </w:rPr>
        <w:t>8</w:t>
      </w:r>
      <w:r w:rsidR="00E312E3">
        <w:rPr>
          <w:szCs w:val="28"/>
        </w:rPr>
        <w:t>.</w:t>
      </w:r>
      <w:r w:rsidR="00E312E3" w:rsidRPr="008E1DD3">
        <w:rPr>
          <w:szCs w:val="28"/>
        </w:rPr>
        <w:t xml:space="preserve"> Заявитель имеет право на получение сведений о стадии прохождения его обращения.</w:t>
      </w:r>
    </w:p>
    <w:p w:rsidR="007C3842" w:rsidRPr="008E1DD3" w:rsidRDefault="002B1501" w:rsidP="00A83C88">
      <w:pPr>
        <w:ind w:firstLine="567"/>
        <w:rPr>
          <w:szCs w:val="28"/>
        </w:rPr>
      </w:pPr>
      <w:r>
        <w:rPr>
          <w:szCs w:val="28"/>
        </w:rPr>
        <w:t>9</w:t>
      </w:r>
      <w:r w:rsidR="007C3842">
        <w:rPr>
          <w:szCs w:val="28"/>
        </w:rPr>
        <w:t xml:space="preserve">. </w:t>
      </w:r>
      <w:r w:rsidR="007C3842" w:rsidRPr="008E1DD3">
        <w:rPr>
          <w:szCs w:val="28"/>
        </w:rPr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 w:rsidR="007C3842">
        <w:rPr>
          <w:szCs w:val="28"/>
        </w:rPr>
        <w:t>З</w:t>
      </w:r>
      <w:r w:rsidR="007C3842" w:rsidRPr="008E1DD3">
        <w:rPr>
          <w:szCs w:val="28"/>
        </w:rPr>
        <w:t>аявителю представиться и изложить суть вопроса.</w:t>
      </w:r>
    </w:p>
    <w:p w:rsidR="007C3842" w:rsidRPr="008E1DD3" w:rsidRDefault="002B1501" w:rsidP="00A83C88">
      <w:pPr>
        <w:ind w:firstLine="567"/>
        <w:rPr>
          <w:szCs w:val="28"/>
        </w:rPr>
      </w:pPr>
      <w:r>
        <w:rPr>
          <w:szCs w:val="28"/>
        </w:rPr>
        <w:t>10</w:t>
      </w:r>
      <w:r w:rsidR="00E312E3">
        <w:rPr>
          <w:szCs w:val="28"/>
        </w:rPr>
        <w:t xml:space="preserve">. </w:t>
      </w:r>
      <w:r w:rsidR="007C3842" w:rsidRPr="008E1DD3">
        <w:rPr>
          <w:szCs w:val="28"/>
        </w:rPr>
        <w:t xml:space="preserve">Должностное лицо при общении с </w:t>
      </w:r>
      <w:r w:rsidR="007C3842">
        <w:rPr>
          <w:szCs w:val="28"/>
        </w:rPr>
        <w:t>З</w:t>
      </w:r>
      <w:r w:rsidR="007C3842" w:rsidRPr="008E1DD3">
        <w:rPr>
          <w:szCs w:val="28"/>
        </w:rPr>
        <w:t xml:space="preserve">аявителем (по телефону или лично) должно корректно и внимательно относиться к </w:t>
      </w:r>
      <w:r w:rsidR="007C3842">
        <w:rPr>
          <w:szCs w:val="28"/>
        </w:rPr>
        <w:t>З</w:t>
      </w:r>
      <w:r w:rsidR="007C3842" w:rsidRPr="008E1DD3">
        <w:rPr>
          <w:szCs w:val="28"/>
        </w:rPr>
        <w:t xml:space="preserve">аявителю, не унижая его чести и достоинства. Устное информирование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>униципальной услуги должно проводиться с использованием официально-делового стиля речи</w:t>
      </w:r>
      <w:r w:rsidR="00E312E3">
        <w:rPr>
          <w:szCs w:val="28"/>
        </w:rPr>
        <w:t>, в</w:t>
      </w:r>
      <w:r w:rsidR="007C3842" w:rsidRPr="008E1DD3">
        <w:rPr>
          <w:szCs w:val="28"/>
        </w:rPr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7C3842" w:rsidRPr="008E1DD3" w:rsidRDefault="002B59E7" w:rsidP="00A83C88">
      <w:pPr>
        <w:ind w:firstLine="567"/>
        <w:rPr>
          <w:szCs w:val="28"/>
        </w:rPr>
      </w:pPr>
      <w:r>
        <w:rPr>
          <w:szCs w:val="28"/>
        </w:rPr>
        <w:t>11</w:t>
      </w:r>
      <w:r w:rsidR="00E312E3">
        <w:rPr>
          <w:szCs w:val="28"/>
        </w:rPr>
        <w:t xml:space="preserve">. </w:t>
      </w:r>
      <w:r w:rsidR="007C3842" w:rsidRPr="008E1DD3">
        <w:rPr>
          <w:szCs w:val="28"/>
        </w:rPr>
        <w:t xml:space="preserve">Должностное лицо, осуществляющее устное информирование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услуги, не вправе осуществлять информирование </w:t>
      </w:r>
      <w:r w:rsidR="007C3842">
        <w:rPr>
          <w:szCs w:val="28"/>
        </w:rPr>
        <w:t>З</w:t>
      </w:r>
      <w:r w:rsidR="007C3842" w:rsidRPr="008E1DD3">
        <w:rPr>
          <w:szCs w:val="28"/>
        </w:rPr>
        <w:t xml:space="preserve">аявителя, выходящее за рамки стандартных процедур и условий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>униципальной услуги и прямо или косвенно влияющее на индивидуальное решение гражданина.</w:t>
      </w:r>
    </w:p>
    <w:p w:rsidR="007C3842" w:rsidRPr="008E1DD3" w:rsidRDefault="002B59E7" w:rsidP="00A83C88">
      <w:pPr>
        <w:ind w:firstLine="567"/>
        <w:rPr>
          <w:szCs w:val="28"/>
        </w:rPr>
      </w:pPr>
      <w:r>
        <w:rPr>
          <w:szCs w:val="28"/>
        </w:rPr>
        <w:t>12</w:t>
      </w:r>
      <w:r w:rsidR="00E312E3">
        <w:rPr>
          <w:szCs w:val="28"/>
        </w:rPr>
        <w:t xml:space="preserve">. </w:t>
      </w:r>
      <w:r w:rsidR="007C3842" w:rsidRPr="008E1DD3">
        <w:rPr>
          <w:szCs w:val="28"/>
        </w:rPr>
        <w:t xml:space="preserve">Должностное лицо, осуществляющее индивидуальное устное информирование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 w:rsidR="007C3842">
        <w:rPr>
          <w:szCs w:val="28"/>
        </w:rPr>
        <w:t>З</w:t>
      </w:r>
      <w:r w:rsidR="007C3842" w:rsidRPr="008E1DD3">
        <w:rPr>
          <w:szCs w:val="28"/>
        </w:rPr>
        <w:t xml:space="preserve">аявителю обратиться за необходимой </w:t>
      </w:r>
      <w:r w:rsidR="007C3842" w:rsidRPr="008E1DD3">
        <w:rPr>
          <w:szCs w:val="28"/>
        </w:rPr>
        <w:lastRenderedPageBreak/>
        <w:t>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7C3842" w:rsidRPr="008E1DD3" w:rsidRDefault="002B59E7" w:rsidP="00A83C88">
      <w:pPr>
        <w:ind w:firstLine="567"/>
        <w:rPr>
          <w:szCs w:val="28"/>
        </w:rPr>
      </w:pPr>
      <w:r>
        <w:rPr>
          <w:szCs w:val="28"/>
        </w:rPr>
        <w:t>13</w:t>
      </w:r>
      <w:r w:rsidR="00E312E3">
        <w:rPr>
          <w:szCs w:val="28"/>
        </w:rPr>
        <w:t>.</w:t>
      </w:r>
      <w:r w:rsidR="007C3842" w:rsidRPr="008E1DD3">
        <w:rPr>
          <w:szCs w:val="28"/>
        </w:rPr>
        <w:t xml:space="preserve"> </w:t>
      </w:r>
      <w:r w:rsidR="00E312E3">
        <w:rPr>
          <w:szCs w:val="28"/>
        </w:rPr>
        <w:t>П</w:t>
      </w:r>
      <w:r w:rsidR="007C3842" w:rsidRPr="008E1DD3">
        <w:rPr>
          <w:szCs w:val="28"/>
        </w:rPr>
        <w:t xml:space="preserve">исьменное информирование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>униципальной услуги при письменном обращении гражданина в</w:t>
      </w:r>
      <w:r w:rsidR="00086BFB">
        <w:rPr>
          <w:szCs w:val="28"/>
        </w:rPr>
        <w:t xml:space="preserve"> ОМСУ</w:t>
      </w:r>
      <w:r w:rsidR="007C3842" w:rsidRPr="008E1DD3">
        <w:rPr>
          <w:szCs w:val="28"/>
        </w:rPr>
        <w:t xml:space="preserve"> осуществляется путем направления ответов почтовым отправлением, а также электронной почтой.</w:t>
      </w:r>
    </w:p>
    <w:p w:rsidR="007C3842" w:rsidRPr="008E1DD3" w:rsidRDefault="002B59E7" w:rsidP="00A83C88">
      <w:pPr>
        <w:ind w:firstLine="567"/>
        <w:rPr>
          <w:szCs w:val="28"/>
        </w:rPr>
      </w:pPr>
      <w:r>
        <w:rPr>
          <w:szCs w:val="28"/>
        </w:rPr>
        <w:t>14</w:t>
      </w:r>
      <w:r w:rsidR="00E312E3">
        <w:rPr>
          <w:szCs w:val="28"/>
        </w:rPr>
        <w:t xml:space="preserve">. </w:t>
      </w:r>
      <w:r w:rsidR="007C3842" w:rsidRPr="008E1DD3">
        <w:rPr>
          <w:szCs w:val="28"/>
        </w:rPr>
        <w:t xml:space="preserve">При письменном информировании ответ направляется </w:t>
      </w:r>
      <w:r w:rsidR="007C3842">
        <w:rPr>
          <w:szCs w:val="28"/>
        </w:rPr>
        <w:t>З</w:t>
      </w:r>
      <w:r w:rsidR="007C3842" w:rsidRPr="008E1DD3">
        <w:rPr>
          <w:szCs w:val="28"/>
        </w:rPr>
        <w:t>аявителю в течение 30 дней со дня регистрации обращения.</w:t>
      </w:r>
    </w:p>
    <w:p w:rsidR="00556179" w:rsidRDefault="008E1DD3" w:rsidP="00086BFB">
      <w:pPr>
        <w:pStyle w:val="1"/>
        <w:ind w:left="0" w:firstLine="0"/>
      </w:pPr>
      <w:r>
        <w:br w:type="page"/>
      </w:r>
      <w:r w:rsidR="009318AA" w:rsidRPr="003C5CDC">
        <w:rPr>
          <w:lang w:val="en-US"/>
        </w:rPr>
        <w:lastRenderedPageBreak/>
        <w:t>II</w:t>
      </w:r>
      <w:r w:rsidR="009318AA" w:rsidRPr="0027235D">
        <w:t>.</w:t>
      </w:r>
      <w:r w:rsidR="00556179" w:rsidRPr="006B73E4">
        <w:t xml:space="preserve">Стандарт предоставления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="00556179" w:rsidRPr="006B73E4">
        <w:t xml:space="preserve">услуги </w:t>
      </w:r>
      <w:r w:rsidR="003C5CDC">
        <w:br/>
      </w:r>
      <w:r w:rsidR="00765586">
        <w:t>н</w:t>
      </w:r>
      <w:r w:rsidR="00556179" w:rsidRPr="006B73E4">
        <w:t xml:space="preserve">аименование </w:t>
      </w:r>
      <w:r w:rsidR="00765586">
        <w:rPr>
          <w:szCs w:val="28"/>
        </w:rPr>
        <w:t>М</w:t>
      </w:r>
      <w:r w:rsidR="00CD17FA">
        <w:rPr>
          <w:szCs w:val="28"/>
        </w:rPr>
        <w:t>униципальной</w:t>
      </w:r>
      <w:r w:rsidR="00CD17FA" w:rsidRPr="002410A1">
        <w:rPr>
          <w:szCs w:val="28"/>
        </w:rPr>
        <w:t xml:space="preserve"> </w:t>
      </w:r>
      <w:r w:rsidR="00556179">
        <w:t>услуги</w:t>
      </w:r>
    </w:p>
    <w:p w:rsidR="00121447" w:rsidRPr="008E1DD3" w:rsidRDefault="00121447" w:rsidP="003C5CDC"/>
    <w:p w:rsidR="00782B1B" w:rsidRDefault="002B59E7" w:rsidP="003C5CDC">
      <w:pPr>
        <w:ind w:firstLine="567"/>
      </w:pPr>
      <w:r>
        <w:t>15</w:t>
      </w:r>
      <w:r w:rsidR="00782B1B">
        <w:t>.</w:t>
      </w:r>
      <w:r w:rsidR="00121447" w:rsidRPr="008E1DD3">
        <w:t xml:space="preserve"> </w:t>
      </w:r>
      <w:r w:rsidR="00556179" w:rsidRPr="006B73E4">
        <w:t>Наименование</w:t>
      </w:r>
      <w:r w:rsidR="00556179">
        <w:t xml:space="preserve"> м</w:t>
      </w:r>
      <w:r w:rsidR="00556179" w:rsidRPr="008E1DD3">
        <w:t>униципальн</w:t>
      </w:r>
      <w:r w:rsidR="00556179">
        <w:t>ой</w:t>
      </w:r>
      <w:r w:rsidR="00556179" w:rsidRPr="008E1DD3">
        <w:t xml:space="preserve"> услуг</w:t>
      </w:r>
      <w:r w:rsidR="00556179">
        <w:t>и</w:t>
      </w:r>
      <w:r w:rsidR="00556179" w:rsidRPr="008E1DD3">
        <w:t xml:space="preserve"> </w:t>
      </w:r>
      <w:r w:rsidR="00555F9C"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>.</w:t>
      </w:r>
      <w:r w:rsidR="00555F9C">
        <w:t xml:space="preserve"> </w:t>
      </w:r>
    </w:p>
    <w:p w:rsidR="00782B1B" w:rsidRDefault="002B59E7" w:rsidP="003C5CDC">
      <w:pPr>
        <w:ind w:firstLine="567"/>
        <w:rPr>
          <w:rFonts w:eastAsia="Calibri"/>
        </w:rPr>
      </w:pPr>
      <w:r>
        <w:t>16</w:t>
      </w:r>
      <w:r w:rsidR="00782B1B">
        <w:t xml:space="preserve">. </w:t>
      </w:r>
      <w:r w:rsidR="00086BFB">
        <w:t>Муниципальная</w:t>
      </w:r>
      <w:r w:rsidR="00782B1B" w:rsidRPr="00D2743F">
        <w:t xml:space="preserve"> </w:t>
      </w:r>
      <w:r w:rsidR="00782B1B" w:rsidRPr="00E60637">
        <w:t>услуга</w:t>
      </w:r>
      <w:r w:rsidR="00782B1B" w:rsidRPr="00D2743F">
        <w:rPr>
          <w:b/>
        </w:rPr>
        <w:t xml:space="preserve"> </w:t>
      </w:r>
      <w:r w:rsidR="00782B1B" w:rsidRPr="00D2743F">
        <w:rPr>
          <w:rFonts w:eastAsia="Calibri"/>
        </w:rPr>
        <w:t>носит заявительный порядок обращения.</w:t>
      </w:r>
    </w:p>
    <w:p w:rsidR="00782B1B" w:rsidRPr="00234691" w:rsidRDefault="00782B1B" w:rsidP="002B59E7">
      <w:pPr>
        <w:pStyle w:val="3TimesNewRoman14075"/>
      </w:pPr>
      <w:r w:rsidRPr="008F0ABF">
        <w:t xml:space="preserve">Наименование органа, предоставляющего </w:t>
      </w:r>
      <w:r w:rsidR="00765586">
        <w:rPr>
          <w:szCs w:val="28"/>
        </w:rPr>
        <w:t>М</w:t>
      </w:r>
      <w:r w:rsidR="00CD17FA">
        <w:rPr>
          <w:szCs w:val="28"/>
        </w:rPr>
        <w:t>униципальную</w:t>
      </w:r>
      <w:r w:rsidR="00CD17FA" w:rsidRPr="002410A1">
        <w:rPr>
          <w:szCs w:val="28"/>
        </w:rPr>
        <w:t xml:space="preserve"> </w:t>
      </w:r>
      <w:r w:rsidRPr="008F0ABF">
        <w:t>услугу</w:t>
      </w:r>
    </w:p>
    <w:p w:rsidR="00121447" w:rsidRPr="0060117F" w:rsidRDefault="002B59E7" w:rsidP="003C5CDC">
      <w:pPr>
        <w:ind w:firstLine="567"/>
      </w:pPr>
      <w:r>
        <w:t>17</w:t>
      </w:r>
      <w:r w:rsidR="00782B1B">
        <w:t xml:space="preserve">. Муниципальная услуга </w:t>
      </w:r>
      <w:r w:rsidR="00121447" w:rsidRPr="008E1DD3">
        <w:t>предоставляет</w:t>
      </w:r>
      <w:r w:rsidR="00782B1B">
        <w:t>ся</w:t>
      </w:r>
      <w:r w:rsidR="00121447" w:rsidRPr="008E1DD3">
        <w:t xml:space="preserve"> </w:t>
      </w:r>
      <w:r w:rsidR="0060117F" w:rsidRPr="0060117F">
        <w:t>Администрацией Ждановского сельсовета Александровского района Оренбургской области</w:t>
      </w:r>
      <w:r w:rsidR="0060117F">
        <w:t>.</w:t>
      </w:r>
    </w:p>
    <w:p w:rsidR="00F03695" w:rsidRDefault="002B59E7" w:rsidP="003C5CDC">
      <w:pPr>
        <w:ind w:firstLine="567"/>
      </w:pPr>
      <w:r>
        <w:t>18</w:t>
      </w:r>
      <w:r w:rsidR="00E312E3">
        <w:t xml:space="preserve">. </w:t>
      </w:r>
      <w:r w:rsidR="00F03695">
        <w:t xml:space="preserve">Участие других </w:t>
      </w:r>
      <w:r w:rsidR="00B66DAD" w:rsidRPr="009136E9">
        <w:t>орган</w:t>
      </w:r>
      <w:r w:rsidR="00B66DAD">
        <w:t>ов</w:t>
      </w:r>
      <w:r w:rsidR="00B66DAD" w:rsidRPr="009136E9">
        <w:t xml:space="preserve"> и</w:t>
      </w:r>
      <w:r w:rsidR="00B66DAD">
        <w:t xml:space="preserve"> </w:t>
      </w:r>
      <w:r w:rsidR="00F03695">
        <w:t xml:space="preserve">организаций в предоставлении данной </w:t>
      </w:r>
      <w:r w:rsidR="00C35EB9">
        <w:t>М</w:t>
      </w:r>
      <w:r w:rsidR="00F03695">
        <w:t>униципальной услуги не предусмотрено.</w:t>
      </w:r>
    </w:p>
    <w:p w:rsidR="00782B1B" w:rsidRDefault="002B59E7" w:rsidP="003C5CDC">
      <w:pPr>
        <w:ind w:firstLine="567"/>
      </w:pPr>
      <w:r>
        <w:t>19</w:t>
      </w:r>
      <w:r w:rsidR="00782B1B">
        <w:t xml:space="preserve">. </w:t>
      </w:r>
      <w:r w:rsidR="00782B1B" w:rsidRPr="009136E9">
        <w:t xml:space="preserve">Запрещается требовать от </w:t>
      </w:r>
      <w:r w:rsidR="00782B1B">
        <w:t>З</w:t>
      </w:r>
      <w:r w:rsidR="00782B1B"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 w:rsidR="00782B1B">
        <w:t>Муниципальн</w:t>
      </w:r>
      <w:r w:rsidR="00CD17FA">
        <w:t>ой</w:t>
      </w:r>
      <w:r w:rsidR="00782B1B">
        <w:t xml:space="preserve"> </w:t>
      </w:r>
      <w:r w:rsidR="00782B1B" w:rsidRPr="00E60637">
        <w:t>услуги</w:t>
      </w:r>
      <w:r w:rsidR="00782B1B" w:rsidRPr="009136E9">
        <w:rPr>
          <w:b/>
        </w:rPr>
        <w:t xml:space="preserve"> </w:t>
      </w:r>
      <w:r w:rsidR="00782B1B" w:rsidRPr="009136E9">
        <w:t>и связанных с обращением</w:t>
      </w:r>
      <w:r w:rsidR="00B66DAD">
        <w:t>,</w:t>
      </w:r>
      <w:r w:rsidR="00782B1B" w:rsidRPr="009136E9">
        <w:t xml:space="preserve"> в иные органы и организации.</w:t>
      </w:r>
    </w:p>
    <w:p w:rsidR="00782B1B" w:rsidRDefault="00782B1B" w:rsidP="00B66DAD">
      <w:pPr>
        <w:pStyle w:val="3TimesNewRoman14075"/>
      </w:pPr>
      <w:r w:rsidRPr="00BD0C48">
        <w:t xml:space="preserve">Результат предоставления </w:t>
      </w:r>
      <w:r w:rsidR="00765586">
        <w:t>М</w:t>
      </w:r>
      <w:r w:rsidRPr="00782B1B">
        <w:t>униципальн</w:t>
      </w:r>
      <w:r w:rsidR="00CD17FA">
        <w:t>ой</w:t>
      </w:r>
      <w:r w:rsidRPr="00782B1B">
        <w:t xml:space="preserve"> </w:t>
      </w:r>
      <w:r w:rsidRPr="00BD0C48">
        <w:t xml:space="preserve">услуги </w:t>
      </w:r>
    </w:p>
    <w:p w:rsidR="009575A3" w:rsidRDefault="002B59E7" w:rsidP="00086BFB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575A3">
        <w:rPr>
          <w:rFonts w:ascii="Times New Roman" w:hAnsi="Times New Roman" w:cs="Times New Roman"/>
          <w:sz w:val="28"/>
        </w:rPr>
        <w:t xml:space="preserve">. </w:t>
      </w:r>
      <w:r w:rsidR="009575A3" w:rsidRPr="009575A3"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 выдача следующих документов: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3);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Справка о составе семьи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4);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о </w:t>
      </w:r>
      <w:r w:rsidRPr="009575A3">
        <w:rPr>
          <w:szCs w:val="28"/>
        </w:rPr>
        <w:t xml:space="preserve">регистрации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5)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зарегистрированных жильцах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6)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наличии личного подсобного хозяйства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7)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>о наличной собственности и налога</w:t>
      </w:r>
      <w:proofErr w:type="gramStart"/>
      <w:r w:rsidRPr="009575A3">
        <w:rPr>
          <w:szCs w:val="28"/>
        </w:rPr>
        <w:t>х</w:t>
      </w:r>
      <w:r w:rsidRPr="009575A3">
        <w:rPr>
          <w:webHidden/>
          <w:szCs w:val="28"/>
        </w:rPr>
        <w:t>(</w:t>
      </w:r>
      <w:proofErr w:type="gramEnd"/>
      <w:r w:rsidRPr="009575A3">
        <w:rPr>
          <w:webHidden/>
          <w:szCs w:val="28"/>
        </w:rPr>
        <w:t xml:space="preserve">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8)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собственности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9)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для оформления наследства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10)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незанятости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11)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 xml:space="preserve">из </w:t>
      </w:r>
      <w:proofErr w:type="spellStart"/>
      <w:r w:rsidRPr="009575A3">
        <w:rPr>
          <w:szCs w:val="28"/>
        </w:rPr>
        <w:t>похозяйственной</w:t>
      </w:r>
      <w:proofErr w:type="spellEnd"/>
      <w:r w:rsidRPr="009575A3">
        <w:rPr>
          <w:szCs w:val="28"/>
        </w:rPr>
        <w:t xml:space="preserve"> книги о наличии у гражданина права на земельный участок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12);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</w:t>
      </w:r>
      <w:proofErr w:type="spellStart"/>
      <w:r w:rsidRPr="009575A3">
        <w:rPr>
          <w:webHidden/>
          <w:szCs w:val="28"/>
        </w:rPr>
        <w:t>похозяйственной</w:t>
      </w:r>
      <w:proofErr w:type="spellEnd"/>
      <w:r w:rsidRPr="009575A3">
        <w:rPr>
          <w:webHidden/>
          <w:szCs w:val="28"/>
        </w:rPr>
        <w:t xml:space="preserve"> книги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13);</w:t>
      </w:r>
    </w:p>
    <w:p w:rsid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финансового лицевого счета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14)</w:t>
      </w:r>
      <w:r w:rsidR="005D0EF9">
        <w:rPr>
          <w:webHidden/>
          <w:szCs w:val="28"/>
        </w:rPr>
        <w:t>;</w:t>
      </w:r>
    </w:p>
    <w:p w:rsidR="00782B1B" w:rsidRPr="00BD0C48" w:rsidRDefault="00691EDF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</w:t>
      </w:r>
      <w:r w:rsidR="00B66DAD">
        <w:rPr>
          <w:szCs w:val="28"/>
        </w:rPr>
        <w:t xml:space="preserve"> об о</w:t>
      </w:r>
      <w:r w:rsidR="00782B1B" w:rsidRPr="00BD0C48">
        <w:rPr>
          <w:szCs w:val="28"/>
        </w:rPr>
        <w:t>тказ</w:t>
      </w:r>
      <w:r>
        <w:rPr>
          <w:szCs w:val="28"/>
        </w:rPr>
        <w:t>е</w:t>
      </w:r>
      <w:r w:rsidR="00782B1B" w:rsidRPr="00BD0C48">
        <w:rPr>
          <w:szCs w:val="28"/>
        </w:rPr>
        <w:t xml:space="preserve"> в предоставлении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="00782B1B" w:rsidRPr="00BD0C48">
        <w:rPr>
          <w:szCs w:val="28"/>
        </w:rPr>
        <w:t>услуги</w:t>
      </w:r>
      <w:r w:rsidR="00782B1B" w:rsidRPr="00BD0C48">
        <w:rPr>
          <w:b/>
          <w:szCs w:val="28"/>
        </w:rPr>
        <w:t xml:space="preserve"> </w:t>
      </w:r>
      <w:r w:rsidR="00782B1B" w:rsidRPr="00BD0C48">
        <w:rPr>
          <w:szCs w:val="28"/>
        </w:rPr>
        <w:t xml:space="preserve">(Приложение № </w:t>
      </w:r>
      <w:r w:rsidR="009575A3">
        <w:rPr>
          <w:szCs w:val="28"/>
        </w:rPr>
        <w:t>15</w:t>
      </w:r>
      <w:r w:rsidR="00782B1B" w:rsidRPr="00BD0C48">
        <w:rPr>
          <w:szCs w:val="28"/>
        </w:rPr>
        <w:t>);</w:t>
      </w:r>
    </w:p>
    <w:p w:rsidR="00782B1B" w:rsidRPr="00BD0C48" w:rsidRDefault="00691EDF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</w:t>
      </w:r>
      <w:r w:rsidR="00782B1B" w:rsidRPr="00BD0C48">
        <w:rPr>
          <w:szCs w:val="28"/>
        </w:rPr>
        <w:t xml:space="preserve"> о приостановлении предоставления </w:t>
      </w:r>
      <w:r w:rsidR="009575A3" w:rsidRPr="009575A3">
        <w:t xml:space="preserve">Муниципальной </w:t>
      </w:r>
      <w:r w:rsidR="00782B1B" w:rsidRPr="00BD0C48">
        <w:rPr>
          <w:szCs w:val="28"/>
        </w:rPr>
        <w:t>услуги</w:t>
      </w:r>
      <w:r w:rsidR="00782B1B" w:rsidRPr="00BD0C48">
        <w:rPr>
          <w:b/>
          <w:szCs w:val="28"/>
        </w:rPr>
        <w:t xml:space="preserve"> </w:t>
      </w:r>
      <w:r w:rsidR="00782B1B" w:rsidRPr="00BD0C48">
        <w:rPr>
          <w:szCs w:val="28"/>
        </w:rPr>
        <w:t xml:space="preserve">(Приложение № </w:t>
      </w:r>
      <w:r w:rsidR="009575A3">
        <w:rPr>
          <w:szCs w:val="28"/>
        </w:rPr>
        <w:t>16</w:t>
      </w:r>
      <w:r w:rsidR="00782B1B" w:rsidRPr="00BD0C48">
        <w:rPr>
          <w:szCs w:val="28"/>
        </w:rPr>
        <w:t>)</w:t>
      </w:r>
      <w:r w:rsidR="005D0EF9">
        <w:rPr>
          <w:szCs w:val="28"/>
        </w:rPr>
        <w:t>.</w:t>
      </w:r>
    </w:p>
    <w:p w:rsidR="00782B1B" w:rsidRDefault="009575A3" w:rsidP="00411D32">
      <w:pPr>
        <w:pStyle w:val="3TimesNewRoman14075"/>
      </w:pPr>
      <w:r w:rsidRPr="009575A3">
        <w:lastRenderedPageBreak/>
        <w:t xml:space="preserve">Срок предоставления </w:t>
      </w:r>
      <w:r w:rsidR="00765586">
        <w:rPr>
          <w:szCs w:val="28"/>
        </w:rPr>
        <w:t>М</w:t>
      </w:r>
      <w:r w:rsidR="00CD17FA">
        <w:rPr>
          <w:szCs w:val="28"/>
        </w:rPr>
        <w:t>униципальной</w:t>
      </w:r>
      <w:r w:rsidR="00CD17FA" w:rsidRPr="002410A1">
        <w:rPr>
          <w:szCs w:val="28"/>
        </w:rPr>
        <w:t xml:space="preserve"> </w:t>
      </w:r>
      <w:r w:rsidRPr="009575A3">
        <w:t>услуги</w:t>
      </w:r>
    </w:p>
    <w:p w:rsidR="002314A6" w:rsidRDefault="002B59E7" w:rsidP="00086BFB">
      <w:pPr>
        <w:ind w:firstLine="567"/>
        <w:rPr>
          <w:szCs w:val="28"/>
        </w:rPr>
      </w:pPr>
      <w:r>
        <w:rPr>
          <w:szCs w:val="28"/>
        </w:rPr>
        <w:t>21</w:t>
      </w:r>
      <w:r w:rsidR="009575A3">
        <w:rPr>
          <w:szCs w:val="28"/>
        </w:rPr>
        <w:t>.</w:t>
      </w:r>
      <w:r w:rsidR="00BE297B" w:rsidRPr="008E1DD3">
        <w:rPr>
          <w:szCs w:val="28"/>
        </w:rPr>
        <w:t xml:space="preserve"> </w:t>
      </w:r>
      <w:r w:rsidR="002314A6" w:rsidRPr="00754EDD">
        <w:rPr>
          <w:szCs w:val="28"/>
        </w:rPr>
        <w:t xml:space="preserve">Прохождение всех административных процедур, необходимых для получения результата </w:t>
      </w:r>
      <w:r w:rsidR="002314A6" w:rsidRPr="009575A3">
        <w:t xml:space="preserve">Муниципальной </w:t>
      </w:r>
      <w:r w:rsidR="002314A6" w:rsidRPr="00E60637">
        <w:rPr>
          <w:szCs w:val="28"/>
        </w:rPr>
        <w:t>услуги</w:t>
      </w:r>
      <w:r w:rsidR="002314A6" w:rsidRPr="00754EDD">
        <w:rPr>
          <w:szCs w:val="28"/>
        </w:rPr>
        <w:t xml:space="preserve">, осуществляется в течение </w:t>
      </w:r>
      <w:r w:rsidR="002314A6" w:rsidRPr="002B59E7">
        <w:rPr>
          <w:szCs w:val="28"/>
        </w:rPr>
        <w:t xml:space="preserve">тридцати дней </w:t>
      </w:r>
      <w:r w:rsidRPr="002B59E7">
        <w:rPr>
          <w:szCs w:val="28"/>
        </w:rPr>
        <w:t>с момента регистрации заявления</w:t>
      </w:r>
      <w:r w:rsidR="002B1501" w:rsidRPr="002B59E7">
        <w:rPr>
          <w:szCs w:val="28"/>
        </w:rPr>
        <w:t>.</w:t>
      </w:r>
    </w:p>
    <w:p w:rsidR="002314A6" w:rsidRDefault="002B59E7" w:rsidP="00086BFB">
      <w:pPr>
        <w:ind w:firstLine="567"/>
        <w:rPr>
          <w:szCs w:val="28"/>
        </w:rPr>
      </w:pPr>
      <w:r>
        <w:rPr>
          <w:szCs w:val="28"/>
        </w:rPr>
        <w:t>22</w:t>
      </w:r>
      <w:r w:rsidR="002314A6">
        <w:rPr>
          <w:szCs w:val="28"/>
        </w:rPr>
        <w:t xml:space="preserve">. </w:t>
      </w:r>
      <w:r w:rsidR="002314A6">
        <w:rPr>
          <w:rFonts w:eastAsia="Calibri"/>
          <w:color w:val="000000"/>
          <w:szCs w:val="28"/>
          <w:lang w:eastAsia="en-US"/>
        </w:rPr>
        <w:t>П</w:t>
      </w:r>
      <w:r w:rsidR="002314A6" w:rsidRPr="00D258B2">
        <w:rPr>
          <w:rFonts w:eastAsia="Calibri"/>
          <w:color w:val="000000"/>
          <w:szCs w:val="28"/>
          <w:lang w:eastAsia="en-US"/>
        </w:rPr>
        <w:t xml:space="preserve">редоставления </w:t>
      </w:r>
      <w:r w:rsidR="002314A6" w:rsidRPr="009575A3">
        <w:t xml:space="preserve">Муниципальной </w:t>
      </w:r>
      <w:r w:rsidR="002314A6" w:rsidRPr="00D258B2">
        <w:rPr>
          <w:rFonts w:eastAsia="Calibri"/>
          <w:color w:val="000000"/>
          <w:szCs w:val="28"/>
          <w:lang w:eastAsia="en-US"/>
        </w:rPr>
        <w:t>услуги</w:t>
      </w:r>
      <w:r w:rsidR="002314A6" w:rsidRPr="00D258B2">
        <w:rPr>
          <w:rFonts w:eastAsia="Calibri"/>
          <w:b/>
          <w:color w:val="000000"/>
          <w:szCs w:val="28"/>
          <w:lang w:eastAsia="en-US"/>
        </w:rPr>
        <w:t xml:space="preserve"> </w:t>
      </w:r>
      <w:r w:rsidR="002314A6" w:rsidRPr="00D258B2">
        <w:rPr>
          <w:rFonts w:eastAsia="Calibri"/>
          <w:color w:val="000000"/>
          <w:szCs w:val="28"/>
          <w:lang w:eastAsia="en-US"/>
        </w:rPr>
        <w:t>приостанавл</w:t>
      </w:r>
      <w:r w:rsidR="002314A6">
        <w:rPr>
          <w:rFonts w:eastAsia="Calibri"/>
          <w:color w:val="000000"/>
          <w:szCs w:val="28"/>
          <w:lang w:eastAsia="en-US"/>
        </w:rPr>
        <w:t>ивается на с</w:t>
      </w:r>
      <w:r w:rsidR="002314A6" w:rsidRPr="00D258B2">
        <w:rPr>
          <w:rFonts w:eastAsia="Calibri"/>
          <w:color w:val="000000"/>
          <w:szCs w:val="28"/>
          <w:lang w:eastAsia="en-US"/>
        </w:rPr>
        <w:t>рок не более одного месяца</w:t>
      </w:r>
      <w:r w:rsidR="005D0EF9" w:rsidRPr="005D0EF9">
        <w:rPr>
          <w:rFonts w:eastAsia="Calibri"/>
          <w:color w:val="000000"/>
          <w:szCs w:val="28"/>
          <w:lang w:eastAsia="en-US"/>
        </w:rPr>
        <w:t xml:space="preserve"> </w:t>
      </w:r>
      <w:r w:rsidR="005D0EF9" w:rsidRPr="002B59E7">
        <w:rPr>
          <w:rFonts w:eastAsia="Calibri"/>
          <w:color w:val="000000"/>
          <w:szCs w:val="28"/>
          <w:lang w:eastAsia="en-US"/>
        </w:rPr>
        <w:t>по причин</w:t>
      </w:r>
      <w:r w:rsidR="005D0EF9">
        <w:rPr>
          <w:rFonts w:eastAsia="Calibri"/>
          <w:color w:val="000000"/>
          <w:szCs w:val="28"/>
          <w:lang w:eastAsia="en-US"/>
        </w:rPr>
        <w:t>ам</w:t>
      </w:r>
      <w:r w:rsidR="005D0EF9" w:rsidRPr="002B59E7">
        <w:rPr>
          <w:rFonts w:eastAsia="Calibri"/>
          <w:color w:val="000000"/>
          <w:szCs w:val="28"/>
          <w:lang w:eastAsia="en-US"/>
        </w:rPr>
        <w:t xml:space="preserve"> </w:t>
      </w:r>
      <w:r w:rsidR="005D0EF9">
        <w:rPr>
          <w:rFonts w:eastAsia="Calibri"/>
          <w:color w:val="000000"/>
          <w:szCs w:val="28"/>
          <w:lang w:eastAsia="en-US"/>
        </w:rPr>
        <w:t xml:space="preserve">указанным в </w:t>
      </w:r>
      <w:r w:rsidR="009F3670">
        <w:rPr>
          <w:rFonts w:eastAsia="Calibri"/>
          <w:color w:val="000000"/>
          <w:szCs w:val="28"/>
          <w:lang w:eastAsia="en-US"/>
        </w:rPr>
        <w:t xml:space="preserve">подпункте 2 </w:t>
      </w:r>
      <w:r w:rsidR="005D0EF9" w:rsidRPr="00B128CA">
        <w:rPr>
          <w:szCs w:val="28"/>
        </w:rPr>
        <w:t>пункт</w:t>
      </w:r>
      <w:r w:rsidR="009F3670">
        <w:rPr>
          <w:szCs w:val="28"/>
        </w:rPr>
        <w:t>а</w:t>
      </w:r>
      <w:r w:rsidR="005D0EF9" w:rsidRPr="00B128CA">
        <w:rPr>
          <w:szCs w:val="28"/>
        </w:rPr>
        <w:t xml:space="preserve"> </w:t>
      </w:r>
      <w:r w:rsidR="009F3670">
        <w:rPr>
          <w:szCs w:val="28"/>
        </w:rPr>
        <w:t>32</w:t>
      </w:r>
      <w:r w:rsidR="005D0EF9">
        <w:rPr>
          <w:szCs w:val="28"/>
        </w:rPr>
        <w:t xml:space="preserve"> </w:t>
      </w:r>
      <w:r w:rsidR="005D0EF9" w:rsidRPr="008E1DD3">
        <w:t>настоящего Административного регламента</w:t>
      </w:r>
      <w:r>
        <w:rPr>
          <w:szCs w:val="28"/>
        </w:rPr>
        <w:t>.</w:t>
      </w:r>
    </w:p>
    <w:p w:rsidR="002314A6" w:rsidRDefault="002314A6" w:rsidP="00411D32">
      <w:pPr>
        <w:pStyle w:val="3TimesNewRoman14075"/>
      </w:pPr>
      <w:r w:rsidRPr="002314A6">
        <w:t xml:space="preserve">Правовые основания для предоставления </w:t>
      </w:r>
      <w:r w:rsidR="00765586">
        <w:rPr>
          <w:szCs w:val="28"/>
        </w:rPr>
        <w:t>М</w:t>
      </w:r>
      <w:r w:rsidR="00CD17FA">
        <w:rPr>
          <w:szCs w:val="28"/>
        </w:rPr>
        <w:t>униципальной</w:t>
      </w:r>
      <w:r w:rsidR="00CD17FA" w:rsidRPr="002410A1">
        <w:rPr>
          <w:szCs w:val="28"/>
        </w:rPr>
        <w:t xml:space="preserve"> </w:t>
      </w:r>
      <w:r w:rsidRPr="002314A6">
        <w:t xml:space="preserve">услуги </w:t>
      </w:r>
    </w:p>
    <w:p w:rsidR="002314A6" w:rsidRPr="00A44763" w:rsidRDefault="00E312E3" w:rsidP="00013E3C">
      <w:pPr>
        <w:ind w:firstLine="567"/>
      </w:pPr>
      <w:r>
        <w:t>2</w:t>
      </w:r>
      <w:r w:rsidR="005D0EF9">
        <w:t>3</w:t>
      </w:r>
      <w:r w:rsidR="002314A6">
        <w:t xml:space="preserve">. </w:t>
      </w:r>
      <w:r w:rsidR="00121447" w:rsidRPr="008E1DD3">
        <w:t xml:space="preserve">Предоставление </w:t>
      </w:r>
      <w:r w:rsidR="00C35EB9">
        <w:t>М</w:t>
      </w:r>
      <w:r w:rsidR="00121447" w:rsidRPr="008E1DD3">
        <w:t xml:space="preserve">униципальной услуги осуществляется в соответствии </w:t>
      </w:r>
      <w:r w:rsidR="002314A6" w:rsidRPr="00A44763">
        <w:t>со следующими нормативными правовыми актами:</w:t>
      </w:r>
    </w:p>
    <w:p w:rsidR="002314A6" w:rsidRDefault="002314A6" w:rsidP="00013E3C">
      <w:pPr>
        <w:ind w:firstLine="567"/>
        <w:rPr>
          <w:rFonts w:eastAsia="Calibri"/>
        </w:rPr>
      </w:pPr>
      <w:proofErr w:type="gramStart"/>
      <w:r>
        <w:t>1) Г</w:t>
      </w:r>
      <w:r w:rsidRPr="001902A2">
        <w:t>ражданским кодексом Российской Федерации от 30.10.1994 №51-ФЗ</w:t>
      </w:r>
      <w:r w:rsidRPr="003B1B6A">
        <w:rPr>
          <w:rFonts w:eastAsia="Calibri"/>
        </w:rPr>
        <w:t xml:space="preserve"> ("Собрание законодательства Р</w:t>
      </w:r>
      <w:r>
        <w:rPr>
          <w:rFonts w:eastAsia="Calibri"/>
        </w:rPr>
        <w:t xml:space="preserve">оссийской </w:t>
      </w:r>
      <w:r w:rsidRPr="003B1B6A">
        <w:rPr>
          <w:rFonts w:eastAsia="Calibri"/>
        </w:rPr>
        <w:t>Ф</w:t>
      </w:r>
      <w:r>
        <w:rPr>
          <w:rFonts w:eastAsia="Calibri"/>
        </w:rPr>
        <w:t>едерации</w:t>
      </w:r>
      <w:r w:rsidRPr="003B1B6A">
        <w:rPr>
          <w:rFonts w:eastAsia="Calibri"/>
        </w:rPr>
        <w:t>", 05.12.19</w:t>
      </w:r>
      <w:r>
        <w:rPr>
          <w:rFonts w:eastAsia="Calibri"/>
        </w:rPr>
        <w:t xml:space="preserve">94, N 32, </w:t>
      </w:r>
      <w:r w:rsidRPr="003B1B6A">
        <w:rPr>
          <w:rFonts w:eastAsia="Calibri"/>
        </w:rPr>
        <w:t>ст. 3301,</w:t>
      </w:r>
      <w:r>
        <w:rPr>
          <w:rFonts w:eastAsia="Calibri"/>
        </w:rPr>
        <w:t xml:space="preserve"> </w:t>
      </w:r>
      <w:r w:rsidRPr="003B1B6A">
        <w:rPr>
          <w:rFonts w:eastAsia="Calibri"/>
        </w:rPr>
        <w:t xml:space="preserve">"Российская газета",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238-239, 08.12.1994, "Собрание законодательства </w:t>
      </w:r>
      <w:r w:rsidRPr="000C74D0">
        <w:t>Российской Федерации</w:t>
      </w:r>
      <w:r w:rsidRPr="003B1B6A">
        <w:rPr>
          <w:rFonts w:eastAsia="Calibri"/>
        </w:rPr>
        <w:t xml:space="preserve">", 29.01.1996,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5, ст. 410,</w:t>
      </w:r>
      <w:r>
        <w:rPr>
          <w:rFonts w:eastAsia="Calibri"/>
        </w:rPr>
        <w:t xml:space="preserve"> </w:t>
      </w:r>
      <w:r w:rsidRPr="003B1B6A">
        <w:rPr>
          <w:rFonts w:eastAsia="Calibri"/>
        </w:rPr>
        <w:t xml:space="preserve">"Российская газета",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23, 06.02.1996,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24, 07.02.1996,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25, 08.02.1996,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27, 10.02.1996</w:t>
      </w:r>
      <w:r>
        <w:rPr>
          <w:rFonts w:eastAsia="Calibri"/>
        </w:rPr>
        <w:t>,</w:t>
      </w:r>
      <w:r w:rsidRPr="003B1B6A">
        <w:rPr>
          <w:rFonts w:eastAsia="Calibri"/>
        </w:rPr>
        <w:t xml:space="preserve"> </w:t>
      </w:r>
      <w:r>
        <w:rPr>
          <w:rFonts w:eastAsia="Calibri"/>
        </w:rP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  <w:proofErr w:type="gramEnd"/>
    </w:p>
    <w:p w:rsidR="002314A6" w:rsidRPr="004A4E0C" w:rsidRDefault="002314A6" w:rsidP="00013E3C">
      <w:pPr>
        <w:ind w:firstLine="567"/>
        <w:rPr>
          <w:rFonts w:eastAsia="Calibri"/>
        </w:rPr>
      </w:pPr>
      <w:r>
        <w:t>2) Ж</w:t>
      </w:r>
      <w:r w:rsidRPr="004A4E0C">
        <w:t>илищным кодексом Российской Федерации от 29.12.2004 №188-ФЗ (</w:t>
      </w:r>
      <w:r w:rsidRPr="004A4E0C">
        <w:rPr>
          <w:rFonts w:eastAsia="Calibri"/>
        </w:rPr>
        <w:t xml:space="preserve">"Собрание законодательства </w:t>
      </w:r>
      <w:r w:rsidRPr="000C74D0">
        <w:t>Российской Федерации</w:t>
      </w:r>
      <w:r w:rsidRPr="004A4E0C">
        <w:rPr>
          <w:rFonts w:eastAsia="Calibri"/>
        </w:rPr>
        <w:t xml:space="preserve"> ", 03.01.2005, </w:t>
      </w:r>
      <w:r>
        <w:rPr>
          <w:rFonts w:eastAsia="Calibri"/>
        </w:rPr>
        <w:t>№</w:t>
      </w:r>
      <w:r w:rsidRPr="004A4E0C">
        <w:rPr>
          <w:rFonts w:eastAsia="Calibri"/>
        </w:rPr>
        <w:t xml:space="preserve"> 1 (часть 1), ст. 14,</w:t>
      </w:r>
      <w:r>
        <w:rPr>
          <w:rFonts w:eastAsia="Calibri"/>
        </w:rPr>
        <w:t xml:space="preserve"> </w:t>
      </w:r>
      <w:r w:rsidRPr="004A4E0C">
        <w:rPr>
          <w:rFonts w:eastAsia="Calibri"/>
        </w:rPr>
        <w:t xml:space="preserve">"Российская газета", </w:t>
      </w:r>
      <w:r>
        <w:rPr>
          <w:rFonts w:eastAsia="Calibri"/>
        </w:rPr>
        <w:t>№</w:t>
      </w:r>
      <w:r w:rsidRPr="004A4E0C">
        <w:rPr>
          <w:rFonts w:eastAsia="Calibri"/>
        </w:rPr>
        <w:t xml:space="preserve"> 1, 12.01.2005,</w:t>
      </w:r>
      <w:r>
        <w:rPr>
          <w:rFonts w:eastAsia="Calibri"/>
        </w:rPr>
        <w:t xml:space="preserve"> </w:t>
      </w:r>
      <w:r w:rsidRPr="004A4E0C">
        <w:rPr>
          <w:rFonts w:eastAsia="Calibri"/>
        </w:rPr>
        <w:t xml:space="preserve">"Парламентская газета", </w:t>
      </w:r>
      <w:r>
        <w:rPr>
          <w:rFonts w:eastAsia="Calibri"/>
        </w:rPr>
        <w:t>№</w:t>
      </w:r>
      <w:r w:rsidRPr="004A4E0C">
        <w:rPr>
          <w:rFonts w:eastAsia="Calibri"/>
        </w:rPr>
        <w:t xml:space="preserve"> 7-8, 15.01.2005)</w:t>
      </w:r>
      <w:r>
        <w:rPr>
          <w:rFonts w:eastAsia="Calibri"/>
        </w:rPr>
        <w:t>;</w:t>
      </w:r>
    </w:p>
    <w:p w:rsidR="00121447" w:rsidRPr="00411D32" w:rsidRDefault="002314A6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</w:t>
      </w:r>
      <w:r w:rsidR="00121447" w:rsidRPr="00411D32">
        <w:rPr>
          <w:rStyle w:val="FontStyle32"/>
          <w:sz w:val="28"/>
          <w:szCs w:val="28"/>
        </w:rPr>
        <w:t xml:space="preserve"> Федеральным законом РФ от 06.10.2003г. №131-ФЗ «Об общих принципах организации местного самоуправления в Российской Федерации</w:t>
      </w:r>
      <w:proofErr w:type="gramStart"/>
      <w:r w:rsidR="00121447" w:rsidRPr="00411D32">
        <w:rPr>
          <w:rStyle w:val="FontStyle32"/>
          <w:sz w:val="28"/>
          <w:szCs w:val="28"/>
        </w:rPr>
        <w:t>»</w:t>
      </w:r>
      <w:r w:rsidR="00E12D73">
        <w:rPr>
          <w:rStyle w:val="FontStyle32"/>
          <w:sz w:val="28"/>
          <w:szCs w:val="28"/>
        </w:rPr>
        <w:t>(</w:t>
      </w:r>
      <w:proofErr w:type="gramEnd"/>
      <w:r w:rsidR="00E12D73" w:rsidRPr="00E12D73">
        <w:t xml:space="preserve"> </w:t>
      </w:r>
      <w:r w:rsidR="00E12D73"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"Парламентская газета", N 186, 08.10.2003,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"Российская газета", N 202, 08.10.2003.</w:t>
      </w:r>
      <w:r w:rsidR="00E12D73">
        <w:rPr>
          <w:rStyle w:val="FontStyle32"/>
          <w:sz w:val="28"/>
          <w:szCs w:val="28"/>
        </w:rPr>
        <w:t>)</w:t>
      </w:r>
      <w:r w:rsidR="00121447" w:rsidRPr="00411D32">
        <w:rPr>
          <w:rStyle w:val="FontStyle32"/>
          <w:sz w:val="28"/>
          <w:szCs w:val="28"/>
        </w:rPr>
        <w:t>;</w:t>
      </w:r>
    </w:p>
    <w:p w:rsidR="00121447" w:rsidRPr="008E1DD3" w:rsidRDefault="002314A6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</w:t>
      </w:r>
      <w:r w:rsidR="00121447" w:rsidRPr="00411D32">
        <w:rPr>
          <w:rStyle w:val="FontStyle32"/>
          <w:sz w:val="28"/>
          <w:szCs w:val="28"/>
        </w:rPr>
        <w:t xml:space="preserve"> Федеральным законом от 22.10.2004 № 125 - ФЗ «Об архивном деле в Российской Федерации</w:t>
      </w:r>
      <w:proofErr w:type="gramStart"/>
      <w:r w:rsidR="00121447" w:rsidRPr="00411D32">
        <w:rPr>
          <w:rStyle w:val="FontStyle32"/>
          <w:sz w:val="28"/>
          <w:szCs w:val="28"/>
        </w:rPr>
        <w:t>»</w:t>
      </w:r>
      <w:r w:rsidR="00E12D73">
        <w:rPr>
          <w:rStyle w:val="FontStyle32"/>
          <w:sz w:val="28"/>
          <w:szCs w:val="28"/>
        </w:rPr>
        <w:t>(</w:t>
      </w:r>
      <w:proofErr w:type="gramEnd"/>
      <w:r w:rsidR="00E12D73" w:rsidRPr="00E12D73">
        <w:t xml:space="preserve"> </w:t>
      </w:r>
      <w:r w:rsidR="00E12D73" w:rsidRPr="00E12D73">
        <w:rPr>
          <w:rStyle w:val="FontStyle32"/>
          <w:sz w:val="28"/>
          <w:szCs w:val="28"/>
        </w:rPr>
        <w:t>"Парламентская газета", N 201, 27.10.2004,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"Российская газета", N 237, 27.10.2004,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 w:rsidR="00E12D73">
        <w:rPr>
          <w:rStyle w:val="FontStyle32"/>
          <w:sz w:val="28"/>
          <w:szCs w:val="28"/>
        </w:rPr>
        <w:t>)</w:t>
      </w:r>
      <w:r w:rsidR="00121447" w:rsidRPr="00411D32">
        <w:rPr>
          <w:rStyle w:val="FontStyle32"/>
          <w:sz w:val="28"/>
          <w:szCs w:val="28"/>
        </w:rPr>
        <w:t>;</w:t>
      </w:r>
    </w:p>
    <w:p w:rsidR="002314A6" w:rsidRPr="00884247" w:rsidRDefault="002314A6" w:rsidP="00013E3C">
      <w:pPr>
        <w:ind w:firstLine="567"/>
        <w:rPr>
          <w:rFonts w:eastAsia="Calibri"/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rFonts w:eastAsia="Calibri"/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rFonts w:eastAsia="Calibri"/>
          <w:lang w:eastAsia="en-US"/>
        </w:rPr>
        <w:t>», 02.08.2010, № 31, ст. 4179);</w:t>
      </w:r>
    </w:p>
    <w:p w:rsidR="002314A6" w:rsidRDefault="002314A6" w:rsidP="00013E3C">
      <w:pPr>
        <w:ind w:firstLine="567"/>
        <w:rPr>
          <w:rFonts w:eastAsia="Calibri"/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rFonts w:eastAsia="Calibri"/>
          <w:lang w:eastAsia="en-US"/>
        </w:rPr>
        <w:t>) Ф</w:t>
      </w:r>
      <w:r w:rsidRPr="00884247">
        <w:rPr>
          <w:rFonts w:eastAsia="Calibri"/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rFonts w:eastAsia="Calibri"/>
          <w:lang w:eastAsia="en-US"/>
        </w:rPr>
        <w:t>», 31.07.2006, № 31 (1 ч.), ст. 3451, «Парламентская газета», № 126-127, 03.08.2006);</w:t>
      </w:r>
    </w:p>
    <w:p w:rsidR="002314A6" w:rsidRPr="006644A5" w:rsidRDefault="002314A6" w:rsidP="00013E3C">
      <w:pPr>
        <w:ind w:firstLine="567"/>
        <w:rPr>
          <w:rFonts w:eastAsia="Calibri"/>
        </w:rPr>
      </w:pPr>
      <w:r>
        <w:rPr>
          <w:rFonts w:eastAsia="Calibri"/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rPr>
          <w:rFonts w:eastAsia="Calibri"/>
        </w:rPr>
        <w:t xml:space="preserve">Российская газета", </w:t>
      </w:r>
      <w:r>
        <w:rPr>
          <w:rFonts w:eastAsia="Calibri"/>
        </w:rPr>
        <w:t>№</w:t>
      </w:r>
      <w:r w:rsidRPr="006644A5">
        <w:rPr>
          <w:rFonts w:eastAsia="Calibri"/>
        </w:rPr>
        <w:t xml:space="preserve"> 247, 23.12.2009, "Собрание законодательства </w:t>
      </w:r>
      <w:r w:rsidRPr="000C74D0">
        <w:t>Российской Федерации</w:t>
      </w:r>
      <w:r w:rsidRPr="006644A5">
        <w:rPr>
          <w:rFonts w:eastAsia="Calibri"/>
        </w:rPr>
        <w:t>", 28.</w:t>
      </w:r>
      <w:r>
        <w:rPr>
          <w:rFonts w:eastAsia="Calibri"/>
        </w:rPr>
        <w:t>12.2009, № 52 (2 ч.), ст. 6626);</w:t>
      </w:r>
    </w:p>
    <w:p w:rsidR="002314A6" w:rsidRDefault="002314A6" w:rsidP="00013E3C">
      <w:pPr>
        <w:ind w:firstLine="567"/>
        <w:rPr>
          <w:rFonts w:eastAsia="Calibri"/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 xml:space="preserve">№ 1308-п «О разработке и утверждении органами исполнительной власти </w:t>
      </w:r>
      <w:r w:rsidRPr="0096552F">
        <w:lastRenderedPageBreak/>
        <w:t>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rFonts w:eastAsia="Calibri"/>
          <w:lang w:eastAsia="en-US"/>
        </w:rPr>
        <w:t xml:space="preserve"> («Оренбуржье», № 13, 26.01.2012)</w:t>
      </w:r>
      <w:r>
        <w:rPr>
          <w:rFonts w:eastAsia="Calibri"/>
          <w:lang w:eastAsia="en-US"/>
        </w:rPr>
        <w:t>;</w:t>
      </w:r>
    </w:p>
    <w:p w:rsidR="002314A6" w:rsidRDefault="002314A6" w:rsidP="00013E3C">
      <w:pPr>
        <w:ind w:firstLine="567"/>
        <w:rPr>
          <w:rFonts w:eastAsia="Calibri"/>
        </w:rPr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</w:t>
      </w:r>
      <w:r w:rsidRPr="006644A5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6644A5">
        <w:rPr>
          <w:rFonts w:eastAsia="Calibri"/>
        </w:rPr>
        <w:t xml:space="preserve">"Оренбуржье", </w:t>
      </w:r>
      <w:r>
        <w:rPr>
          <w:rFonts w:eastAsia="Calibri"/>
        </w:rPr>
        <w:t>№</w:t>
      </w:r>
      <w:r w:rsidRPr="006644A5">
        <w:rPr>
          <w:rFonts w:eastAsia="Calibri"/>
        </w:rPr>
        <w:t xml:space="preserve"> 72, 18.05.2010</w:t>
      </w:r>
      <w:r>
        <w:rPr>
          <w:rFonts w:eastAsia="Calibri"/>
        </w:rPr>
        <w:t>);</w:t>
      </w:r>
    </w:p>
    <w:p w:rsidR="002314A6" w:rsidRPr="00166B81" w:rsidRDefault="002314A6" w:rsidP="00013E3C">
      <w:pPr>
        <w:ind w:firstLine="567"/>
      </w:pPr>
      <w:r>
        <w:rPr>
          <w:rFonts w:eastAsia="Calibri"/>
        </w:rP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</w:t>
      </w:r>
      <w:r w:rsidR="005D0EF9" w:rsidRPr="00166B81">
        <w:t>)</w:t>
      </w:r>
      <w:r w:rsidR="005D0EF9">
        <w:t>;</w:t>
      </w:r>
    </w:p>
    <w:p w:rsidR="00121447" w:rsidRPr="008E1DD3" w:rsidRDefault="002314A6" w:rsidP="00E12D73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="00121447"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 w:rsidR="00E12D73">
        <w:rPr>
          <w:rStyle w:val="FontStyle32"/>
          <w:sz w:val="28"/>
          <w:szCs w:val="28"/>
        </w:rPr>
        <w:t xml:space="preserve"> (</w:t>
      </w:r>
      <w:r w:rsidR="00E12D73" w:rsidRPr="00E12D73">
        <w:rPr>
          <w:rStyle w:val="FontStyle32"/>
          <w:sz w:val="28"/>
          <w:szCs w:val="28"/>
        </w:rPr>
        <w:t>"Парламентская газета", N 124-125, 10.07.2003,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"Российская газета", N 135, 10.07.2003,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 w:rsidR="00E12D73">
        <w:rPr>
          <w:rStyle w:val="FontStyle32"/>
          <w:sz w:val="28"/>
          <w:szCs w:val="28"/>
        </w:rPr>
        <w:t>)</w:t>
      </w:r>
      <w:r w:rsidR="00121447" w:rsidRPr="008E1DD3">
        <w:rPr>
          <w:rStyle w:val="FontStyle32"/>
          <w:sz w:val="28"/>
          <w:szCs w:val="28"/>
        </w:rPr>
        <w:t>;</w:t>
      </w:r>
    </w:p>
    <w:p w:rsidR="00121447" w:rsidRPr="008E1DD3" w:rsidRDefault="002314A6" w:rsidP="00013E3C">
      <w:pPr>
        <w:ind w:firstLine="567"/>
      </w:pPr>
      <w:r>
        <w:rPr>
          <w:rStyle w:val="FontStyle32"/>
          <w:sz w:val="28"/>
          <w:szCs w:val="28"/>
        </w:rPr>
        <w:t>12)</w:t>
      </w:r>
      <w:r w:rsidR="00121447"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</w:t>
      </w:r>
      <w:proofErr w:type="spellStart"/>
      <w:r w:rsidR="00121447" w:rsidRPr="008E1DD3">
        <w:rPr>
          <w:rStyle w:val="FontStyle32"/>
          <w:sz w:val="28"/>
          <w:szCs w:val="28"/>
        </w:rPr>
        <w:t>похозяйственных</w:t>
      </w:r>
      <w:proofErr w:type="spellEnd"/>
      <w:r w:rsidR="00121447" w:rsidRPr="008E1DD3">
        <w:rPr>
          <w:rStyle w:val="FontStyle32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 w:rsidR="00E12D73">
        <w:rPr>
          <w:rStyle w:val="FontStyle32"/>
          <w:sz w:val="28"/>
          <w:szCs w:val="28"/>
        </w:rPr>
        <w:t xml:space="preserve"> (</w:t>
      </w:r>
      <w:r w:rsidR="00E12D73"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 w:rsidR="00E12D73">
        <w:rPr>
          <w:rStyle w:val="FontStyle32"/>
          <w:sz w:val="28"/>
          <w:szCs w:val="28"/>
        </w:rPr>
        <w:t>13.12.2010)</w:t>
      </w:r>
      <w:r w:rsidR="00121447" w:rsidRPr="008E1DD3">
        <w:rPr>
          <w:rStyle w:val="FontStyle32"/>
          <w:sz w:val="28"/>
          <w:szCs w:val="28"/>
        </w:rPr>
        <w:t>;</w:t>
      </w:r>
    </w:p>
    <w:p w:rsidR="002314A6" w:rsidRPr="00CA399A" w:rsidRDefault="002314A6" w:rsidP="00411D32">
      <w:pPr>
        <w:pStyle w:val="3TimesNewRoman14075"/>
      </w:pPr>
      <w:r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765586">
        <w:t>М</w:t>
      </w:r>
      <w:r w:rsidRPr="009575A3">
        <w:t xml:space="preserve">униципальной </w:t>
      </w:r>
      <w:r w:rsidRPr="00CA399A">
        <w:t xml:space="preserve">услуги </w:t>
      </w:r>
    </w:p>
    <w:p w:rsidR="00121447" w:rsidRPr="008E1DD3" w:rsidRDefault="005D0EF9" w:rsidP="00013E3C">
      <w:pPr>
        <w:ind w:firstLine="567"/>
      </w:pPr>
      <w:r>
        <w:t>24</w:t>
      </w:r>
      <w:r w:rsidR="002314A6">
        <w:t xml:space="preserve">. </w:t>
      </w:r>
      <w:r w:rsidR="002314A6" w:rsidRPr="006644A5">
        <w:t xml:space="preserve">Для получения </w:t>
      </w:r>
      <w:r w:rsidR="002314A6" w:rsidRPr="009575A3">
        <w:t xml:space="preserve">Муниципальной </w:t>
      </w:r>
      <w:r w:rsidR="002314A6" w:rsidRPr="006644A5">
        <w:t>услуги</w:t>
      </w:r>
      <w:r w:rsidR="002314A6" w:rsidRPr="006644A5">
        <w:rPr>
          <w:b/>
        </w:rPr>
        <w:t xml:space="preserve"> </w:t>
      </w:r>
      <w:r w:rsidR="002314A6" w:rsidRPr="006644A5">
        <w:t>представляются следующие документы</w:t>
      </w:r>
      <w:r w:rsidR="002314A6">
        <w:t xml:space="preserve"> </w:t>
      </w:r>
      <w:r w:rsidR="002314A6" w:rsidRPr="008E1DD3">
        <w:t xml:space="preserve">личного </w:t>
      </w:r>
      <w:r w:rsidR="002314A6">
        <w:t xml:space="preserve">хранения </w:t>
      </w:r>
      <w:r w:rsidR="002314A6" w:rsidRPr="006644A5">
        <w:t>(</w:t>
      </w:r>
      <w:r w:rsidR="002314A6" w:rsidRPr="006644A5">
        <w:rPr>
          <w:rFonts w:eastAsia="Calibri"/>
        </w:rPr>
        <w:t>представляемые заявителем на бумажном носителе или в форме электронного документа),</w:t>
      </w:r>
      <w:r w:rsidR="002314A6" w:rsidRPr="006644A5">
        <w:rPr>
          <w:rFonts w:eastAsia="Calibri"/>
          <w:lang w:eastAsia="en-US"/>
        </w:rPr>
        <w:t xml:space="preserve"> которые являются необходимыми и обязательными для предоставления </w:t>
      </w:r>
      <w:r w:rsidR="002314A6" w:rsidRPr="009575A3">
        <w:t xml:space="preserve">Муниципальной </w:t>
      </w:r>
      <w:r w:rsidR="002314A6" w:rsidRPr="006644A5">
        <w:rPr>
          <w:rFonts w:eastAsia="Calibri"/>
          <w:lang w:eastAsia="en-US"/>
        </w:rPr>
        <w:t>услуги</w:t>
      </w:r>
      <w:r w:rsidR="002314A6" w:rsidRPr="006644A5">
        <w:t>:</w:t>
      </w:r>
    </w:p>
    <w:p w:rsidR="00121447" w:rsidRPr="008E1DD3" w:rsidRDefault="006E16C5" w:rsidP="00013E3C">
      <w:pPr>
        <w:ind w:firstLine="567"/>
      </w:pPr>
      <w:r>
        <w:t xml:space="preserve">1) </w:t>
      </w:r>
      <w:r w:rsidR="00121447" w:rsidRPr="008E1DD3">
        <w:t>паспорт или иной документ, удостоверяющий личность (копии на каждого члена семьи);</w:t>
      </w:r>
    </w:p>
    <w:p w:rsidR="00121447" w:rsidRPr="008E1DD3" w:rsidRDefault="006E16C5" w:rsidP="00013E3C">
      <w:pPr>
        <w:ind w:firstLine="567"/>
      </w:pPr>
      <w:r>
        <w:t xml:space="preserve">2) </w:t>
      </w:r>
      <w:r w:rsidR="00121447" w:rsidRPr="008E1DD3">
        <w:t>свидетельства о рождении несовершеннолетних детей (копии);</w:t>
      </w:r>
    </w:p>
    <w:p w:rsidR="00121447" w:rsidRPr="008E1DD3" w:rsidRDefault="006E16C5" w:rsidP="00013E3C">
      <w:pPr>
        <w:ind w:firstLine="567"/>
      </w:pPr>
      <w:r>
        <w:t>3)</w:t>
      </w:r>
      <w:r w:rsidR="00121447"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121447" w:rsidRPr="008E1DD3" w:rsidRDefault="006E16C5" w:rsidP="00013E3C">
      <w:pPr>
        <w:ind w:firstLine="567"/>
      </w:pPr>
      <w:r>
        <w:t xml:space="preserve">4) </w:t>
      </w:r>
      <w:r w:rsidR="00121447"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121447" w:rsidRPr="008E1DD3" w:rsidRDefault="006E16C5" w:rsidP="00013E3C">
      <w:pPr>
        <w:ind w:firstLine="567"/>
      </w:pPr>
      <w:r>
        <w:t>5)</w:t>
      </w:r>
      <w:r w:rsidR="00121447" w:rsidRPr="008E1DD3">
        <w:t xml:space="preserve"> согласие на обработку персональных данных (Приложение № </w:t>
      </w:r>
      <w:r w:rsidR="00B128CA">
        <w:t>17</w:t>
      </w:r>
      <w:r w:rsidR="00121447" w:rsidRPr="008E1DD3">
        <w:t>);</w:t>
      </w:r>
    </w:p>
    <w:p w:rsidR="00121447" w:rsidRDefault="006E16C5" w:rsidP="00013E3C">
      <w:pPr>
        <w:ind w:firstLine="567"/>
      </w:pPr>
      <w:r>
        <w:t>6)</w:t>
      </w:r>
      <w:r w:rsidR="00121447" w:rsidRPr="008E1DD3">
        <w:t xml:space="preserve"> надлежащим образом оформленную доверенность при представлении интересов </w:t>
      </w:r>
      <w:r w:rsidR="00CC4564">
        <w:t>З</w:t>
      </w:r>
      <w:r w:rsidR="00121447" w:rsidRPr="008E1DD3">
        <w:t>аявителя третьим лицом.</w:t>
      </w:r>
    </w:p>
    <w:p w:rsidR="006E16C5" w:rsidRPr="00565A04" w:rsidRDefault="005D0EF9" w:rsidP="00013E3C">
      <w:pPr>
        <w:ind w:firstLine="567"/>
      </w:pPr>
      <w:r>
        <w:rPr>
          <w:rFonts w:eastAsia="Calibri"/>
        </w:rPr>
        <w:t>25</w:t>
      </w:r>
      <w:r w:rsidR="006E16C5">
        <w:rPr>
          <w:rFonts w:eastAsia="Calibri"/>
        </w:rPr>
        <w:t>. П</w:t>
      </w:r>
      <w:r w:rsidR="006E16C5" w:rsidRPr="00867F48">
        <w:rPr>
          <w:rFonts w:eastAsia="Calibri"/>
        </w:rPr>
        <w:t xml:space="preserve">еречень </w:t>
      </w:r>
      <w:r w:rsidR="006E16C5" w:rsidRPr="00867F48">
        <w:t>документов личного хранения является исчерпывающим.</w:t>
      </w:r>
      <w:r w:rsidR="00B128CA">
        <w:t xml:space="preserve"> ОМСУ</w:t>
      </w:r>
      <w:r w:rsidR="006E16C5" w:rsidRPr="006E16C5">
        <w:t xml:space="preserve"> не вправе требовать от </w:t>
      </w:r>
      <w:r w:rsidR="006E16C5">
        <w:t>З</w:t>
      </w:r>
      <w:r w:rsidR="006E16C5" w:rsidRPr="006E16C5">
        <w:t xml:space="preserve">аявителя предоставления документов не </w:t>
      </w:r>
      <w:r w:rsidR="006E16C5" w:rsidRPr="006E16C5">
        <w:lastRenderedPageBreak/>
        <w:t>входящих в перечень личного хранения и находящихся в распоряжении органов</w:t>
      </w:r>
      <w:r w:rsidR="00B128CA">
        <w:t xml:space="preserve"> и</w:t>
      </w:r>
      <w:r w:rsidR="006E16C5" w:rsidRPr="006E16C5">
        <w:t xml:space="preserve"> учреждений</w:t>
      </w:r>
      <w:r w:rsidR="006E16C5" w:rsidRPr="006E16C5">
        <w:rPr>
          <w:rFonts w:eastAsia="Calibri"/>
          <w:lang w:eastAsia="en-US"/>
        </w:rPr>
        <w:t xml:space="preserve">, участвующих в предоставлении </w:t>
      </w:r>
      <w:r w:rsidR="006E16C5" w:rsidRPr="009575A3">
        <w:t xml:space="preserve">Муниципальной </w:t>
      </w:r>
      <w:r w:rsidR="006E16C5" w:rsidRPr="006E16C5">
        <w:rPr>
          <w:rFonts w:eastAsia="Calibri"/>
          <w:lang w:eastAsia="en-US"/>
        </w:rPr>
        <w:t>услуги.</w:t>
      </w:r>
    </w:p>
    <w:p w:rsidR="00121447" w:rsidRPr="008E1DD3" w:rsidRDefault="005D0EF9" w:rsidP="00013E3C">
      <w:pPr>
        <w:ind w:firstLine="567"/>
      </w:pPr>
      <w:r>
        <w:t>26</w:t>
      </w:r>
      <w:r w:rsidR="002B1501">
        <w:t>.</w:t>
      </w:r>
      <w:r w:rsidR="00121447" w:rsidRPr="008E1DD3">
        <w:t xml:space="preserve"> </w:t>
      </w:r>
      <w:r w:rsidR="00D44ADE" w:rsidRPr="008E1DD3">
        <w:t>Заявитель</w:t>
      </w:r>
      <w:r w:rsidR="00121447" w:rsidRPr="008E1DD3">
        <w:t xml:space="preserve"> вправе представить документы, указанные в пункте </w:t>
      </w:r>
      <w:r w:rsidR="00C60F83">
        <w:t>24</w:t>
      </w:r>
      <w:r w:rsidR="00C60F83" w:rsidRPr="008E1DD3">
        <w:t xml:space="preserve"> </w:t>
      </w:r>
      <w:r w:rsidR="00121447" w:rsidRPr="008E1DD3">
        <w:t>настоящего Административного регламента, следующими способами:</w:t>
      </w:r>
    </w:p>
    <w:p w:rsidR="006E16C5" w:rsidRPr="0019445F" w:rsidRDefault="00013E3C" w:rsidP="00013E3C">
      <w:pPr>
        <w:ind w:firstLine="567"/>
      </w:pPr>
      <w:r>
        <w:t xml:space="preserve">1) </w:t>
      </w:r>
      <w:r w:rsidR="006E16C5" w:rsidRPr="0019445F">
        <w:t>посредством личного обращения;</w:t>
      </w:r>
    </w:p>
    <w:p w:rsidR="006E16C5" w:rsidRDefault="00013E3C" w:rsidP="00013E3C">
      <w:pPr>
        <w:ind w:firstLine="567"/>
      </w:pPr>
      <w:r>
        <w:t xml:space="preserve">2) </w:t>
      </w:r>
      <w:r w:rsidR="006E16C5" w:rsidRPr="0019445F">
        <w:t>по почте;</w:t>
      </w:r>
    </w:p>
    <w:p w:rsidR="007C3842" w:rsidRDefault="00013E3C" w:rsidP="00013E3C">
      <w:pPr>
        <w:ind w:firstLine="567"/>
      </w:pPr>
      <w:r>
        <w:t xml:space="preserve">3) </w:t>
      </w:r>
      <w:r w:rsidR="007C3842" w:rsidRPr="00565A04">
        <w:t>с помощью курьера</w:t>
      </w:r>
      <w:r w:rsidR="007C3842">
        <w:t>;</w:t>
      </w:r>
    </w:p>
    <w:p w:rsidR="006E16C5" w:rsidRDefault="00013E3C" w:rsidP="00013E3C">
      <w:pPr>
        <w:ind w:firstLine="567"/>
      </w:pPr>
      <w:r>
        <w:t xml:space="preserve">4) </w:t>
      </w:r>
      <w:r w:rsidR="006E16C5" w:rsidRPr="0019445F">
        <w:t>в электронном виде.</w:t>
      </w:r>
    </w:p>
    <w:p w:rsidR="006E16C5" w:rsidRPr="0019445F" w:rsidRDefault="005D0EF9" w:rsidP="00013E3C">
      <w:pPr>
        <w:ind w:firstLine="567"/>
      </w:pPr>
      <w:r>
        <w:t>27</w:t>
      </w:r>
      <w:r w:rsidR="006E16C5">
        <w:t xml:space="preserve">. </w:t>
      </w:r>
      <w:r w:rsidR="006E16C5" w:rsidRPr="0019445F">
        <w:t xml:space="preserve">Предоставление </w:t>
      </w:r>
      <w:r w:rsidR="006E16C5" w:rsidRPr="009575A3">
        <w:t xml:space="preserve">Муниципальной </w:t>
      </w:r>
      <w:r w:rsidR="006E16C5" w:rsidRPr="0019445F">
        <w:t>услуги</w:t>
      </w:r>
      <w:r w:rsidR="006E16C5" w:rsidRPr="0019445F">
        <w:rPr>
          <w:b/>
        </w:rPr>
        <w:t xml:space="preserve"> </w:t>
      </w:r>
      <w:r w:rsidR="006E16C5" w:rsidRPr="0019445F">
        <w:t xml:space="preserve">может быть осуществлено через </w:t>
      </w:r>
      <w:r w:rsidR="006E16C5" w:rsidRPr="008E1DD3">
        <w:t>ЕПГ</w:t>
      </w:r>
      <w:proofErr w:type="gramStart"/>
      <w:r w:rsidR="006E16C5" w:rsidRPr="008E1DD3">
        <w:t>У</w:t>
      </w:r>
      <w:r w:rsidR="006E16C5">
        <w:t>(</w:t>
      </w:r>
      <w:proofErr w:type="gramEnd"/>
      <w:r w:rsidR="006E16C5">
        <w:t>РПГУ)</w:t>
      </w:r>
      <w:r w:rsidR="006E16C5" w:rsidRPr="0019445F">
        <w:t>:</w:t>
      </w:r>
      <w:r w:rsidR="006E16C5" w:rsidRPr="0019445F">
        <w:rPr>
          <w:color w:val="000000"/>
        </w:rPr>
        <w:t xml:space="preserve"> </w:t>
      </w:r>
      <w:hyperlink r:id="rId12" w:history="1">
        <w:r w:rsidR="006E16C5" w:rsidRPr="0019445F">
          <w:rPr>
            <w:rStyle w:val="ac"/>
            <w:color w:val="000000"/>
            <w:szCs w:val="28"/>
          </w:rPr>
          <w:t>http://</w:t>
        </w:r>
        <w:r w:rsidR="006E16C5" w:rsidRPr="006E16C5">
          <w:t xml:space="preserve"> </w:t>
        </w:r>
        <w:hyperlink r:id="rId13" w:history="1">
          <w:r w:rsidR="006E16C5" w:rsidRPr="008E1DD3">
            <w:rPr>
              <w:rStyle w:val="ac"/>
              <w:szCs w:val="28"/>
            </w:rPr>
            <w:t>www.gosuslugi.ru</w:t>
          </w:r>
        </w:hyperlink>
        <w:r w:rsidR="006E16C5" w:rsidRPr="0019445F">
          <w:rPr>
            <w:rStyle w:val="ac"/>
            <w:color w:val="000000"/>
            <w:szCs w:val="28"/>
          </w:rPr>
          <w:t>/</w:t>
        </w:r>
      </w:hyperlink>
      <w:r w:rsidR="006E16C5" w:rsidRPr="0019445F">
        <w:t>.</w:t>
      </w:r>
    </w:p>
    <w:p w:rsidR="006E16C5" w:rsidRPr="0019445F" w:rsidRDefault="005D0EF9" w:rsidP="00013E3C">
      <w:pPr>
        <w:ind w:firstLine="567"/>
      </w:pPr>
      <w:r>
        <w:t>28</w:t>
      </w:r>
      <w:r w:rsidR="006E16C5" w:rsidRPr="0019445F">
        <w:t>. Для подачи заявления в электронн</w:t>
      </w:r>
      <w:r w:rsidR="006E16C5">
        <w:t xml:space="preserve">ой форме </w:t>
      </w:r>
      <w:r w:rsidR="008316A9">
        <w:t xml:space="preserve">для получения справки о составе семьи </w:t>
      </w:r>
      <w:r w:rsidR="006E16C5">
        <w:t>применяется специально разработанная форма на ЕПГУ</w:t>
      </w:r>
      <w:r w:rsidR="006E16C5" w:rsidRPr="0019445F">
        <w:t xml:space="preserve">. Идентификация </w:t>
      </w:r>
      <w:r w:rsidR="008316A9">
        <w:t>З</w:t>
      </w:r>
      <w:r w:rsidR="006E16C5" w:rsidRPr="0019445F">
        <w:t xml:space="preserve">аявителя </w:t>
      </w:r>
      <w:r w:rsidR="00777C2A">
        <w:t>на ЕПГУ</w:t>
      </w:r>
      <w:r w:rsidR="00777C2A" w:rsidRPr="0019445F">
        <w:t xml:space="preserve"> </w:t>
      </w:r>
      <w:r w:rsidR="006E16C5" w:rsidRPr="0019445F">
        <w:t xml:space="preserve">производится, в том числе, с использованием </w:t>
      </w:r>
      <w:proofErr w:type="spellStart"/>
      <w:r w:rsidR="00777C2A">
        <w:t>электронно</w:t>
      </w:r>
      <w:proofErr w:type="spellEnd"/>
      <w:r w:rsidR="00777C2A">
        <w:t xml:space="preserve"> цифровой подписи </w:t>
      </w:r>
      <w:r w:rsidR="00777C2A" w:rsidRPr="0019445F">
        <w:t xml:space="preserve">(далее </w:t>
      </w:r>
      <w:r w:rsidR="00777C2A">
        <w:t>ЭЦП</w:t>
      </w:r>
      <w:r w:rsidR="00777C2A" w:rsidRPr="0019445F">
        <w:t>)</w:t>
      </w:r>
      <w:r w:rsidR="00777C2A">
        <w:t xml:space="preserve"> или </w:t>
      </w:r>
      <w:r w:rsidR="006E16C5" w:rsidRPr="0019445F">
        <w:t>универсальной элект</w:t>
      </w:r>
      <w:r w:rsidR="00B128CA">
        <w:t>ронной карты (далее УЭК), которую Заявитель</w:t>
      </w:r>
      <w:r w:rsidR="006E16C5" w:rsidRPr="0019445F">
        <w:t xml:space="preserve"> получает самостоятельно:</w:t>
      </w:r>
    </w:p>
    <w:p w:rsidR="00777C2A" w:rsidRDefault="00013E3C" w:rsidP="00013E3C">
      <w:pPr>
        <w:ind w:firstLine="567"/>
      </w:pPr>
      <w:r>
        <w:t xml:space="preserve">1) </w:t>
      </w:r>
      <w:r w:rsidR="00777C2A" w:rsidRPr="0019445F">
        <w:t>заполнение электронн</w:t>
      </w:r>
      <w:r w:rsidR="00777C2A">
        <w:t>ой</w:t>
      </w:r>
      <w:r w:rsidR="00777C2A" w:rsidRPr="0019445F">
        <w:t xml:space="preserve"> форм</w:t>
      </w:r>
      <w:r w:rsidR="00777C2A">
        <w:t>ы осуществляется автоматически на основании данных указанных при регистрации на ЕПГ</w:t>
      </w:r>
      <w:proofErr w:type="gramStart"/>
      <w:r w:rsidR="00777C2A">
        <w:t>У(</w:t>
      </w:r>
      <w:proofErr w:type="gramEnd"/>
      <w:r w:rsidR="00777C2A">
        <w:t>РПГУ)</w:t>
      </w:r>
      <w:r w:rsidR="004B2DE6">
        <w:t>;</w:t>
      </w:r>
    </w:p>
    <w:p w:rsidR="00777C2A" w:rsidRDefault="00013E3C" w:rsidP="00013E3C">
      <w:pPr>
        <w:ind w:firstLine="567"/>
      </w:pPr>
      <w:r>
        <w:t xml:space="preserve">2) </w:t>
      </w:r>
      <w:r w:rsidR="00777C2A">
        <w:t>п</w:t>
      </w:r>
      <w:r w:rsidR="00777C2A" w:rsidRPr="0019445F">
        <w:t>редставлен</w:t>
      </w:r>
      <w:r w:rsidR="00777C2A">
        <w:t>ие</w:t>
      </w:r>
      <w:r w:rsidR="00777C2A" w:rsidRPr="0019445F">
        <w:t xml:space="preserve"> </w:t>
      </w:r>
      <w:r w:rsidR="00777C2A">
        <w:t xml:space="preserve">дополнительных </w:t>
      </w:r>
      <w:r w:rsidR="00777C2A" w:rsidRPr="0019445F">
        <w:t>документ</w:t>
      </w:r>
      <w:r w:rsidR="00777C2A">
        <w:t>ов не требуется</w:t>
      </w:r>
      <w:r w:rsidR="004B2DE6">
        <w:t>;</w:t>
      </w:r>
    </w:p>
    <w:p w:rsidR="006E16C5" w:rsidRPr="0019445F" w:rsidRDefault="00013E3C" w:rsidP="00013E3C">
      <w:pPr>
        <w:ind w:firstLine="567"/>
      </w:pPr>
      <w:r>
        <w:t xml:space="preserve">3) </w:t>
      </w:r>
      <w:r w:rsidR="006E16C5" w:rsidRPr="0019445F">
        <w:t>согласие на обработку персональных данных не требуется.</w:t>
      </w:r>
    </w:p>
    <w:p w:rsidR="006E16C5" w:rsidRDefault="005D0EF9" w:rsidP="00013E3C">
      <w:pPr>
        <w:ind w:firstLine="567"/>
      </w:pPr>
      <w:r>
        <w:t>29</w:t>
      </w:r>
      <w:r w:rsidR="006E16C5"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C02B3" w:rsidRDefault="007C02B3" w:rsidP="00013E3C">
      <w:pPr>
        <w:ind w:firstLine="567"/>
      </w:pPr>
      <w:r>
        <w:rPr>
          <w:szCs w:val="28"/>
        </w:rPr>
        <w:t xml:space="preserve">30. </w:t>
      </w:r>
      <w:r w:rsidRPr="0019445F">
        <w:rPr>
          <w:szCs w:val="28"/>
        </w:rPr>
        <w:t xml:space="preserve">Предоставление </w:t>
      </w:r>
      <w:r>
        <w:rPr>
          <w:szCs w:val="28"/>
        </w:rPr>
        <w:t>Муниципальной</w:t>
      </w:r>
      <w:r w:rsidRPr="0019445F">
        <w:rPr>
          <w:szCs w:val="28"/>
        </w:rPr>
        <w:t xml:space="preserve"> услуги</w:t>
      </w:r>
      <w:r w:rsidRPr="0019445F">
        <w:rPr>
          <w:b/>
          <w:szCs w:val="28"/>
        </w:rPr>
        <w:t xml:space="preserve"> </w:t>
      </w:r>
      <w:r>
        <w:rPr>
          <w:szCs w:val="28"/>
        </w:rPr>
        <w:t>не осуществляется</w:t>
      </w:r>
      <w:r w:rsidRPr="0019445F">
        <w:rPr>
          <w:szCs w:val="28"/>
        </w:rPr>
        <w:t xml:space="preserve"> через многофункциональный центр предоставления государственных и муниципальных услуг</w:t>
      </w:r>
      <w:r w:rsidR="00A30279">
        <w:rPr>
          <w:szCs w:val="28"/>
        </w:rPr>
        <w:t xml:space="preserve"> (МФЦ)</w:t>
      </w:r>
      <w:r>
        <w:rPr>
          <w:szCs w:val="28"/>
        </w:rPr>
        <w:t>.</w:t>
      </w:r>
    </w:p>
    <w:p w:rsidR="006E16C5" w:rsidRDefault="00777C2A" w:rsidP="00B128CA">
      <w:pPr>
        <w:pStyle w:val="3TimesNewRoman14075"/>
      </w:pPr>
      <w:r w:rsidRPr="00777C2A">
        <w:t xml:space="preserve">Исчерпывающий перечень оснований для отказа в приеме документов, необходимых для предоставления </w:t>
      </w:r>
      <w:r w:rsidR="00765586">
        <w:t>М</w:t>
      </w:r>
      <w:r w:rsidR="00F902AC" w:rsidRPr="009575A3">
        <w:t xml:space="preserve">униципальной </w:t>
      </w:r>
      <w:r w:rsidRPr="00777C2A">
        <w:t>услуги</w:t>
      </w:r>
    </w:p>
    <w:p w:rsidR="00777C2A" w:rsidRPr="00B128CA" w:rsidRDefault="005D0EF9" w:rsidP="00B128CA">
      <w:pPr>
        <w:ind w:firstLine="567"/>
        <w:rPr>
          <w:szCs w:val="28"/>
        </w:rPr>
      </w:pPr>
      <w:r>
        <w:rPr>
          <w:szCs w:val="28"/>
        </w:rPr>
        <w:t>3</w:t>
      </w:r>
      <w:r w:rsidR="007C02B3">
        <w:rPr>
          <w:szCs w:val="28"/>
        </w:rPr>
        <w:t>1</w:t>
      </w:r>
      <w:r w:rsidR="00777C2A" w:rsidRPr="00B128CA">
        <w:rPr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FC36E2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="00FC36E2" w:rsidRPr="00B128CA">
        <w:rPr>
          <w:szCs w:val="28"/>
        </w:rPr>
        <w:t>место регистрации (ведения личного подсобного хозяйства) Заявителя отличное от подведомственной территори</w:t>
      </w:r>
      <w:r w:rsidR="00B128CA" w:rsidRPr="00B128CA">
        <w:rPr>
          <w:szCs w:val="28"/>
        </w:rPr>
        <w:t>и ОМСУ;</w:t>
      </w:r>
    </w:p>
    <w:p w:rsidR="00777C2A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="00777C2A" w:rsidRPr="00B128CA">
        <w:rPr>
          <w:szCs w:val="28"/>
        </w:rPr>
        <w:t>неполный перечень документов;</w:t>
      </w:r>
    </w:p>
    <w:p w:rsidR="00777C2A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3) </w:t>
      </w:r>
      <w:r w:rsidR="00777C2A" w:rsidRPr="00B128CA">
        <w:rPr>
          <w:szCs w:val="28"/>
        </w:rPr>
        <w:t>текст заявления не поддается прочтению;</w:t>
      </w:r>
    </w:p>
    <w:p w:rsidR="00777C2A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4) </w:t>
      </w:r>
      <w:r w:rsidR="00777C2A" w:rsidRPr="00B128CA">
        <w:rPr>
          <w:szCs w:val="28"/>
        </w:rPr>
        <w:t xml:space="preserve">не </w:t>
      </w:r>
      <w:proofErr w:type="gramStart"/>
      <w:r w:rsidR="00777C2A" w:rsidRPr="00B128CA">
        <w:rPr>
          <w:szCs w:val="28"/>
        </w:rPr>
        <w:t>указаны</w:t>
      </w:r>
      <w:proofErr w:type="gramEnd"/>
      <w:r w:rsidR="00777C2A" w:rsidRPr="00B128CA">
        <w:rPr>
          <w:szCs w:val="28"/>
        </w:rPr>
        <w:t>: фамилия, имя, адрес заявителя;</w:t>
      </w:r>
    </w:p>
    <w:p w:rsidR="00FC36E2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5) </w:t>
      </w:r>
      <w:r w:rsidR="004D7347" w:rsidRPr="00B128CA">
        <w:rPr>
          <w:szCs w:val="28"/>
        </w:rPr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F902AC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6) </w:t>
      </w:r>
      <w:r w:rsidR="00F902AC" w:rsidRPr="00B128CA">
        <w:rPr>
          <w:szCs w:val="28"/>
        </w:rPr>
        <w:t xml:space="preserve">содержание в заявлении (запросе) нецензурных либо оскорбительных выражений, угроз жизни, здоровью и имуществу должностного лица </w:t>
      </w:r>
      <w:r w:rsidR="00B128CA" w:rsidRPr="00B128CA">
        <w:rPr>
          <w:szCs w:val="28"/>
        </w:rPr>
        <w:t>ОМСУ</w:t>
      </w:r>
      <w:r w:rsidR="00F902AC" w:rsidRPr="00B128CA">
        <w:rPr>
          <w:szCs w:val="28"/>
        </w:rPr>
        <w:t>, а также членов его семьи</w:t>
      </w:r>
      <w:r w:rsidR="004B2DE6">
        <w:rPr>
          <w:szCs w:val="28"/>
        </w:rPr>
        <w:t>;</w:t>
      </w:r>
    </w:p>
    <w:p w:rsidR="00F902AC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7) </w:t>
      </w:r>
      <w:r w:rsidR="00F902AC" w:rsidRPr="00B128CA">
        <w:rPr>
          <w:szCs w:val="28"/>
        </w:rPr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</w:t>
      </w:r>
      <w:r w:rsidR="004B2DE6" w:rsidRPr="00B128CA">
        <w:rPr>
          <w:szCs w:val="28"/>
        </w:rPr>
        <w:t>)</w:t>
      </w:r>
      <w:r w:rsidR="004B2DE6">
        <w:rPr>
          <w:szCs w:val="28"/>
        </w:rPr>
        <w:t>;</w:t>
      </w:r>
    </w:p>
    <w:p w:rsidR="00F902AC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8) </w:t>
      </w:r>
      <w:r w:rsidR="00F902AC" w:rsidRPr="00B128CA">
        <w:rPr>
          <w:szCs w:val="28"/>
        </w:rPr>
        <w:t xml:space="preserve">повторность запроса, на который ответ давался ранее, без указания новых доводов или обстоятельств. В этом случае </w:t>
      </w:r>
      <w:r w:rsidR="00B827BC">
        <w:rPr>
          <w:szCs w:val="28"/>
        </w:rPr>
        <w:t>руководитель</w:t>
      </w:r>
      <w:r w:rsidR="00F902AC" w:rsidRPr="00B128CA">
        <w:rPr>
          <w:szCs w:val="28"/>
        </w:rPr>
        <w:t xml:space="preserve"> </w:t>
      </w:r>
      <w:r w:rsidR="00B128CA" w:rsidRPr="00B128CA">
        <w:rPr>
          <w:szCs w:val="28"/>
        </w:rPr>
        <w:t xml:space="preserve">ОМСУ </w:t>
      </w:r>
      <w:r w:rsidR="00F902AC" w:rsidRPr="00B128CA">
        <w:rPr>
          <w:szCs w:val="28"/>
        </w:rPr>
        <w:t xml:space="preserve">или </w:t>
      </w:r>
      <w:r w:rsidR="00F902AC" w:rsidRPr="00B128CA">
        <w:rPr>
          <w:szCs w:val="28"/>
        </w:rPr>
        <w:lastRenderedPageBreak/>
        <w:t>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 w:rsidR="004B2DE6">
        <w:rPr>
          <w:szCs w:val="28"/>
        </w:rPr>
        <w:t>;</w:t>
      </w:r>
    </w:p>
    <w:p w:rsidR="00FC36E2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9) </w:t>
      </w:r>
      <w:r w:rsidR="00FC36E2" w:rsidRPr="00B128CA">
        <w:rPr>
          <w:szCs w:val="28"/>
        </w:rPr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 w:rsidR="004B2DE6">
        <w:rPr>
          <w:szCs w:val="28"/>
        </w:rPr>
        <w:t>;</w:t>
      </w:r>
    </w:p>
    <w:p w:rsidR="00FC36E2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10) </w:t>
      </w:r>
      <w:r w:rsidR="00FC36E2" w:rsidRPr="00B128CA">
        <w:rPr>
          <w:szCs w:val="28"/>
        </w:rPr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6E16C5" w:rsidRDefault="00FC36E2" w:rsidP="00B128CA">
      <w:pPr>
        <w:pStyle w:val="3TimesNewRoman14075"/>
      </w:pPr>
      <w:r w:rsidRPr="0019445F">
        <w:t xml:space="preserve">Исчерпывающий перечень оснований для приостановления или отказа в </w:t>
      </w:r>
      <w:r w:rsidR="004D7347" w:rsidRPr="004D7347">
        <w:t xml:space="preserve">предоставлении </w:t>
      </w:r>
      <w:r w:rsidR="00765586">
        <w:t>М</w:t>
      </w:r>
      <w:r w:rsidR="004D7347" w:rsidRPr="009575A3">
        <w:t xml:space="preserve">униципальной </w:t>
      </w:r>
      <w:r w:rsidR="004D7347" w:rsidRPr="004D7347">
        <w:t>услуги</w:t>
      </w:r>
    </w:p>
    <w:p w:rsidR="004D7347" w:rsidRPr="0019445F" w:rsidRDefault="005D0EF9" w:rsidP="00086BFB">
      <w:pPr>
        <w:pStyle w:val="af6"/>
        <w:widowControl w:val="0"/>
        <w:tabs>
          <w:tab w:val="left" w:pos="993"/>
        </w:tabs>
        <w:spacing w:after="0"/>
        <w:ind w:left="0" w:firstLine="567"/>
        <w:rPr>
          <w:szCs w:val="28"/>
        </w:rPr>
      </w:pPr>
      <w:r>
        <w:rPr>
          <w:szCs w:val="28"/>
        </w:rPr>
        <w:t>3</w:t>
      </w:r>
      <w:r w:rsidR="007C02B3">
        <w:rPr>
          <w:szCs w:val="28"/>
        </w:rPr>
        <w:t>2</w:t>
      </w:r>
      <w:r w:rsidR="004D7347">
        <w:rPr>
          <w:szCs w:val="28"/>
        </w:rPr>
        <w:t xml:space="preserve">. </w:t>
      </w:r>
      <w:r w:rsidR="004D7347" w:rsidRPr="0019445F">
        <w:rPr>
          <w:szCs w:val="28"/>
        </w:rPr>
        <w:t xml:space="preserve">В предоставлении </w:t>
      </w:r>
      <w:r w:rsidR="004D7347" w:rsidRPr="009575A3">
        <w:t xml:space="preserve">Муниципальной </w:t>
      </w:r>
      <w:r w:rsidR="004D7347" w:rsidRPr="0019445F">
        <w:rPr>
          <w:szCs w:val="28"/>
        </w:rPr>
        <w:t>услуги может быть отказано:</w:t>
      </w:r>
    </w:p>
    <w:p w:rsidR="00FC36E2" w:rsidRPr="00B128CA" w:rsidRDefault="004D7347" w:rsidP="00B128CA">
      <w:pPr>
        <w:ind w:firstLine="567"/>
        <w:rPr>
          <w:szCs w:val="28"/>
        </w:rPr>
      </w:pPr>
      <w:r w:rsidRPr="00B128CA">
        <w:rPr>
          <w:szCs w:val="28"/>
        </w:rPr>
        <w:t>1) отсутствует право на получение Муниципальной услуги у заявителя в соответствии с действующим законодательством</w:t>
      </w:r>
      <w:r w:rsidR="004B2DE6">
        <w:rPr>
          <w:szCs w:val="28"/>
        </w:rPr>
        <w:t>;</w:t>
      </w:r>
      <w:r w:rsidR="004B2DE6" w:rsidRPr="00B128CA">
        <w:rPr>
          <w:szCs w:val="28"/>
        </w:rPr>
        <w:t xml:space="preserve"> </w:t>
      </w:r>
    </w:p>
    <w:p w:rsidR="00FC36E2" w:rsidRPr="00B128CA" w:rsidRDefault="004D7347" w:rsidP="00B128CA">
      <w:pPr>
        <w:ind w:firstLine="567"/>
        <w:rPr>
          <w:szCs w:val="28"/>
        </w:rPr>
      </w:pPr>
      <w:r w:rsidRPr="00B128CA">
        <w:rPr>
          <w:szCs w:val="28"/>
        </w:rPr>
        <w:t xml:space="preserve">2) </w:t>
      </w:r>
      <w:r w:rsidR="002B1501">
        <w:rPr>
          <w:szCs w:val="28"/>
        </w:rPr>
        <w:t>о</w:t>
      </w:r>
      <w:r w:rsidR="00121447" w:rsidRPr="00B128CA">
        <w:rPr>
          <w:szCs w:val="28"/>
        </w:rPr>
        <w:t>тсутстви</w:t>
      </w:r>
      <w:r w:rsidRPr="00B128CA">
        <w:rPr>
          <w:szCs w:val="28"/>
        </w:rPr>
        <w:t>е</w:t>
      </w:r>
      <w:r w:rsidR="00121447" w:rsidRPr="00B128CA">
        <w:rPr>
          <w:szCs w:val="28"/>
        </w:rPr>
        <w:t xml:space="preserve"> необходимой информации для формирования документа, в том числе из всех имеющихся форм и программных средств ведения</w:t>
      </w:r>
      <w:r w:rsidR="00BE297B" w:rsidRPr="00B128CA">
        <w:rPr>
          <w:szCs w:val="28"/>
        </w:rPr>
        <w:t xml:space="preserve"> </w:t>
      </w:r>
      <w:proofErr w:type="spellStart"/>
      <w:r w:rsidR="00BE297B" w:rsidRPr="00B128CA">
        <w:rPr>
          <w:szCs w:val="28"/>
        </w:rPr>
        <w:t>похозяйственной</w:t>
      </w:r>
      <w:proofErr w:type="spellEnd"/>
      <w:r w:rsidR="00BE297B" w:rsidRPr="00B128CA">
        <w:rPr>
          <w:rStyle w:val="spell"/>
          <w:szCs w:val="28"/>
        </w:rPr>
        <w:t xml:space="preserve"> </w:t>
      </w:r>
      <w:r w:rsidR="00121447" w:rsidRPr="00B128CA">
        <w:rPr>
          <w:szCs w:val="28"/>
        </w:rPr>
        <w:t xml:space="preserve">книги, осуществляется приостановление предоставления </w:t>
      </w:r>
      <w:r w:rsidR="00C35EB9" w:rsidRPr="00B128CA">
        <w:rPr>
          <w:szCs w:val="28"/>
        </w:rPr>
        <w:t>М</w:t>
      </w:r>
      <w:r w:rsidR="00121447" w:rsidRPr="00B128CA">
        <w:rPr>
          <w:szCs w:val="28"/>
        </w:rPr>
        <w:t xml:space="preserve">униципальной услуги и </w:t>
      </w:r>
      <w:r w:rsidR="00C35EB9" w:rsidRPr="00B128CA">
        <w:rPr>
          <w:szCs w:val="28"/>
        </w:rPr>
        <w:t>З</w:t>
      </w:r>
      <w:r w:rsidR="00121447" w:rsidRPr="00B128CA">
        <w:rPr>
          <w:szCs w:val="28"/>
        </w:rPr>
        <w:t xml:space="preserve">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 w:rsidR="00E95A0C">
        <w:rPr>
          <w:szCs w:val="28"/>
        </w:rPr>
        <w:t>24</w:t>
      </w:r>
      <w:r w:rsidR="00E95A0C" w:rsidRPr="00B128CA">
        <w:rPr>
          <w:szCs w:val="28"/>
        </w:rPr>
        <w:t xml:space="preserve"> </w:t>
      </w:r>
      <w:r w:rsidR="00121447" w:rsidRPr="00B128CA">
        <w:rPr>
          <w:szCs w:val="28"/>
        </w:rPr>
        <w:t xml:space="preserve">способами согласно пункту </w:t>
      </w:r>
      <w:r w:rsidR="00E95A0C">
        <w:rPr>
          <w:szCs w:val="28"/>
        </w:rPr>
        <w:t>26</w:t>
      </w:r>
      <w:r w:rsidR="002B59E7">
        <w:rPr>
          <w:szCs w:val="28"/>
        </w:rPr>
        <w:t>.</w:t>
      </w:r>
      <w:r w:rsidR="00121447" w:rsidRPr="00B128CA">
        <w:rPr>
          <w:szCs w:val="28"/>
        </w:rPr>
        <w:t xml:space="preserve"> Недостающие сведения </w:t>
      </w:r>
      <w:proofErr w:type="spellStart"/>
      <w:r w:rsidR="00121447" w:rsidRPr="00B128CA">
        <w:rPr>
          <w:szCs w:val="28"/>
        </w:rPr>
        <w:t>похозяйственной</w:t>
      </w:r>
      <w:proofErr w:type="spellEnd"/>
      <w:r w:rsidR="00121447" w:rsidRPr="00B128CA">
        <w:rPr>
          <w:szCs w:val="28"/>
        </w:rPr>
        <w:t xml:space="preserve"> книги могут быть уточнены</w:t>
      </w:r>
      <w:r w:rsidR="005D0EF9">
        <w:rPr>
          <w:szCs w:val="28"/>
        </w:rPr>
        <w:t>,</w:t>
      </w:r>
      <w:r w:rsidR="00121447" w:rsidRPr="00B128CA">
        <w:rPr>
          <w:szCs w:val="28"/>
        </w:rPr>
        <w:t xml:space="preserve"> посредством опроса </w:t>
      </w:r>
      <w:r w:rsidR="00CC4564" w:rsidRPr="00B128CA">
        <w:rPr>
          <w:szCs w:val="28"/>
        </w:rPr>
        <w:t>З</w:t>
      </w:r>
      <w:r w:rsidR="00121447" w:rsidRPr="00B128CA">
        <w:rPr>
          <w:szCs w:val="28"/>
        </w:rPr>
        <w:t xml:space="preserve">аявителя </w:t>
      </w:r>
      <w:r w:rsidR="00BE297B" w:rsidRPr="00B128CA">
        <w:rPr>
          <w:szCs w:val="28"/>
        </w:rPr>
        <w:t>должностным лицом</w:t>
      </w:r>
      <w:r w:rsidR="00121447" w:rsidRPr="00B128CA">
        <w:rPr>
          <w:szCs w:val="28"/>
        </w:rPr>
        <w:t>, ответственн</w:t>
      </w:r>
      <w:r w:rsidR="002B59E7">
        <w:rPr>
          <w:szCs w:val="28"/>
        </w:rPr>
        <w:t>ым</w:t>
      </w:r>
      <w:r w:rsidR="00121447" w:rsidRPr="00B128CA">
        <w:rPr>
          <w:szCs w:val="28"/>
        </w:rPr>
        <w:t xml:space="preserve"> за ведение </w:t>
      </w:r>
      <w:proofErr w:type="spellStart"/>
      <w:r w:rsidR="00121447" w:rsidRPr="00B128CA">
        <w:rPr>
          <w:szCs w:val="28"/>
        </w:rPr>
        <w:t>похозяйственной</w:t>
      </w:r>
      <w:proofErr w:type="spellEnd"/>
      <w:r w:rsidR="00121447" w:rsidRPr="00B128CA">
        <w:rPr>
          <w:szCs w:val="28"/>
        </w:rPr>
        <w:t xml:space="preserve"> книги</w:t>
      </w:r>
      <w:r w:rsidR="004B2DE6">
        <w:rPr>
          <w:szCs w:val="28"/>
        </w:rPr>
        <w:t>;</w:t>
      </w:r>
    </w:p>
    <w:p w:rsidR="00FC36E2" w:rsidRPr="00B128CA" w:rsidRDefault="00FC36E2" w:rsidP="00B128CA">
      <w:pPr>
        <w:ind w:firstLine="567"/>
        <w:rPr>
          <w:szCs w:val="28"/>
        </w:rPr>
      </w:pPr>
      <w:r w:rsidRPr="00B128CA">
        <w:rPr>
          <w:szCs w:val="28"/>
        </w:rPr>
        <w:t>3) письменное Заявление о возврате документов, представленных им для получения Муниципальной услуги</w:t>
      </w:r>
      <w:r w:rsidR="004B2DE6">
        <w:rPr>
          <w:szCs w:val="28"/>
        </w:rPr>
        <w:t>;</w:t>
      </w:r>
    </w:p>
    <w:p w:rsidR="00FC36E2" w:rsidRPr="00B128CA" w:rsidRDefault="00FC36E2" w:rsidP="00B128CA">
      <w:pPr>
        <w:ind w:firstLine="567"/>
        <w:rPr>
          <w:szCs w:val="28"/>
        </w:rPr>
      </w:pPr>
      <w:r w:rsidRPr="00B128CA">
        <w:rPr>
          <w:szCs w:val="28"/>
        </w:rPr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 w:rsidR="004B2DE6">
        <w:rPr>
          <w:szCs w:val="28"/>
        </w:rPr>
        <w:t>;</w:t>
      </w:r>
    </w:p>
    <w:p w:rsidR="00FC36E2" w:rsidRPr="00B128CA" w:rsidRDefault="00FC36E2" w:rsidP="00B128CA">
      <w:pPr>
        <w:ind w:firstLine="567"/>
        <w:rPr>
          <w:szCs w:val="28"/>
        </w:rPr>
      </w:pPr>
      <w:r w:rsidRPr="00B128CA">
        <w:rPr>
          <w:szCs w:val="28"/>
        </w:rPr>
        <w:t>5) выяснения обстоятельств о предоставлении Заявителем ложных данных</w:t>
      </w:r>
      <w:r w:rsidR="004B2DE6">
        <w:rPr>
          <w:szCs w:val="28"/>
        </w:rPr>
        <w:t>;</w:t>
      </w:r>
    </w:p>
    <w:p w:rsidR="00FC36E2" w:rsidRPr="00B128CA" w:rsidRDefault="00FC36E2" w:rsidP="00B128CA">
      <w:pPr>
        <w:ind w:firstLine="567"/>
        <w:rPr>
          <w:szCs w:val="28"/>
        </w:rPr>
      </w:pPr>
      <w:r w:rsidRPr="00B128CA">
        <w:rPr>
          <w:szCs w:val="28"/>
        </w:rPr>
        <w:t>6) отсутствуют документы, которые подтверждают право  представлять интересы Заявителя</w:t>
      </w:r>
      <w:r w:rsidR="004B2DE6">
        <w:rPr>
          <w:szCs w:val="28"/>
        </w:rPr>
        <w:t>.</w:t>
      </w:r>
    </w:p>
    <w:p w:rsidR="00C60F83" w:rsidRDefault="00C60F83" w:rsidP="00C60F83">
      <w:pPr>
        <w:ind w:firstLine="567"/>
        <w:rPr>
          <w:szCs w:val="28"/>
        </w:rPr>
      </w:pPr>
      <w:r w:rsidRPr="00C60F83">
        <w:rPr>
          <w:szCs w:val="28"/>
        </w:rPr>
        <w:t>33. О принятом решении Заявителю направляется уведомление согласно</w:t>
      </w:r>
      <w:r>
        <w:rPr>
          <w:szCs w:val="28"/>
        </w:rPr>
        <w:t xml:space="preserve"> </w:t>
      </w:r>
      <w:r w:rsidRPr="00B128CA">
        <w:rPr>
          <w:szCs w:val="28"/>
        </w:rPr>
        <w:t>пункт</w:t>
      </w:r>
      <w:r>
        <w:rPr>
          <w:szCs w:val="28"/>
        </w:rPr>
        <w:t>у</w:t>
      </w:r>
      <w:r w:rsidRPr="00B128CA">
        <w:rPr>
          <w:szCs w:val="28"/>
        </w:rPr>
        <w:t xml:space="preserve"> </w:t>
      </w:r>
      <w:r>
        <w:rPr>
          <w:szCs w:val="28"/>
        </w:rPr>
        <w:t>6</w:t>
      </w:r>
      <w:r w:rsidR="00765586">
        <w:rPr>
          <w:szCs w:val="28"/>
        </w:rPr>
        <w:t>7</w:t>
      </w:r>
      <w:r>
        <w:rPr>
          <w:szCs w:val="28"/>
        </w:rPr>
        <w:t xml:space="preserve">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F221BA" w:rsidRPr="00FC36E2" w:rsidRDefault="005D0EF9" w:rsidP="00C60F83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</w:t>
      </w:r>
      <w:r w:rsidR="004B2DE6">
        <w:rPr>
          <w:szCs w:val="28"/>
        </w:rPr>
        <w:t>4</w:t>
      </w:r>
      <w:r w:rsidR="00F221BA">
        <w:rPr>
          <w:szCs w:val="28"/>
        </w:rPr>
        <w:t xml:space="preserve">. </w:t>
      </w:r>
      <w:r w:rsidR="00F221BA" w:rsidRPr="0019445F">
        <w:rPr>
          <w:szCs w:val="28"/>
        </w:rPr>
        <w:t xml:space="preserve">Заявитель, получивший отказ в предоставлении </w:t>
      </w:r>
      <w:r w:rsidR="00013E3C">
        <w:rPr>
          <w:szCs w:val="28"/>
        </w:rPr>
        <w:t>Муниципальной</w:t>
      </w:r>
      <w:r w:rsidR="00F221BA" w:rsidRPr="0019445F">
        <w:rPr>
          <w:szCs w:val="28"/>
        </w:rPr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 w:rsidR="004B2DE6">
        <w:rPr>
          <w:szCs w:val="28"/>
        </w:rPr>
        <w:t>.</w:t>
      </w:r>
    </w:p>
    <w:p w:rsidR="00F221BA" w:rsidRPr="00CA399A" w:rsidRDefault="00F221BA" w:rsidP="00013E3C">
      <w:pPr>
        <w:pStyle w:val="3TimesNewRoman14075"/>
      </w:pPr>
      <w:r w:rsidRPr="00CA399A">
        <w:lastRenderedPageBreak/>
        <w:t xml:space="preserve">Размер платы, взимаемой с заявителя при предоставлении </w:t>
      </w:r>
      <w:r w:rsidR="00CD17FA">
        <w:t>м</w:t>
      </w:r>
      <w:r w:rsidRPr="008E1DD3">
        <w:t xml:space="preserve">униципальной </w:t>
      </w:r>
      <w:r w:rsidRPr="00CA399A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FC36E2" w:rsidRPr="008E1DD3" w:rsidRDefault="005D0EF9" w:rsidP="00086BFB">
      <w:pPr>
        <w:pStyle w:val="af6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3</w:t>
      </w:r>
      <w:r w:rsidR="004B2DE6">
        <w:rPr>
          <w:szCs w:val="28"/>
        </w:rPr>
        <w:t>5</w:t>
      </w:r>
      <w:r w:rsidR="00F221BA">
        <w:rPr>
          <w:szCs w:val="28"/>
        </w:rPr>
        <w:t xml:space="preserve">. </w:t>
      </w:r>
      <w:r w:rsidR="00CD17FA">
        <w:rPr>
          <w:szCs w:val="28"/>
        </w:rPr>
        <w:t>Муниципальная</w:t>
      </w:r>
      <w:r w:rsidR="00CD17FA" w:rsidRPr="002410A1">
        <w:rPr>
          <w:szCs w:val="28"/>
        </w:rPr>
        <w:t xml:space="preserve"> </w:t>
      </w:r>
      <w:r w:rsidR="00F221BA" w:rsidRPr="007C7F4C">
        <w:rPr>
          <w:szCs w:val="28"/>
        </w:rPr>
        <w:t>услуга предоставляется на безвозмездной основе.</w:t>
      </w:r>
    </w:p>
    <w:p w:rsidR="004D7347" w:rsidRDefault="00F221BA" w:rsidP="00013E3C">
      <w:pPr>
        <w:pStyle w:val="3TimesNewRoman14075"/>
      </w:pPr>
      <w:r w:rsidRPr="00BB1F7E">
        <w:t xml:space="preserve">Максимальный срок ожидания в очереди при подаче заявления (запроса) о предоставлении </w:t>
      </w:r>
      <w:r w:rsidR="00CD17FA">
        <w:t>м</w:t>
      </w:r>
      <w:r w:rsidRPr="008E1DD3">
        <w:t xml:space="preserve">униципальной </w:t>
      </w:r>
      <w:r w:rsidRPr="00BB1F7E">
        <w:t xml:space="preserve">услуги и при получении результата предоставления </w:t>
      </w:r>
      <w:r w:rsidR="00765586">
        <w:t>М</w:t>
      </w:r>
      <w:r w:rsidRPr="008E1DD3">
        <w:t xml:space="preserve">униципальной </w:t>
      </w:r>
      <w:r w:rsidRPr="00BB1F7E">
        <w:t>услуги</w:t>
      </w:r>
    </w:p>
    <w:p w:rsidR="00F221BA" w:rsidRDefault="005D0EF9" w:rsidP="00086BFB">
      <w:pPr>
        <w:ind w:firstLine="567"/>
        <w:rPr>
          <w:szCs w:val="28"/>
        </w:rPr>
      </w:pPr>
      <w:r>
        <w:rPr>
          <w:szCs w:val="28"/>
        </w:rPr>
        <w:t>3</w:t>
      </w:r>
      <w:r w:rsidR="004B2DE6">
        <w:rPr>
          <w:szCs w:val="28"/>
        </w:rPr>
        <w:t>6</w:t>
      </w:r>
      <w:r w:rsidR="00F221BA">
        <w:rPr>
          <w:szCs w:val="28"/>
        </w:rPr>
        <w:t xml:space="preserve">. </w:t>
      </w:r>
      <w:r w:rsidR="00F221BA" w:rsidRPr="0066576D">
        <w:rPr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F221BA">
        <w:rPr>
          <w:szCs w:val="28"/>
        </w:rPr>
        <w:t>М</w:t>
      </w:r>
      <w:r w:rsidR="00F221BA" w:rsidRPr="008E1DD3">
        <w:rPr>
          <w:szCs w:val="28"/>
        </w:rPr>
        <w:t xml:space="preserve">униципальной </w:t>
      </w:r>
      <w:r w:rsidR="00F221BA" w:rsidRPr="0066576D">
        <w:rPr>
          <w:szCs w:val="28"/>
        </w:rPr>
        <w:t>услуги не должен составлять более 15 минут</w:t>
      </w:r>
      <w:r w:rsidR="004B2DE6">
        <w:rPr>
          <w:szCs w:val="28"/>
        </w:rPr>
        <w:t>.</w:t>
      </w:r>
    </w:p>
    <w:p w:rsidR="00F221BA" w:rsidRDefault="005D0EF9" w:rsidP="00086BFB">
      <w:pPr>
        <w:ind w:firstLine="567"/>
        <w:rPr>
          <w:szCs w:val="28"/>
        </w:rPr>
      </w:pPr>
      <w:r>
        <w:rPr>
          <w:szCs w:val="28"/>
        </w:rPr>
        <w:t>3</w:t>
      </w:r>
      <w:r w:rsidR="004B2DE6">
        <w:rPr>
          <w:szCs w:val="28"/>
        </w:rPr>
        <w:t>7</w:t>
      </w:r>
      <w:r w:rsidR="00F221BA">
        <w:rPr>
          <w:szCs w:val="28"/>
        </w:rPr>
        <w:t xml:space="preserve">. </w:t>
      </w:r>
      <w:r w:rsidR="00F221BA" w:rsidRPr="0066576D">
        <w:rPr>
          <w:szCs w:val="28"/>
        </w:rPr>
        <w:t xml:space="preserve">Максимальный срок ожидания в очереди </w:t>
      </w:r>
      <w:proofErr w:type="gramStart"/>
      <w:r w:rsidR="00F221BA" w:rsidRPr="0066576D">
        <w:rPr>
          <w:szCs w:val="28"/>
        </w:rPr>
        <w:t>при</w:t>
      </w:r>
      <w:proofErr w:type="gramEnd"/>
      <w:r w:rsidR="00F221BA" w:rsidRPr="0066576D">
        <w:rPr>
          <w:szCs w:val="28"/>
        </w:rPr>
        <w:t xml:space="preserve"> получения результата предоставления </w:t>
      </w:r>
      <w:r w:rsidR="00F221BA">
        <w:rPr>
          <w:szCs w:val="28"/>
        </w:rPr>
        <w:t>М</w:t>
      </w:r>
      <w:r w:rsidR="00F221BA" w:rsidRPr="008E1DD3">
        <w:rPr>
          <w:szCs w:val="28"/>
        </w:rPr>
        <w:t xml:space="preserve">униципальной </w:t>
      </w:r>
      <w:r w:rsidR="00F221BA" w:rsidRPr="0066576D">
        <w:rPr>
          <w:szCs w:val="28"/>
        </w:rPr>
        <w:t xml:space="preserve">услуги, не должен составлять более </w:t>
      </w:r>
      <w:r w:rsidR="004B2DE6">
        <w:rPr>
          <w:szCs w:val="28"/>
        </w:rPr>
        <w:t>15</w:t>
      </w:r>
      <w:r w:rsidR="00F221BA" w:rsidRPr="0066576D">
        <w:rPr>
          <w:szCs w:val="28"/>
        </w:rPr>
        <w:t xml:space="preserve"> минут</w:t>
      </w:r>
      <w:r w:rsidR="004B2DE6">
        <w:rPr>
          <w:szCs w:val="28"/>
        </w:rPr>
        <w:t>.</w:t>
      </w:r>
    </w:p>
    <w:p w:rsidR="00F221BA" w:rsidRPr="00BE2B27" w:rsidRDefault="00F221BA" w:rsidP="00013E3C">
      <w:pPr>
        <w:pStyle w:val="3TimesNewRoman14075"/>
      </w:pPr>
      <w:r w:rsidRPr="00BE2B27">
        <w:t xml:space="preserve">Срок регистрации заявления (запроса) о предоставлении </w:t>
      </w:r>
      <w:r w:rsidR="00765586">
        <w:t>М</w:t>
      </w:r>
      <w:r w:rsidRPr="008E1DD3">
        <w:t xml:space="preserve">униципальной </w:t>
      </w:r>
      <w:r w:rsidRPr="00BE2B27">
        <w:t>услуги</w:t>
      </w:r>
    </w:p>
    <w:p w:rsidR="00F221BA" w:rsidRPr="0066576D" w:rsidRDefault="005D0EF9" w:rsidP="00086BFB">
      <w:pPr>
        <w:tabs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</w:t>
      </w:r>
      <w:r w:rsidR="00C60F83">
        <w:rPr>
          <w:szCs w:val="28"/>
        </w:rPr>
        <w:t>8</w:t>
      </w:r>
      <w:r w:rsidR="00F221BA">
        <w:rPr>
          <w:szCs w:val="28"/>
        </w:rPr>
        <w:t>. Р</w:t>
      </w:r>
      <w:r w:rsidR="00F221BA" w:rsidRPr="0066576D">
        <w:rPr>
          <w:szCs w:val="28"/>
        </w:rPr>
        <w:t>егистраци</w:t>
      </w:r>
      <w:r w:rsidR="00F221BA">
        <w:rPr>
          <w:szCs w:val="28"/>
        </w:rPr>
        <w:t>я</w:t>
      </w:r>
      <w:r w:rsidR="00F221BA" w:rsidRPr="0066576D">
        <w:rPr>
          <w:szCs w:val="28"/>
        </w:rPr>
        <w:t xml:space="preserve"> заявления (запроса) о предоставлении </w:t>
      </w:r>
      <w:r w:rsidR="00F221BA">
        <w:rPr>
          <w:szCs w:val="28"/>
        </w:rPr>
        <w:t>М</w:t>
      </w:r>
      <w:r w:rsidR="00F221BA" w:rsidRPr="008E1DD3">
        <w:rPr>
          <w:szCs w:val="28"/>
        </w:rPr>
        <w:t xml:space="preserve">униципальной </w:t>
      </w:r>
      <w:r w:rsidR="00F221BA" w:rsidRPr="00C60F83">
        <w:rPr>
          <w:szCs w:val="28"/>
        </w:rPr>
        <w:t>услуги</w:t>
      </w:r>
      <w:r w:rsidR="00C60F83" w:rsidRPr="00C60F83">
        <w:rPr>
          <w:szCs w:val="28"/>
        </w:rPr>
        <w:t xml:space="preserve"> осуществляется в день поступления</w:t>
      </w:r>
      <w:r w:rsidR="00F221BA" w:rsidRPr="00C60F83">
        <w:rPr>
          <w:szCs w:val="28"/>
        </w:rPr>
        <w:t>.</w:t>
      </w:r>
    </w:p>
    <w:p w:rsidR="00B97E52" w:rsidRPr="00013BAC" w:rsidRDefault="00B97E52" w:rsidP="00013E3C">
      <w:pPr>
        <w:pStyle w:val="3TimesNewRoman14075"/>
      </w:pPr>
      <w:r w:rsidRPr="00013BAC">
        <w:t xml:space="preserve">Требования к помещениям, в которых предоставляется </w:t>
      </w:r>
      <w:r w:rsidR="00CD17FA">
        <w:t>м</w:t>
      </w:r>
      <w:r w:rsidRPr="008E1DD3">
        <w:t>униципальн</w:t>
      </w:r>
      <w:r w:rsidR="00CD17FA">
        <w:t>ая</w:t>
      </w:r>
      <w:r w:rsidRPr="008E1DD3">
        <w:t xml:space="preserve"> </w:t>
      </w:r>
      <w:r w:rsidRPr="00013BAC">
        <w:t xml:space="preserve">услуга, к залу ожидания, информационным стендам, необходимых для предоставления </w:t>
      </w:r>
      <w:r w:rsidR="00765586">
        <w:rPr>
          <w:szCs w:val="28"/>
        </w:rPr>
        <w:t>М</w:t>
      </w:r>
      <w:r w:rsidR="00CD17FA">
        <w:rPr>
          <w:szCs w:val="28"/>
        </w:rPr>
        <w:t>униципальной</w:t>
      </w:r>
      <w:r w:rsidR="00CD17FA" w:rsidRPr="002410A1">
        <w:rPr>
          <w:szCs w:val="28"/>
        </w:rPr>
        <w:t xml:space="preserve"> </w:t>
      </w:r>
      <w:r w:rsidRPr="00013BAC">
        <w:t xml:space="preserve">услуги </w:t>
      </w:r>
    </w:p>
    <w:p w:rsidR="00B97E52" w:rsidRPr="0066576D" w:rsidRDefault="005D0EF9" w:rsidP="00086BFB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>3</w:t>
      </w:r>
      <w:r w:rsidR="00C60F83">
        <w:rPr>
          <w:szCs w:val="28"/>
        </w:rPr>
        <w:t>9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 w:rsidR="00B97E52">
        <w:rPr>
          <w:szCs w:val="28"/>
        </w:rPr>
        <w:t>учреждении</w:t>
      </w:r>
      <w:r w:rsidR="00B97E52" w:rsidRPr="0066576D">
        <w:rPr>
          <w:szCs w:val="28"/>
        </w:rPr>
        <w:t>, осуществляющем предоставление услуги:</w:t>
      </w:r>
    </w:p>
    <w:p w:rsidR="00B97E52" w:rsidRPr="0066576D" w:rsidRDefault="00B97E52" w:rsidP="00086BFB">
      <w:pPr>
        <w:pStyle w:val="af5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наименование;</w:t>
      </w:r>
    </w:p>
    <w:p w:rsidR="00B97E52" w:rsidRPr="0066576D" w:rsidRDefault="00B97E52" w:rsidP="00086BFB">
      <w:pPr>
        <w:pStyle w:val="af5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режим работы.</w:t>
      </w:r>
    </w:p>
    <w:p w:rsidR="00B97E52" w:rsidRPr="0066576D" w:rsidRDefault="00C60F83" w:rsidP="00086BF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40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Помещения для приема </w:t>
      </w:r>
      <w:r w:rsidR="00CD17FA">
        <w:rPr>
          <w:szCs w:val="28"/>
        </w:rPr>
        <w:t>Заявит</w:t>
      </w:r>
      <w:r w:rsidR="00B97E52" w:rsidRPr="0066576D">
        <w:rPr>
          <w:szCs w:val="28"/>
        </w:rPr>
        <w:t>елей располагаются, по возможности, на нижних этажах зданий с отдельным входом.</w:t>
      </w:r>
    </w:p>
    <w:p w:rsidR="00B97E52" w:rsidRPr="0066576D" w:rsidRDefault="005D0EF9" w:rsidP="00086BF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1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 w:rsidR="00013E3C">
        <w:rPr>
          <w:szCs w:val="28"/>
        </w:rPr>
        <w:t>,</w:t>
      </w:r>
      <w:r w:rsidR="00B97E52" w:rsidRPr="0066576D">
        <w:rPr>
          <w:szCs w:val="28"/>
        </w:rPr>
        <w:t xml:space="preserve"> для передвижения (кресел-колясок). </w:t>
      </w:r>
    </w:p>
    <w:p w:rsidR="00B97E52" w:rsidRPr="0066576D" w:rsidRDefault="005D0EF9" w:rsidP="00086BFB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2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Кабинеты приема </w:t>
      </w:r>
      <w:r w:rsidR="00CD17FA">
        <w:rPr>
          <w:szCs w:val="28"/>
        </w:rPr>
        <w:t>Заявит</w:t>
      </w:r>
      <w:r w:rsidR="00B97E52" w:rsidRPr="0066576D">
        <w:rPr>
          <w:szCs w:val="28"/>
        </w:rPr>
        <w:t>елей должны быть оборудованы информационными табличками с указанием:</w:t>
      </w:r>
    </w:p>
    <w:p w:rsidR="00B97E52" w:rsidRPr="0066576D" w:rsidRDefault="00B97E52" w:rsidP="00086BFB">
      <w:pPr>
        <w:pStyle w:val="af5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номера кабинета;</w:t>
      </w:r>
    </w:p>
    <w:p w:rsidR="00B97E52" w:rsidRPr="0066576D" w:rsidRDefault="00B97E52" w:rsidP="00086BFB">
      <w:pPr>
        <w:pStyle w:val="af5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 xml:space="preserve">фамилии, имени, отчества и должности </w:t>
      </w:r>
      <w:r w:rsidR="008B79C0">
        <w:rPr>
          <w:szCs w:val="28"/>
        </w:rPr>
        <w:t>должностного лица</w:t>
      </w:r>
      <w:r w:rsidRPr="0066576D">
        <w:rPr>
          <w:szCs w:val="28"/>
        </w:rPr>
        <w:t>, осуществляющего предоставление услуги;</w:t>
      </w:r>
    </w:p>
    <w:p w:rsidR="00B97E52" w:rsidRPr="0066576D" w:rsidRDefault="00B97E52" w:rsidP="00086BFB">
      <w:pPr>
        <w:pStyle w:val="af5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lastRenderedPageBreak/>
        <w:t>времени приема граждан;</w:t>
      </w:r>
    </w:p>
    <w:p w:rsidR="00B97E52" w:rsidRDefault="00B97E52" w:rsidP="00086BFB">
      <w:pPr>
        <w:pStyle w:val="af5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18395B">
        <w:rPr>
          <w:szCs w:val="28"/>
        </w:rPr>
        <w:t>времени перерыва на обед, технического перерыва.</w:t>
      </w:r>
    </w:p>
    <w:p w:rsidR="00B97E52" w:rsidRPr="0018395B" w:rsidRDefault="005D0EF9" w:rsidP="00086BF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3</w:t>
      </w:r>
      <w:r w:rsidR="00B97E52" w:rsidRPr="0018395B">
        <w:rPr>
          <w:szCs w:val="28"/>
        </w:rPr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="00B97E52" w:rsidRPr="0018395B">
        <w:rPr>
          <w:sz w:val="26"/>
          <w:szCs w:val="26"/>
        </w:rPr>
        <w:t xml:space="preserve"> </w:t>
      </w:r>
      <w:r w:rsidR="00B97E52" w:rsidRPr="0018395B">
        <w:rPr>
          <w:szCs w:val="28"/>
        </w:rPr>
        <w:t xml:space="preserve">Стенды (стойки) с информацией, указанной </w:t>
      </w:r>
      <w:r w:rsidR="00B97E52" w:rsidRPr="00115403">
        <w:rPr>
          <w:szCs w:val="28"/>
        </w:rPr>
        <w:t xml:space="preserve">в </w:t>
      </w:r>
      <w:r w:rsidR="00B97E52" w:rsidRPr="00013E3C">
        <w:rPr>
          <w:szCs w:val="28"/>
        </w:rPr>
        <w:t>пункте 6</w:t>
      </w:r>
      <w:r w:rsidR="00B97E52" w:rsidRPr="0018395B">
        <w:rPr>
          <w:i/>
          <w:szCs w:val="28"/>
        </w:rPr>
        <w:t xml:space="preserve"> </w:t>
      </w:r>
      <w:r w:rsidR="00B97E52" w:rsidRPr="0018395B">
        <w:rPr>
          <w:szCs w:val="28"/>
        </w:rPr>
        <w:t xml:space="preserve"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</w:t>
      </w:r>
      <w:proofErr w:type="spellStart"/>
      <w:r w:rsidR="00B97E52" w:rsidRPr="0018395B">
        <w:rPr>
          <w:szCs w:val="28"/>
        </w:rPr>
        <w:t>Times</w:t>
      </w:r>
      <w:proofErr w:type="spellEnd"/>
      <w:r w:rsidR="00B97E52" w:rsidRPr="0018395B">
        <w:rPr>
          <w:szCs w:val="28"/>
        </w:rPr>
        <w:t xml:space="preserve"> </w:t>
      </w:r>
      <w:proofErr w:type="spellStart"/>
      <w:r w:rsidR="00B97E52" w:rsidRPr="0018395B">
        <w:rPr>
          <w:szCs w:val="28"/>
        </w:rPr>
        <w:t>New</w:t>
      </w:r>
      <w:proofErr w:type="spellEnd"/>
      <w:r w:rsidR="00B97E52" w:rsidRPr="0018395B">
        <w:rPr>
          <w:szCs w:val="28"/>
        </w:rPr>
        <w:t xml:space="preserve"> </w:t>
      </w:r>
      <w:proofErr w:type="spellStart"/>
      <w:r w:rsidR="00B97E52" w:rsidRPr="0018395B">
        <w:rPr>
          <w:szCs w:val="28"/>
        </w:rPr>
        <w:t>Roman</w:t>
      </w:r>
      <w:proofErr w:type="spellEnd"/>
      <w:r w:rsidR="00B97E52" w:rsidRPr="0018395B">
        <w:rPr>
          <w:szCs w:val="28"/>
        </w:rPr>
        <w:t xml:space="preserve"> размером не менее 14.</w:t>
      </w:r>
    </w:p>
    <w:p w:rsidR="00B97E52" w:rsidRPr="00C317ED" w:rsidRDefault="005D0EF9" w:rsidP="00086BFB">
      <w:pPr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4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Места предоставления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="00B97E52" w:rsidRPr="009E0563">
        <w:rPr>
          <w:szCs w:val="28"/>
        </w:rPr>
        <w:t>услуги оборудуются</w:t>
      </w:r>
      <w:r w:rsidR="00B97E52" w:rsidRPr="0066576D">
        <w:rPr>
          <w:szCs w:val="28"/>
        </w:rPr>
        <w:t xml:space="preserve"> средствами пожаротушения и оповещения о возникновении чрезвычайной ситуации, схемами эвакуации.</w:t>
      </w:r>
    </w:p>
    <w:p w:rsidR="00B97E52" w:rsidRPr="007661CF" w:rsidRDefault="00B97E52" w:rsidP="00013E3C">
      <w:pPr>
        <w:pStyle w:val="3TimesNewRoman14075"/>
      </w:pPr>
      <w:r w:rsidRPr="007661CF">
        <w:t xml:space="preserve">Показатели доступности и качества </w:t>
      </w:r>
      <w:r w:rsidR="00765586">
        <w:t>М</w:t>
      </w:r>
      <w:r w:rsidR="007C3842" w:rsidRPr="008E1DD3">
        <w:t xml:space="preserve">униципальной </w:t>
      </w:r>
      <w:r w:rsidRPr="007661CF">
        <w:t xml:space="preserve">услуги </w:t>
      </w:r>
    </w:p>
    <w:p w:rsidR="00B97E52" w:rsidRPr="0066576D" w:rsidRDefault="005D0EF9" w:rsidP="00013E3C">
      <w:pPr>
        <w:ind w:firstLine="567"/>
        <w:rPr>
          <w:rFonts w:eastAsia="Calibri"/>
          <w:bCs/>
        </w:rPr>
      </w:pPr>
      <w:r>
        <w:t>4</w:t>
      </w:r>
      <w:r w:rsidR="00C60F83">
        <w:t>5</w:t>
      </w:r>
      <w:r w:rsidR="00B97E52">
        <w:t xml:space="preserve">. </w:t>
      </w:r>
      <w:r w:rsidR="00B97E52" w:rsidRPr="0066576D">
        <w:t xml:space="preserve">Показателями доступности предоставления </w:t>
      </w:r>
      <w:r w:rsidR="007C3842">
        <w:t>М</w:t>
      </w:r>
      <w:r w:rsidR="007C3842" w:rsidRPr="008E1DD3">
        <w:t xml:space="preserve">униципальной </w:t>
      </w:r>
      <w:r w:rsidR="00B97E52" w:rsidRPr="0066576D">
        <w:t>услуги</w:t>
      </w:r>
      <w:r w:rsidR="00B97E52" w:rsidRPr="0066576D">
        <w:rPr>
          <w:b/>
        </w:rPr>
        <w:t xml:space="preserve"> </w:t>
      </w:r>
      <w:r w:rsidR="00B97E52" w:rsidRPr="0066576D">
        <w:rPr>
          <w:rFonts w:eastAsia="Calibri"/>
          <w:bCs/>
        </w:rPr>
        <w:t>являются:</w:t>
      </w:r>
    </w:p>
    <w:p w:rsidR="00B97E52" w:rsidRPr="0066576D" w:rsidRDefault="00B97E52" w:rsidP="00013E3C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1) </w:t>
      </w:r>
      <w:r w:rsidRPr="0066576D">
        <w:rPr>
          <w:rFonts w:eastAsia="Calibri"/>
          <w:bCs/>
          <w:szCs w:val="28"/>
        </w:rPr>
        <w:t xml:space="preserve">открытость, полнота и достоверность информации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>услуги, в том числе в электронной форме</w:t>
      </w:r>
      <w:r w:rsidRPr="0066576D">
        <w:rPr>
          <w:szCs w:val="28"/>
        </w:rPr>
        <w:t xml:space="preserve"> в сети Интернет</w:t>
      </w:r>
      <w:r w:rsidR="00013E3C">
        <w:rPr>
          <w:szCs w:val="28"/>
        </w:rPr>
        <w:t xml:space="preserve"> и </w:t>
      </w:r>
      <w:r w:rsidRPr="0066576D">
        <w:rPr>
          <w:szCs w:val="28"/>
        </w:rPr>
        <w:t xml:space="preserve">на </w:t>
      </w:r>
      <w:r w:rsidR="00013E3C">
        <w:rPr>
          <w:szCs w:val="28"/>
        </w:rPr>
        <w:t>ЕПГ</w:t>
      </w:r>
      <w:proofErr w:type="gramStart"/>
      <w:r w:rsidR="00013E3C">
        <w:rPr>
          <w:szCs w:val="28"/>
        </w:rPr>
        <w:t>У(</w:t>
      </w:r>
      <w:proofErr w:type="gramEnd"/>
      <w:r w:rsidR="00013E3C">
        <w:rPr>
          <w:szCs w:val="28"/>
        </w:rPr>
        <w:t>РПГУ)</w:t>
      </w:r>
      <w:r w:rsidRPr="0066576D">
        <w:rPr>
          <w:szCs w:val="28"/>
        </w:rPr>
        <w:t>;</w:t>
      </w:r>
    </w:p>
    <w:p w:rsidR="00B97E52" w:rsidRPr="0066576D" w:rsidRDefault="00B97E52" w:rsidP="00013E3C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2) </w:t>
      </w:r>
      <w:r w:rsidRPr="0066576D">
        <w:rPr>
          <w:rFonts w:eastAsia="Calibri"/>
          <w:bCs/>
          <w:szCs w:val="28"/>
        </w:rPr>
        <w:t xml:space="preserve">соблюдение стандарта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>услуги;</w:t>
      </w:r>
    </w:p>
    <w:p w:rsidR="00B97E52" w:rsidRPr="0066576D" w:rsidRDefault="00B97E52" w:rsidP="00013E3C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3) </w:t>
      </w:r>
      <w:r w:rsidRPr="0066576D">
        <w:rPr>
          <w:rFonts w:eastAsia="Calibri"/>
          <w:bCs/>
          <w:szCs w:val="28"/>
        </w:rPr>
        <w:t xml:space="preserve">предоставление возможности подачи заявления о предоставлении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 xml:space="preserve">услуги и документов через </w:t>
      </w:r>
      <w:r w:rsidR="00013E3C">
        <w:rPr>
          <w:szCs w:val="28"/>
        </w:rPr>
        <w:t>ЕПГ</w:t>
      </w:r>
      <w:proofErr w:type="gramStart"/>
      <w:r w:rsidR="00013E3C">
        <w:rPr>
          <w:szCs w:val="28"/>
        </w:rPr>
        <w:t>У(</w:t>
      </w:r>
      <w:proofErr w:type="gramEnd"/>
      <w:r w:rsidR="00013E3C">
        <w:rPr>
          <w:szCs w:val="28"/>
        </w:rPr>
        <w:t>РПГУ)</w:t>
      </w:r>
      <w:r w:rsidRPr="0066576D">
        <w:rPr>
          <w:rFonts w:eastAsia="Calibri"/>
          <w:bCs/>
          <w:szCs w:val="28"/>
        </w:rPr>
        <w:t>;</w:t>
      </w:r>
    </w:p>
    <w:p w:rsidR="00B97E52" w:rsidRPr="0066576D" w:rsidRDefault="00B97E52" w:rsidP="00013E3C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4) </w:t>
      </w:r>
      <w:r w:rsidRPr="0066576D">
        <w:rPr>
          <w:rFonts w:eastAsia="Calibri"/>
          <w:bCs/>
          <w:szCs w:val="28"/>
        </w:rPr>
        <w:t xml:space="preserve">предоставление возможности получения информации о ходе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 xml:space="preserve">услуги, в том числе через </w:t>
      </w:r>
      <w:r w:rsidR="00013E3C">
        <w:rPr>
          <w:szCs w:val="28"/>
        </w:rPr>
        <w:t>ЕПГ</w:t>
      </w:r>
      <w:proofErr w:type="gramStart"/>
      <w:r w:rsidR="00013E3C">
        <w:rPr>
          <w:szCs w:val="28"/>
        </w:rPr>
        <w:t>У(</w:t>
      </w:r>
      <w:proofErr w:type="gramEnd"/>
      <w:r w:rsidR="00013E3C">
        <w:rPr>
          <w:szCs w:val="28"/>
        </w:rPr>
        <w:t>РПГУ)</w:t>
      </w:r>
      <w:r w:rsidRPr="0066576D">
        <w:rPr>
          <w:rFonts w:eastAsia="Calibri"/>
          <w:bCs/>
          <w:szCs w:val="28"/>
        </w:rPr>
        <w:t>;</w:t>
      </w:r>
    </w:p>
    <w:p w:rsidR="00B97E52" w:rsidRPr="0066576D" w:rsidRDefault="00B97E52" w:rsidP="00013E3C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5) </w:t>
      </w:r>
      <w:r w:rsidRPr="0066576D">
        <w:rPr>
          <w:rFonts w:eastAsia="Calibri"/>
          <w:bCs/>
          <w:szCs w:val="28"/>
        </w:rPr>
        <w:t xml:space="preserve">предоставление </w:t>
      </w:r>
      <w:proofErr w:type="gramStart"/>
      <w:r w:rsidRPr="0066576D">
        <w:rPr>
          <w:rFonts w:eastAsia="Calibri"/>
          <w:bCs/>
          <w:szCs w:val="28"/>
        </w:rPr>
        <w:t xml:space="preserve">возможности получения результата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="00013E3C">
        <w:rPr>
          <w:rFonts w:eastAsia="Calibri"/>
          <w:bCs/>
          <w:szCs w:val="28"/>
        </w:rPr>
        <w:t>услуги</w:t>
      </w:r>
      <w:proofErr w:type="gramEnd"/>
      <w:r w:rsidRPr="0066576D">
        <w:rPr>
          <w:rFonts w:eastAsia="Calibri"/>
          <w:bCs/>
          <w:szCs w:val="28"/>
        </w:rPr>
        <w:t>.</w:t>
      </w:r>
    </w:p>
    <w:p w:rsidR="00B97E52" w:rsidRPr="0066576D" w:rsidRDefault="005D0EF9" w:rsidP="00013E3C">
      <w:pPr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6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Показателем качества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="00B97E52" w:rsidRPr="0066576D">
        <w:rPr>
          <w:szCs w:val="28"/>
        </w:rPr>
        <w:t>услуги является:</w:t>
      </w:r>
    </w:p>
    <w:p w:rsidR="00B97E52" w:rsidRPr="0066576D" w:rsidRDefault="00B97E52" w:rsidP="00013E3C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66576D">
        <w:rPr>
          <w:szCs w:val="28"/>
        </w:rPr>
        <w:t xml:space="preserve">отсутствие очередей при приеме (выдаче) документов </w:t>
      </w:r>
      <w:r w:rsidR="00CD17FA">
        <w:rPr>
          <w:szCs w:val="28"/>
        </w:rPr>
        <w:t>Заявит</w:t>
      </w:r>
      <w:r w:rsidRPr="0066576D">
        <w:rPr>
          <w:szCs w:val="28"/>
        </w:rPr>
        <w:t>елям;</w:t>
      </w:r>
    </w:p>
    <w:p w:rsidR="00B97E52" w:rsidRPr="0066576D" w:rsidRDefault="00B97E52" w:rsidP="00013E3C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66576D">
        <w:rPr>
          <w:szCs w:val="28"/>
        </w:rPr>
        <w:t xml:space="preserve">отсутствие нарушений сроков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услуги;</w:t>
      </w:r>
    </w:p>
    <w:p w:rsidR="00B97E52" w:rsidRPr="0066576D" w:rsidRDefault="00B97E52" w:rsidP="00013E3C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3) </w:t>
      </w:r>
      <w:r w:rsidRPr="0066576D">
        <w:rPr>
          <w:rFonts w:eastAsia="Calibri"/>
          <w:bCs/>
          <w:szCs w:val="28"/>
        </w:rPr>
        <w:t xml:space="preserve">отсутствие обоснованных жалоб со стороны </w:t>
      </w:r>
      <w:r w:rsidR="00CD17FA">
        <w:rPr>
          <w:rFonts w:eastAsia="Calibri"/>
          <w:bCs/>
          <w:szCs w:val="28"/>
        </w:rPr>
        <w:t>Заявит</w:t>
      </w:r>
      <w:r w:rsidRPr="0066576D">
        <w:rPr>
          <w:rFonts w:eastAsia="Calibri"/>
          <w:bCs/>
          <w:szCs w:val="28"/>
        </w:rPr>
        <w:t xml:space="preserve">елей по результатам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>услуги.</w:t>
      </w:r>
    </w:p>
    <w:p w:rsidR="00B97E52" w:rsidRDefault="005D0EF9" w:rsidP="00013E3C">
      <w:pPr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7</w:t>
      </w:r>
      <w:r w:rsidR="00B97E52">
        <w:rPr>
          <w:szCs w:val="28"/>
        </w:rPr>
        <w:t xml:space="preserve">. </w:t>
      </w:r>
      <w:r w:rsidR="00B97E52" w:rsidRPr="00BB2638">
        <w:rPr>
          <w:szCs w:val="28"/>
        </w:rPr>
        <w:t xml:space="preserve">Ежегодно </w:t>
      </w:r>
      <w:r w:rsidR="008B79C0">
        <w:rPr>
          <w:szCs w:val="28"/>
        </w:rPr>
        <w:t>должностными лицами</w:t>
      </w:r>
      <w:r w:rsidR="00B97E52" w:rsidRPr="00BB2638">
        <w:rPr>
          <w:szCs w:val="28"/>
        </w:rPr>
        <w:t xml:space="preserve">, ответственными за предоставление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="00B97E52" w:rsidRPr="00BB2638">
        <w:rPr>
          <w:szCs w:val="28"/>
        </w:rPr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013E3C" w:rsidRPr="00052FC7" w:rsidRDefault="00013E3C" w:rsidP="00013E3C">
      <w:pPr>
        <w:ind w:firstLine="567"/>
        <w:rPr>
          <w:szCs w:val="28"/>
        </w:rPr>
      </w:pPr>
    </w:p>
    <w:p w:rsidR="009318AA" w:rsidRPr="003C5CDC" w:rsidRDefault="009318AA" w:rsidP="003C5CDC">
      <w:pPr>
        <w:pStyle w:val="1"/>
        <w:autoSpaceDN w:val="0"/>
        <w:adjustRightInd w:val="0"/>
        <w:ind w:left="0" w:firstLine="0"/>
        <w:rPr>
          <w:color w:val="000000"/>
          <w:szCs w:val="28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 w:rsidR="003C5CDC">
        <w:t xml:space="preserve"> </w:t>
      </w:r>
      <w:r w:rsidRPr="003C5CDC">
        <w:rPr>
          <w:color w:val="000000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18AA" w:rsidRPr="001F2781" w:rsidRDefault="009318AA" w:rsidP="003C5CDC">
      <w:pPr>
        <w:pStyle w:val="3TimesNewRoman14075"/>
      </w:pPr>
      <w:r w:rsidRPr="001F2781">
        <w:t>Исчерпывающий перечень административных процедур</w:t>
      </w:r>
    </w:p>
    <w:p w:rsidR="009318AA" w:rsidRPr="001F2781" w:rsidRDefault="005D0EF9" w:rsidP="003C5CDC">
      <w:pPr>
        <w:ind w:firstLine="567"/>
      </w:pPr>
      <w:r>
        <w:t>4</w:t>
      </w:r>
      <w:r w:rsidR="00C60F83">
        <w:t>8</w:t>
      </w:r>
      <w:r w:rsidR="009318AA">
        <w:t xml:space="preserve">. </w:t>
      </w:r>
      <w:r w:rsidR="009318AA" w:rsidRPr="001F2781">
        <w:t xml:space="preserve">Предоставление </w:t>
      </w:r>
      <w:r w:rsidR="009318AA">
        <w:t>М</w:t>
      </w:r>
      <w:r w:rsidR="009318AA" w:rsidRPr="008E1DD3">
        <w:t xml:space="preserve">униципальной </w:t>
      </w:r>
      <w:r w:rsidR="009318AA" w:rsidRPr="001F2781">
        <w:t>услуги  включает в себя следующие административные процедуры:</w:t>
      </w:r>
    </w:p>
    <w:p w:rsidR="009318AA" w:rsidRPr="00765586" w:rsidRDefault="009318AA" w:rsidP="003C5CDC">
      <w:pPr>
        <w:ind w:firstLine="567"/>
      </w:pPr>
      <w:r w:rsidRPr="00765586">
        <w:lastRenderedPageBreak/>
        <w:t>1) прием заявления (запроса) и документов, формирование пакета документов;</w:t>
      </w:r>
    </w:p>
    <w:p w:rsidR="009318AA" w:rsidRPr="00765586" w:rsidRDefault="009318AA" w:rsidP="003C5CDC">
      <w:pPr>
        <w:ind w:firstLine="567"/>
      </w:pPr>
      <w:r w:rsidRPr="00765586">
        <w:t xml:space="preserve">3)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9318AA" w:rsidRDefault="009318AA" w:rsidP="003C5CDC">
      <w:pPr>
        <w:ind w:firstLine="567"/>
      </w:pPr>
      <w:r w:rsidRPr="00765586">
        <w:t xml:space="preserve">4) предоставление (отказ в предоставлении) </w:t>
      </w:r>
      <w:r w:rsidR="00D2612A" w:rsidRPr="00765586">
        <w:t xml:space="preserve">Муниципальной </w:t>
      </w:r>
      <w:r w:rsidRPr="00765586">
        <w:t>услуги.</w:t>
      </w:r>
    </w:p>
    <w:p w:rsidR="009318AA" w:rsidRPr="001F2781" w:rsidRDefault="005D0EF9" w:rsidP="003C5CDC">
      <w:pPr>
        <w:ind w:firstLine="567"/>
      </w:pPr>
      <w:r>
        <w:t>4</w:t>
      </w:r>
      <w:r w:rsidR="00C60F83">
        <w:t>9</w:t>
      </w:r>
      <w:r w:rsidR="009318AA">
        <w:t xml:space="preserve">. </w:t>
      </w:r>
      <w:r w:rsidR="009318AA" w:rsidRPr="001F2781">
        <w:t>Данный перечень административных процедур является исчерпывающим.</w:t>
      </w:r>
    </w:p>
    <w:p w:rsidR="009318AA" w:rsidRDefault="00C60F83" w:rsidP="003C5CDC">
      <w:pPr>
        <w:ind w:firstLine="567"/>
      </w:pPr>
      <w:r>
        <w:t>50</w:t>
      </w:r>
      <w:r w:rsidR="009318AA">
        <w:t xml:space="preserve">. </w:t>
      </w:r>
      <w:r w:rsidR="009318AA" w:rsidRPr="001F2781">
        <w:t xml:space="preserve">Выполнение всех административных процедур, действий осуществляется </w:t>
      </w:r>
      <w:r w:rsidR="008B79C0">
        <w:rPr>
          <w:szCs w:val="28"/>
        </w:rPr>
        <w:t>должностными лицами</w:t>
      </w:r>
      <w:r w:rsidR="009318AA" w:rsidRPr="001F2781">
        <w:t xml:space="preserve"> в соответствии с распределением должностных обязанностей.</w:t>
      </w:r>
    </w:p>
    <w:p w:rsidR="009318AA" w:rsidRPr="001F2781" w:rsidRDefault="005D0EF9" w:rsidP="003C5CDC">
      <w:pPr>
        <w:ind w:firstLine="567"/>
      </w:pPr>
      <w:r>
        <w:t>5</w:t>
      </w:r>
      <w:r w:rsidR="00C60F83">
        <w:t>1</w:t>
      </w:r>
      <w:r w:rsidR="009318AA" w:rsidRPr="00927F5D">
        <w:t xml:space="preserve">. При предоставлении </w:t>
      </w:r>
      <w:r w:rsidR="009318AA">
        <w:t>М</w:t>
      </w:r>
      <w:r w:rsidR="009318AA" w:rsidRPr="008E1DD3">
        <w:t xml:space="preserve">униципальной </w:t>
      </w:r>
      <w:r w:rsidR="009318AA" w:rsidRPr="00927F5D">
        <w:t xml:space="preserve">услуги в электронной форме осуществляется: подача заявления (запроса) через </w:t>
      </w:r>
      <w:r w:rsidR="009318AA">
        <w:t>ЕПГ</w:t>
      </w:r>
      <w:proofErr w:type="gramStart"/>
      <w:r w:rsidR="009318AA">
        <w:t>У(</w:t>
      </w:r>
      <w:proofErr w:type="gramEnd"/>
      <w:r w:rsidR="009318AA">
        <w:t>РПГУ)</w:t>
      </w:r>
      <w:r w:rsidR="009318AA" w:rsidRPr="00927F5D">
        <w:t xml:space="preserve">, получения </w:t>
      </w:r>
      <w:r w:rsidR="00CD17FA">
        <w:t>Заявит</w:t>
      </w:r>
      <w:r w:rsidR="009318AA" w:rsidRPr="00927F5D">
        <w:t xml:space="preserve">елем сведений о ходе выполнения запроса, уведомление о предоставлении </w:t>
      </w:r>
      <w:r w:rsidR="009318AA">
        <w:t>М</w:t>
      </w:r>
      <w:r w:rsidR="009318AA" w:rsidRPr="008E1DD3">
        <w:t xml:space="preserve">униципальной </w:t>
      </w:r>
      <w:r w:rsidR="009318AA" w:rsidRPr="00927F5D">
        <w:t xml:space="preserve">услуги (об отказе в предоставлении </w:t>
      </w:r>
      <w:r w:rsidR="009318AA">
        <w:t>М</w:t>
      </w:r>
      <w:r w:rsidR="009318AA" w:rsidRPr="008E1DD3">
        <w:t xml:space="preserve">униципальной </w:t>
      </w:r>
      <w:r w:rsidR="009318AA" w:rsidRPr="00927F5D">
        <w:t>услуги, с разъяснением причин).</w:t>
      </w:r>
    </w:p>
    <w:p w:rsidR="009318AA" w:rsidRPr="001F2781" w:rsidRDefault="005D0EF9" w:rsidP="003C5CDC">
      <w:pPr>
        <w:ind w:firstLine="567"/>
      </w:pPr>
      <w:r>
        <w:t>5</w:t>
      </w:r>
      <w:r w:rsidR="00C60F83">
        <w:t>2</w:t>
      </w:r>
      <w:r w:rsidR="009318AA">
        <w:t xml:space="preserve">. </w:t>
      </w:r>
      <w:r w:rsidR="009318AA"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 w:rsidR="005F3FB6">
        <w:t>М</w:t>
      </w:r>
      <w:r w:rsidR="005F3FB6" w:rsidRPr="008E1DD3">
        <w:t xml:space="preserve">униципальной </w:t>
      </w:r>
      <w:r w:rsidR="009318AA" w:rsidRPr="001F2781">
        <w:t xml:space="preserve">услуги  (Приложение № </w:t>
      </w:r>
      <w:r w:rsidR="009318AA" w:rsidRPr="009318AA">
        <w:t xml:space="preserve">1 </w:t>
      </w:r>
      <w:r w:rsidR="009318AA">
        <w:t>и Приложение № 2</w:t>
      </w:r>
      <w:r w:rsidR="009318AA" w:rsidRPr="001F2781">
        <w:t xml:space="preserve"> к Административному регламенту). </w:t>
      </w:r>
    </w:p>
    <w:p w:rsidR="00FC5CF4" w:rsidRPr="00AC34BA" w:rsidRDefault="00765586" w:rsidP="003C5CDC">
      <w:pPr>
        <w:pStyle w:val="3TimesNewRoman14075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FC5CF4" w:rsidRPr="00AC34BA" w:rsidRDefault="005D0EF9" w:rsidP="003C5CDC">
      <w:pPr>
        <w:ind w:firstLine="567"/>
      </w:pPr>
      <w:r>
        <w:t>5</w:t>
      </w:r>
      <w:r w:rsidR="00C60F83">
        <w:t>3</w:t>
      </w:r>
      <w:r w:rsidR="00FC5CF4">
        <w:t xml:space="preserve">. </w:t>
      </w:r>
      <w:r w:rsidR="00FC5CF4" w:rsidRPr="00AC34BA">
        <w:t xml:space="preserve">Основанием для начала административной процедуры является получение от </w:t>
      </w:r>
      <w:r w:rsidR="00CD17FA">
        <w:t>Заявит</w:t>
      </w:r>
      <w:r w:rsidR="00FC5CF4"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D2612A" w:rsidRPr="00D2612A" w:rsidRDefault="005D0EF9" w:rsidP="003C5CDC">
      <w:pPr>
        <w:ind w:firstLine="567"/>
      </w:pPr>
      <w:r>
        <w:t>5</w:t>
      </w:r>
      <w:r w:rsidR="00C60F83">
        <w:t>4</w:t>
      </w:r>
      <w:r w:rsidR="00D2612A">
        <w:t xml:space="preserve">. </w:t>
      </w:r>
      <w:r w:rsidR="003C5CDC">
        <w:t>Д</w:t>
      </w:r>
      <w:r w:rsidR="003C5CDC" w:rsidRPr="00D2612A">
        <w:t xml:space="preserve">олжностное лицо </w:t>
      </w:r>
      <w:r w:rsidR="00D2612A" w:rsidRPr="00D2612A">
        <w:t xml:space="preserve">устанавливает предмет обращения, устанавливает личность </w:t>
      </w:r>
      <w:r w:rsidR="00CD17FA">
        <w:t>Заявит</w:t>
      </w:r>
      <w:r w:rsidR="00D2612A" w:rsidRPr="00D2612A">
        <w:t>еля, проверяет докум</w:t>
      </w:r>
      <w:r w:rsidR="00D2612A">
        <w:t xml:space="preserve">ент удостоверяющий </w:t>
      </w:r>
      <w:r w:rsidR="00D2612A" w:rsidRPr="00D2612A">
        <w:t>личность</w:t>
      </w:r>
      <w:r w:rsidR="007654AE">
        <w:t>.</w:t>
      </w:r>
    </w:p>
    <w:p w:rsidR="00FC5CF4" w:rsidRPr="00AC34BA" w:rsidRDefault="005D0EF9" w:rsidP="003C5CDC">
      <w:pPr>
        <w:ind w:firstLine="567"/>
      </w:pPr>
      <w:r>
        <w:t>5</w:t>
      </w:r>
      <w:r w:rsidR="00C60F83">
        <w:t>5</w:t>
      </w:r>
      <w:r w:rsidR="00FC5CF4">
        <w:t xml:space="preserve">. </w:t>
      </w:r>
      <w:r w:rsidR="003C5CDC">
        <w:t>Д</w:t>
      </w:r>
      <w:r w:rsidR="003C5CDC" w:rsidRPr="00D2612A">
        <w:t xml:space="preserve">олжностное лицо </w:t>
      </w:r>
      <w:r w:rsidR="00FC5CF4" w:rsidRPr="00AC34BA">
        <w:t>осуществляет проверк</w:t>
      </w:r>
      <w:r w:rsidR="002B1501">
        <w:t>у</w:t>
      </w:r>
      <w:r w:rsidR="00FC5CF4" w:rsidRPr="00AC34BA">
        <w:t xml:space="preserve"> подлинности, полноты и правильности оформления представленных документов.</w:t>
      </w:r>
    </w:p>
    <w:p w:rsidR="00D2612A" w:rsidRDefault="00C60F83" w:rsidP="003C5CDC">
      <w:pPr>
        <w:ind w:firstLine="567"/>
      </w:pPr>
      <w:r w:rsidRPr="00C60F83">
        <w:t>5</w:t>
      </w:r>
      <w:r>
        <w:t>6</w:t>
      </w:r>
      <w:r w:rsidR="00D2612A" w:rsidRPr="00C60F83">
        <w:t>. При установлении фактов отсутствия необходимых документов,</w:t>
      </w:r>
      <w:r w:rsidR="00D2612A" w:rsidRPr="008E1DD3">
        <w:t xml:space="preserve"> должностное</w:t>
      </w:r>
      <w:r w:rsidR="00D2612A">
        <w:t xml:space="preserve"> лицо</w:t>
      </w:r>
      <w:r w:rsidR="00D2612A" w:rsidRPr="008E1DD3">
        <w:t xml:space="preserve">, уведомляет </w:t>
      </w:r>
      <w:r w:rsidR="00CD17FA">
        <w:t>Заявит</w:t>
      </w:r>
      <w:r w:rsidR="00D2612A" w:rsidRPr="008E1DD3">
        <w:t xml:space="preserve">еля о наличии препятствий для представления </w:t>
      </w:r>
      <w:r w:rsidR="00D2612A">
        <w:t>М</w:t>
      </w:r>
      <w:r w:rsidR="00D2612A" w:rsidRPr="008E1DD3">
        <w:t xml:space="preserve">униципальной услуги, объясняет </w:t>
      </w:r>
      <w:r w:rsidR="00CD17FA">
        <w:t>Заявит</w:t>
      </w:r>
      <w:r w:rsidR="00D2612A"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 w:rsidR="00CD17FA">
        <w:t>Заявит</w:t>
      </w:r>
      <w:r w:rsidR="00D2612A" w:rsidRPr="008E1DD3">
        <w:t xml:space="preserve">еля устранить препятствия должностное лицо возвращает представленные документы, при несогласии </w:t>
      </w:r>
      <w:r w:rsidR="00CD17FA">
        <w:t>Заявит</w:t>
      </w:r>
      <w:r w:rsidR="00D2612A"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 w:rsidR="00D2612A">
        <w:t>М</w:t>
      </w:r>
      <w:r w:rsidR="00D2612A" w:rsidRPr="008E1DD3">
        <w:t>униципальной услуги</w:t>
      </w:r>
      <w:r w:rsidR="007654AE">
        <w:t>.</w:t>
      </w:r>
    </w:p>
    <w:p w:rsidR="00900CEB" w:rsidRDefault="00C60F83" w:rsidP="003C5CDC">
      <w:pPr>
        <w:ind w:firstLine="567"/>
      </w:pPr>
      <w:r>
        <w:t>57</w:t>
      </w:r>
      <w:r w:rsidR="00900CEB">
        <w:t xml:space="preserve">. </w:t>
      </w:r>
      <w:r w:rsidR="00900CEB" w:rsidRPr="00AC34BA">
        <w:t>Результатом выполнения административной процедуры являются</w:t>
      </w:r>
      <w:r w:rsidR="00900CEB">
        <w:t>:</w:t>
      </w:r>
      <w:r w:rsidR="00900CEB" w:rsidRPr="00AC34BA">
        <w:t xml:space="preserve"> регистрационная запись в журнале регистрации заявлений</w:t>
      </w:r>
      <w:r w:rsidR="00900CEB" w:rsidRPr="00C948C1">
        <w:t xml:space="preserve">, предоставление расписки </w:t>
      </w:r>
      <w:r w:rsidR="00CD17FA">
        <w:t>Заявит</w:t>
      </w:r>
      <w:r w:rsidR="00900CEB" w:rsidRPr="00C948C1">
        <w:t>елю о принятии документов</w:t>
      </w:r>
      <w:r w:rsidR="00900CEB" w:rsidRPr="00AC34BA">
        <w:t>.</w:t>
      </w:r>
    </w:p>
    <w:p w:rsidR="00D2612A" w:rsidRPr="003C5CDC" w:rsidRDefault="00C60F83" w:rsidP="003C5CDC">
      <w:pPr>
        <w:ind w:firstLine="567"/>
        <w:rPr>
          <w:rFonts w:eastAsia="Calibri"/>
        </w:rPr>
      </w:pPr>
      <w:r w:rsidRPr="003C5CDC">
        <w:t>5</w:t>
      </w:r>
      <w:r>
        <w:t>8</w:t>
      </w:r>
      <w:r w:rsidR="00D2612A" w:rsidRPr="003C5CDC">
        <w:t xml:space="preserve">. </w:t>
      </w:r>
      <w:r w:rsidR="005F3FB6" w:rsidRPr="003C5CDC">
        <w:t>Заявление может быть подано через ЕПГ</w:t>
      </w:r>
      <w:proofErr w:type="gramStart"/>
      <w:r w:rsidR="005F3FB6" w:rsidRPr="003C5CDC">
        <w:t>У(</w:t>
      </w:r>
      <w:proofErr w:type="gramEnd"/>
      <w:r w:rsidR="005F3FB6" w:rsidRPr="003C5CDC">
        <w:t xml:space="preserve">РПГУ). </w:t>
      </w:r>
      <w:r w:rsidR="005F3FB6" w:rsidRPr="003C5CDC">
        <w:rPr>
          <w:rFonts w:eastAsia="Calibri"/>
        </w:rPr>
        <w:t xml:space="preserve">Основанием для начала предоставления </w:t>
      </w:r>
      <w:r w:rsidR="005F3FB6" w:rsidRPr="003C5CDC">
        <w:t xml:space="preserve">Муниципальной </w:t>
      </w:r>
      <w:r w:rsidR="005F3FB6" w:rsidRPr="003C5CDC">
        <w:rPr>
          <w:rFonts w:eastAsia="Calibri"/>
        </w:rPr>
        <w:t>услуги</w:t>
      </w:r>
      <w:r w:rsidR="005F3FB6" w:rsidRPr="003C5CDC">
        <w:rPr>
          <w:rFonts w:eastAsia="Calibri"/>
          <w:b/>
        </w:rPr>
        <w:t xml:space="preserve"> </w:t>
      </w:r>
      <w:r w:rsidR="005F3FB6" w:rsidRPr="003C5CDC">
        <w:rPr>
          <w:rFonts w:eastAsia="Calibri"/>
        </w:rPr>
        <w:t xml:space="preserve">в электронной форме является получение запроса </w:t>
      </w:r>
      <w:r w:rsidR="005F3FB6" w:rsidRPr="003C5CDC">
        <w:t xml:space="preserve">единой автоматизированной информационной системы «Барс. Муниципалитет – электронная </w:t>
      </w:r>
      <w:proofErr w:type="spellStart"/>
      <w:r w:rsidR="005F3FB6" w:rsidRPr="003C5CDC">
        <w:t>похозяйственная</w:t>
      </w:r>
      <w:proofErr w:type="spellEnd"/>
      <w:r w:rsidR="005F3FB6" w:rsidRPr="003C5CDC">
        <w:t xml:space="preserve"> книга» (далее</w:t>
      </w:r>
      <w:r w:rsidR="003C5CDC">
        <w:t xml:space="preserve"> </w:t>
      </w:r>
      <w:r w:rsidR="005F3FB6" w:rsidRPr="003C5CDC">
        <w:t>- ЕИАС ПУ) При предоставлении Муниципальной услуги</w:t>
      </w:r>
      <w:r w:rsidR="005F3FB6" w:rsidRPr="003C5CDC">
        <w:rPr>
          <w:b/>
        </w:rPr>
        <w:t xml:space="preserve"> </w:t>
      </w:r>
      <w:r w:rsidR="005F3FB6" w:rsidRPr="003C5CDC">
        <w:t xml:space="preserve">в электронной форме средства электронной подписи </w:t>
      </w:r>
      <w:r w:rsidR="00CA4543" w:rsidRPr="003C5CDC">
        <w:t xml:space="preserve">должностными лицами не используются, т.к. </w:t>
      </w:r>
      <w:r w:rsidR="00CD17FA">
        <w:t>Заявит</w:t>
      </w:r>
      <w:r w:rsidR="00CA4543" w:rsidRPr="003C5CDC">
        <w:t>ель получает только уведомление о предоставлении (отказе в предоставлении) Муниципальной услуги</w:t>
      </w:r>
      <w:r w:rsidR="005F3FB6" w:rsidRPr="003C5CDC">
        <w:t xml:space="preserve">. </w:t>
      </w:r>
      <w:r w:rsidR="005F3FB6" w:rsidRPr="003C5CDC">
        <w:rPr>
          <w:rFonts w:eastAsia="Calibri"/>
        </w:rPr>
        <w:t xml:space="preserve">Запрос в электронной форме приравнивается к согласию </w:t>
      </w:r>
      <w:r w:rsidR="00CD17FA">
        <w:rPr>
          <w:rFonts w:eastAsia="Calibri"/>
        </w:rPr>
        <w:lastRenderedPageBreak/>
        <w:t>Заявит</w:t>
      </w:r>
      <w:r w:rsidR="005F3FB6" w:rsidRPr="003C5CDC">
        <w:rPr>
          <w:rFonts w:eastAsia="Calibri"/>
        </w:rPr>
        <w:t xml:space="preserve">еля с обработкой его персональных данных, необходимых для предоставления </w:t>
      </w:r>
      <w:r w:rsidR="005F3FB6" w:rsidRPr="003C5CDC">
        <w:t xml:space="preserve">Муниципальной </w:t>
      </w:r>
      <w:r w:rsidR="005F3FB6" w:rsidRPr="003C5CDC">
        <w:rPr>
          <w:rFonts w:eastAsia="Calibri"/>
        </w:rPr>
        <w:t>услуги.</w:t>
      </w:r>
    </w:p>
    <w:p w:rsidR="005F3FB6" w:rsidRDefault="00C60F83" w:rsidP="003C5CDC">
      <w:pPr>
        <w:ind w:firstLine="567"/>
      </w:pPr>
      <w:r w:rsidRPr="003C5CDC">
        <w:rPr>
          <w:rFonts w:eastAsia="Calibri"/>
        </w:rPr>
        <w:t>5</w:t>
      </w:r>
      <w:r>
        <w:rPr>
          <w:rFonts w:eastAsia="Calibri"/>
        </w:rPr>
        <w:t>9</w:t>
      </w:r>
      <w:r w:rsidR="00D2612A" w:rsidRPr="003C5CDC">
        <w:rPr>
          <w:rFonts w:eastAsia="Calibri"/>
        </w:rPr>
        <w:t xml:space="preserve">. </w:t>
      </w:r>
      <w:r w:rsidR="005F3FB6" w:rsidRPr="003C5CDC">
        <w:t xml:space="preserve">Результатом выполнения административной процедуры является уведомление </w:t>
      </w:r>
      <w:r w:rsidR="00CD17FA">
        <w:t>Заявит</w:t>
      </w:r>
      <w:r w:rsidR="005F3FB6" w:rsidRPr="003C5CDC">
        <w:t xml:space="preserve">еля </w:t>
      </w:r>
      <w:r w:rsidR="00B12BED" w:rsidRPr="003C5CDC">
        <w:t xml:space="preserve">средствами ЕАИС ПУ </w:t>
      </w:r>
      <w:r w:rsidR="005F3FB6" w:rsidRPr="003C5CDC">
        <w:t>о принятии запроса (изменение статуса заявление в личном кабинете ЕПГУ).</w:t>
      </w:r>
    </w:p>
    <w:p w:rsidR="00C61FD4" w:rsidRDefault="00C60F83" w:rsidP="003C5CDC">
      <w:pPr>
        <w:ind w:firstLine="567"/>
      </w:pPr>
      <w:r>
        <w:t>60</w:t>
      </w:r>
      <w:r w:rsidR="00900CEB">
        <w:t xml:space="preserve">. </w:t>
      </w:r>
      <w:r w:rsidR="00900CEB" w:rsidRPr="00786CFA">
        <w:t xml:space="preserve">В любое время с момента приема документов </w:t>
      </w:r>
      <w:r w:rsidR="00CD17FA">
        <w:t>Заявит</w:t>
      </w:r>
      <w:r w:rsidR="00900CEB"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00CEB" w:rsidRDefault="00C60F83" w:rsidP="003C5CDC">
      <w:pPr>
        <w:ind w:firstLine="567"/>
      </w:pPr>
      <w:r>
        <w:t>61</w:t>
      </w:r>
      <w:r w:rsidR="00900CEB">
        <w:t xml:space="preserve">. </w:t>
      </w:r>
      <w:r w:rsidR="00900CEB" w:rsidRPr="00AC34BA">
        <w:t xml:space="preserve">Время выполнения административной процедуры </w:t>
      </w:r>
      <w:r w:rsidR="002B1501">
        <w:t xml:space="preserve">в </w:t>
      </w:r>
      <w:r w:rsidR="00900CEB" w:rsidRPr="00AC34BA">
        <w:t>день приема заявления.</w:t>
      </w:r>
    </w:p>
    <w:p w:rsidR="005F3FB6" w:rsidRDefault="00765586" w:rsidP="003C5CDC">
      <w:pPr>
        <w:pStyle w:val="3TimesNewRoman14075"/>
      </w:pPr>
      <w:r>
        <w:rPr>
          <w:rStyle w:val="FontStyle32"/>
          <w:sz w:val="28"/>
          <w:szCs w:val="28"/>
        </w:rPr>
        <w:t>Р</w:t>
      </w:r>
      <w:r w:rsidRPr="00765586">
        <w:rPr>
          <w:rStyle w:val="FontStyle32"/>
          <w:sz w:val="28"/>
          <w:szCs w:val="28"/>
        </w:rPr>
        <w:t>ассмотрение заявлений (обращений) и анализ документов</w:t>
      </w:r>
    </w:p>
    <w:p w:rsidR="005F3FB6" w:rsidRDefault="00C60F83" w:rsidP="003C5CDC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62</w:t>
      </w:r>
      <w:r w:rsidR="005F3FB6">
        <w:rPr>
          <w:szCs w:val="28"/>
        </w:rPr>
        <w:t xml:space="preserve">. </w:t>
      </w:r>
      <w:r w:rsidR="005F3FB6" w:rsidRPr="008B0EDA">
        <w:rPr>
          <w:szCs w:val="28"/>
        </w:rPr>
        <w:t>Основанием для начала административной процедуры является сформированный пакет документов</w:t>
      </w:r>
      <w:r w:rsidR="005F3FB6" w:rsidRPr="008B0EDA">
        <w:rPr>
          <w:rFonts w:ascii="Times New Roman CYR" w:eastAsia="Calibri" w:hAnsi="Times New Roman CYR" w:cs="Times New Roman CYR"/>
          <w:szCs w:val="28"/>
        </w:rPr>
        <w:t>.</w:t>
      </w:r>
      <w:r w:rsidR="005F3FB6">
        <w:rPr>
          <w:rFonts w:ascii="Times New Roman CYR" w:eastAsia="Calibri" w:hAnsi="Times New Roman CYR" w:cs="Times New Roman CYR"/>
          <w:szCs w:val="28"/>
        </w:rPr>
        <w:t xml:space="preserve"> </w:t>
      </w:r>
      <w:r w:rsidR="008B79C0">
        <w:rPr>
          <w:szCs w:val="28"/>
        </w:rPr>
        <w:t>Должностным лицом</w:t>
      </w:r>
      <w:r w:rsidR="008B79C0" w:rsidRPr="008B0EDA">
        <w:rPr>
          <w:szCs w:val="28"/>
        </w:rPr>
        <w:t xml:space="preserve"> </w:t>
      </w:r>
      <w:r w:rsidR="005F3FB6" w:rsidRPr="008B0EDA">
        <w:rPr>
          <w:szCs w:val="28"/>
        </w:rPr>
        <w:t xml:space="preserve">определяется право </w:t>
      </w:r>
      <w:r w:rsidR="00CD17FA">
        <w:rPr>
          <w:szCs w:val="28"/>
        </w:rPr>
        <w:t>Заявит</w:t>
      </w:r>
      <w:r w:rsidR="005F3FB6" w:rsidRPr="008B0EDA">
        <w:rPr>
          <w:szCs w:val="28"/>
        </w:rPr>
        <w:t xml:space="preserve">еля на предоставление </w:t>
      </w:r>
      <w:r w:rsidR="00B12BED" w:rsidRPr="00D2612A">
        <w:rPr>
          <w:szCs w:val="28"/>
        </w:rPr>
        <w:t xml:space="preserve">Муниципальной </w:t>
      </w:r>
      <w:r w:rsidR="005F3FB6" w:rsidRPr="008B0EDA">
        <w:rPr>
          <w:szCs w:val="28"/>
        </w:rPr>
        <w:t>услуги</w:t>
      </w:r>
      <w:r w:rsidR="005F3FB6">
        <w:rPr>
          <w:szCs w:val="28"/>
        </w:rPr>
        <w:t>.</w:t>
      </w:r>
    </w:p>
    <w:p w:rsidR="00C61FD4" w:rsidRPr="008E1DD3" w:rsidRDefault="00C60F83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63</w:t>
      </w:r>
      <w:r w:rsidR="000572B2">
        <w:rPr>
          <w:szCs w:val="28"/>
        </w:rPr>
        <w:t xml:space="preserve">. </w:t>
      </w:r>
      <w:r w:rsidR="00C61FD4" w:rsidRPr="008E1DD3">
        <w:rPr>
          <w:szCs w:val="28"/>
        </w:rPr>
        <w:t xml:space="preserve">При </w:t>
      </w:r>
      <w:r w:rsidR="006A0B05">
        <w:rPr>
          <w:szCs w:val="28"/>
        </w:rPr>
        <w:t xml:space="preserve">наличии зарегистрированного </w:t>
      </w:r>
      <w:r w:rsidR="00C61FD4" w:rsidRPr="008E1DD3">
        <w:rPr>
          <w:szCs w:val="28"/>
        </w:rPr>
        <w:t xml:space="preserve">обращении </w:t>
      </w:r>
      <w:r w:rsidR="00CD17FA">
        <w:rPr>
          <w:szCs w:val="28"/>
        </w:rPr>
        <w:t>Заявит</w:t>
      </w:r>
      <w:r w:rsidR="00C61FD4" w:rsidRPr="008E1DD3">
        <w:rPr>
          <w:szCs w:val="28"/>
        </w:rPr>
        <w:t xml:space="preserve">еля </w:t>
      </w:r>
      <w:r w:rsidR="006A0B05">
        <w:rPr>
          <w:szCs w:val="28"/>
        </w:rPr>
        <w:t xml:space="preserve">средствами </w:t>
      </w:r>
      <w:r w:rsidR="006A0B05" w:rsidRPr="003C5CDC">
        <w:rPr>
          <w:szCs w:val="28"/>
        </w:rPr>
        <w:t>ЕИАС ПУ</w:t>
      </w:r>
      <w:r w:rsidR="00C61FD4" w:rsidRPr="003C5CDC">
        <w:rPr>
          <w:szCs w:val="28"/>
        </w:rPr>
        <w:t xml:space="preserve"> выполняются следующие действия:</w:t>
      </w:r>
    </w:p>
    <w:p w:rsidR="00C61FD4" w:rsidRDefault="00C61FD4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1) проверка наличия</w:t>
      </w:r>
      <w:r w:rsidRPr="008E1DD3">
        <w:rPr>
          <w:szCs w:val="28"/>
        </w:rPr>
        <w:t xml:space="preserve"> информации о </w:t>
      </w:r>
      <w:r w:rsidR="00CD17FA"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>;</w:t>
      </w:r>
    </w:p>
    <w:p w:rsidR="00007EB5" w:rsidRDefault="00C61FD4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2)</w:t>
      </w:r>
      <w:r w:rsidRPr="008E1DD3">
        <w:rPr>
          <w:szCs w:val="28"/>
        </w:rPr>
        <w:t xml:space="preserve"> </w:t>
      </w:r>
      <w:r w:rsidR="006A0B05">
        <w:rPr>
          <w:szCs w:val="28"/>
        </w:rPr>
        <w:t xml:space="preserve">в случае </w:t>
      </w:r>
      <w:r w:rsidRPr="008E1DD3">
        <w:rPr>
          <w:szCs w:val="28"/>
        </w:rPr>
        <w:t xml:space="preserve">отсутствии информации о </w:t>
      </w:r>
      <w:r w:rsidR="00CD17FA"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, должностное лицо устанавливает личность </w:t>
      </w:r>
      <w:r w:rsidR="00CD17FA">
        <w:rPr>
          <w:szCs w:val="28"/>
        </w:rPr>
        <w:t>Заявит</w:t>
      </w:r>
      <w:r w:rsidRPr="008E1DD3">
        <w:rPr>
          <w:szCs w:val="28"/>
        </w:rPr>
        <w:t xml:space="preserve">еля, проверяет место регистрации </w:t>
      </w:r>
      <w:r w:rsidR="00CD17FA">
        <w:rPr>
          <w:szCs w:val="28"/>
        </w:rPr>
        <w:t>Заявит</w:t>
      </w:r>
      <w:r w:rsidRPr="008E1DD3">
        <w:rPr>
          <w:szCs w:val="28"/>
        </w:rPr>
        <w:t>еля</w:t>
      </w:r>
      <w:r w:rsidR="005C681F">
        <w:rPr>
          <w:szCs w:val="28"/>
        </w:rPr>
        <w:t>:</w:t>
      </w:r>
    </w:p>
    <w:p w:rsidR="00C61FD4" w:rsidRPr="008E1DD3" w:rsidRDefault="005C681F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-</w:t>
      </w:r>
      <w:r w:rsidR="00007EB5">
        <w:rPr>
          <w:szCs w:val="28"/>
        </w:rPr>
        <w:t xml:space="preserve"> </w:t>
      </w:r>
      <w:r w:rsidR="00C61FD4" w:rsidRPr="008E1DD3">
        <w:rPr>
          <w:szCs w:val="28"/>
        </w:rPr>
        <w:t xml:space="preserve">если место регистрации </w:t>
      </w:r>
      <w:r w:rsidR="00CD17FA">
        <w:rPr>
          <w:szCs w:val="28"/>
        </w:rPr>
        <w:t>Заявит</w:t>
      </w:r>
      <w:r w:rsidR="00C61FD4" w:rsidRPr="008E1DD3">
        <w:rPr>
          <w:szCs w:val="28"/>
        </w:rPr>
        <w:t xml:space="preserve">еля относится к подведомственной территории ОМСУ, </w:t>
      </w:r>
      <w:r w:rsidR="00C61FD4">
        <w:rPr>
          <w:szCs w:val="28"/>
        </w:rPr>
        <w:t>должностное лицо</w:t>
      </w:r>
      <w:r w:rsidR="00C61FD4" w:rsidRPr="008E1DD3">
        <w:rPr>
          <w:szCs w:val="28"/>
        </w:rPr>
        <w:t xml:space="preserve"> вносит информацию в </w:t>
      </w:r>
      <w:r w:rsidR="00C61FD4">
        <w:rPr>
          <w:szCs w:val="28"/>
        </w:rPr>
        <w:t>ЕИАС ПУ</w:t>
      </w:r>
      <w:r w:rsidR="00C61FD4" w:rsidRPr="008E1DD3">
        <w:rPr>
          <w:szCs w:val="28"/>
        </w:rPr>
        <w:t xml:space="preserve"> из других форм и программных средств ведения </w:t>
      </w:r>
      <w:proofErr w:type="spellStart"/>
      <w:r w:rsidR="00C61FD4" w:rsidRPr="008E1DD3">
        <w:rPr>
          <w:szCs w:val="28"/>
        </w:rPr>
        <w:t>похозяйственной</w:t>
      </w:r>
      <w:proofErr w:type="spellEnd"/>
      <w:r w:rsidR="00C61FD4" w:rsidRPr="008E1DD3">
        <w:rPr>
          <w:szCs w:val="28"/>
        </w:rPr>
        <w:t xml:space="preserve"> книги;</w:t>
      </w:r>
    </w:p>
    <w:p w:rsidR="00007EB5" w:rsidRDefault="005C681F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-</w:t>
      </w:r>
      <w:r w:rsidR="00007EB5">
        <w:rPr>
          <w:szCs w:val="28"/>
        </w:rPr>
        <w:t xml:space="preserve"> </w:t>
      </w:r>
      <w:r w:rsidR="00007EB5" w:rsidRPr="008E1DD3">
        <w:rPr>
          <w:szCs w:val="28"/>
        </w:rPr>
        <w:t xml:space="preserve">если место регистрации </w:t>
      </w:r>
      <w:r w:rsidR="00CD17FA">
        <w:rPr>
          <w:szCs w:val="28"/>
        </w:rPr>
        <w:t>Заявит</w:t>
      </w:r>
      <w:r w:rsidR="00007EB5" w:rsidRPr="008E1DD3">
        <w:rPr>
          <w:szCs w:val="28"/>
        </w:rPr>
        <w:t>еля отличное от подведомственной территории ОМСУ</w:t>
      </w:r>
      <w:r w:rsidR="00AD671F">
        <w:rPr>
          <w:szCs w:val="28"/>
        </w:rPr>
        <w:t>, Муниципальная услуга может быть предоставлена только для</w:t>
      </w:r>
      <w:r w:rsidR="00007EB5" w:rsidRPr="008E1DD3">
        <w:rPr>
          <w:szCs w:val="28"/>
        </w:rPr>
        <w:t xml:space="preserve"> справки о наличии личного подсобного хозяйства</w:t>
      </w:r>
      <w:r w:rsidR="007654AE">
        <w:rPr>
          <w:szCs w:val="28"/>
        </w:rPr>
        <w:t>;</w:t>
      </w:r>
    </w:p>
    <w:p w:rsidR="00C61FD4" w:rsidRDefault="005C681F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</w:t>
      </w:r>
      <w:r w:rsidR="00C61FD4">
        <w:rPr>
          <w:szCs w:val="28"/>
        </w:rPr>
        <w:t>)</w:t>
      </w:r>
      <w:r w:rsidR="00C61FD4" w:rsidRPr="008E1DD3">
        <w:rPr>
          <w:szCs w:val="28"/>
        </w:rPr>
        <w:t xml:space="preserve"> при недостаточной информации о </w:t>
      </w:r>
      <w:r w:rsidR="00CD17FA">
        <w:rPr>
          <w:szCs w:val="28"/>
        </w:rPr>
        <w:t>Заявит</w:t>
      </w:r>
      <w:r w:rsidR="00C61FD4" w:rsidRPr="008E1DD3">
        <w:rPr>
          <w:szCs w:val="28"/>
        </w:rPr>
        <w:t xml:space="preserve">еле в реестрах </w:t>
      </w:r>
      <w:r w:rsidR="00C61FD4">
        <w:rPr>
          <w:szCs w:val="28"/>
        </w:rPr>
        <w:t>ЕИАС ПУ</w:t>
      </w:r>
      <w:r w:rsidR="00C61FD4" w:rsidRPr="008E1DD3">
        <w:rPr>
          <w:szCs w:val="28"/>
        </w:rPr>
        <w:t xml:space="preserve"> и невозможности внесения информации из других форм и программных средств ведения </w:t>
      </w:r>
      <w:proofErr w:type="spellStart"/>
      <w:r w:rsidR="00C61FD4" w:rsidRPr="008E1DD3">
        <w:rPr>
          <w:szCs w:val="28"/>
        </w:rPr>
        <w:t>похозяйственной</w:t>
      </w:r>
      <w:proofErr w:type="spellEnd"/>
      <w:r w:rsidR="00C61FD4" w:rsidRPr="008E1DD3">
        <w:rPr>
          <w:szCs w:val="28"/>
        </w:rPr>
        <w:t xml:space="preserve"> книги, </w:t>
      </w:r>
      <w:r w:rsidR="00C61FD4">
        <w:rPr>
          <w:szCs w:val="28"/>
        </w:rPr>
        <w:t>должностное лицо</w:t>
      </w:r>
      <w:r w:rsidR="00C61FD4" w:rsidRPr="008E1DD3">
        <w:rPr>
          <w:szCs w:val="28"/>
        </w:rPr>
        <w:t xml:space="preserve"> </w:t>
      </w:r>
      <w:r w:rsidR="00B12BED" w:rsidRPr="008E1DD3">
        <w:rPr>
          <w:szCs w:val="28"/>
        </w:rPr>
        <w:t>назнач</w:t>
      </w:r>
      <w:r>
        <w:rPr>
          <w:szCs w:val="28"/>
        </w:rPr>
        <w:t>ает</w:t>
      </w:r>
      <w:r w:rsidR="00B12BED" w:rsidRPr="008E1DD3">
        <w:rPr>
          <w:szCs w:val="28"/>
        </w:rPr>
        <w:t xml:space="preserve"> </w:t>
      </w:r>
      <w:r>
        <w:rPr>
          <w:szCs w:val="28"/>
        </w:rPr>
        <w:t>дату личного</w:t>
      </w:r>
      <w:r w:rsidR="00B12BED" w:rsidRPr="008E1DD3">
        <w:rPr>
          <w:szCs w:val="28"/>
        </w:rPr>
        <w:t xml:space="preserve"> приема </w:t>
      </w:r>
      <w:r w:rsidR="00CD17FA">
        <w:rPr>
          <w:szCs w:val="28"/>
        </w:rPr>
        <w:t>Заявит</w:t>
      </w:r>
      <w:r w:rsidR="00B12BED" w:rsidRPr="008E1DD3">
        <w:rPr>
          <w:szCs w:val="28"/>
        </w:rPr>
        <w:t>еля</w:t>
      </w:r>
      <w:r w:rsidR="00C61FD4" w:rsidRPr="008E1DD3">
        <w:rPr>
          <w:szCs w:val="28"/>
        </w:rPr>
        <w:t>.</w:t>
      </w:r>
    </w:p>
    <w:p w:rsidR="00B12BED" w:rsidRPr="008B0EDA" w:rsidRDefault="00C60F83" w:rsidP="003C5CDC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64</w:t>
      </w:r>
      <w:r w:rsidR="00B12BED">
        <w:rPr>
          <w:szCs w:val="28"/>
        </w:rPr>
        <w:t xml:space="preserve">. </w:t>
      </w:r>
      <w:r w:rsidR="00B12BED" w:rsidRPr="008B0EDA">
        <w:rPr>
          <w:szCs w:val="28"/>
        </w:rPr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="00B12BED" w:rsidRPr="00D2612A">
        <w:rPr>
          <w:szCs w:val="28"/>
        </w:rPr>
        <w:t xml:space="preserve">Муниципальной </w:t>
      </w:r>
      <w:r w:rsidR="00B12BED" w:rsidRPr="008B0EDA">
        <w:rPr>
          <w:szCs w:val="28"/>
        </w:rPr>
        <w:t>услуги</w:t>
      </w:r>
      <w:r w:rsidR="00AD671F">
        <w:rPr>
          <w:szCs w:val="28"/>
        </w:rPr>
        <w:t>.</w:t>
      </w:r>
    </w:p>
    <w:p w:rsidR="006A0B05" w:rsidRDefault="00C60F83" w:rsidP="003C5C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65</w:t>
      </w:r>
      <w:r w:rsidR="006A0B05">
        <w:rPr>
          <w:szCs w:val="28"/>
        </w:rPr>
        <w:t xml:space="preserve">. </w:t>
      </w:r>
      <w:r w:rsidR="006A0B05" w:rsidRPr="008B0EDA">
        <w:rPr>
          <w:szCs w:val="28"/>
        </w:rPr>
        <w:t xml:space="preserve">Время выполнения административной процедуры осуществляется </w:t>
      </w:r>
      <w:r w:rsidR="006A0B05">
        <w:rPr>
          <w:szCs w:val="28"/>
        </w:rPr>
        <w:t>в течение 10 рабочих дней со дня получения заявления и документов.</w:t>
      </w:r>
    </w:p>
    <w:p w:rsidR="00D2612A" w:rsidRPr="00DB4C78" w:rsidRDefault="00D2612A" w:rsidP="00F3273E">
      <w:pPr>
        <w:pStyle w:val="3TimesNewRoman14075"/>
      </w:pPr>
      <w:r w:rsidRPr="00DB4C78">
        <w:t xml:space="preserve">Предоставление (отказ в предоставлении) </w:t>
      </w:r>
      <w:r w:rsidR="00765586">
        <w:t>М</w:t>
      </w:r>
      <w:r w:rsidRPr="008E1DD3">
        <w:t xml:space="preserve">униципальной </w:t>
      </w:r>
      <w:r w:rsidRPr="00DB4C78">
        <w:t>услуги</w:t>
      </w:r>
    </w:p>
    <w:p w:rsidR="00D2612A" w:rsidRPr="00DB4C78" w:rsidRDefault="00C60F83" w:rsidP="00F3273E">
      <w:pPr>
        <w:ind w:firstLine="567"/>
        <w:rPr>
          <w:rFonts w:ascii="Times New Roman CYR" w:eastAsia="Calibri" w:hAnsi="Times New Roman CYR" w:cs="Times New Roman CYR"/>
        </w:rPr>
      </w:pPr>
      <w:r>
        <w:t>66</w:t>
      </w:r>
      <w:r w:rsidR="00D2612A">
        <w:t xml:space="preserve">. </w:t>
      </w:r>
      <w:r w:rsidR="00D2612A"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 w:rsidR="00D2612A">
        <w:t>М</w:t>
      </w:r>
      <w:r w:rsidR="00D2612A" w:rsidRPr="008E1DD3">
        <w:t xml:space="preserve">униципальной </w:t>
      </w:r>
      <w:r w:rsidR="00D2612A" w:rsidRPr="00DB4C78">
        <w:t>услуги</w:t>
      </w:r>
      <w:r w:rsidR="00D2612A" w:rsidRPr="00DB4C78">
        <w:rPr>
          <w:rFonts w:ascii="Times New Roman CYR" w:eastAsia="Calibri" w:hAnsi="Times New Roman CYR" w:cs="Times New Roman CYR"/>
        </w:rPr>
        <w:t>.</w:t>
      </w:r>
    </w:p>
    <w:p w:rsidR="00007EB5" w:rsidRDefault="00C60F83" w:rsidP="00F3273E">
      <w:pPr>
        <w:ind w:firstLine="567"/>
      </w:pPr>
      <w:r>
        <w:t>67</w:t>
      </w:r>
      <w:r w:rsidR="00900CEB">
        <w:t xml:space="preserve">. </w:t>
      </w:r>
      <w:r w:rsidR="00F3273E">
        <w:t>Д</w:t>
      </w:r>
      <w:r w:rsidR="00F3273E" w:rsidRPr="00D2612A">
        <w:t>олжностн</w:t>
      </w:r>
      <w:r w:rsidR="00F3273E">
        <w:t>ым</w:t>
      </w:r>
      <w:r w:rsidR="00F3273E" w:rsidRPr="00D2612A">
        <w:t xml:space="preserve"> лицо</w:t>
      </w:r>
      <w:r w:rsidR="00F3273E">
        <w:t>м</w:t>
      </w:r>
      <w:r w:rsidR="00F3273E" w:rsidRPr="00D2612A">
        <w:t xml:space="preserve"> </w:t>
      </w:r>
      <w:r w:rsidR="00900CEB" w:rsidRPr="008B0EDA">
        <w:t xml:space="preserve">осуществляется уведомление </w:t>
      </w:r>
      <w:r w:rsidR="00CD17FA">
        <w:t>Заявит</w:t>
      </w:r>
      <w:r w:rsidR="00900CEB" w:rsidRPr="008B0EDA">
        <w:t xml:space="preserve">еля о предоставлении </w:t>
      </w:r>
      <w:r w:rsidR="00900CEB">
        <w:t>М</w:t>
      </w:r>
      <w:r w:rsidR="00900CEB" w:rsidRPr="008E1DD3">
        <w:t xml:space="preserve">униципальной </w:t>
      </w:r>
      <w:r w:rsidR="00900CEB" w:rsidRPr="008B0EDA">
        <w:t xml:space="preserve">услуги либо в отказе предоставления </w:t>
      </w:r>
      <w:r w:rsidR="00900CEB">
        <w:t>М</w:t>
      </w:r>
      <w:r w:rsidR="00900CEB" w:rsidRPr="008E1DD3">
        <w:t xml:space="preserve">униципальной </w:t>
      </w:r>
      <w:r w:rsidR="00900CEB" w:rsidRPr="008B0EDA">
        <w:t>услуги с разъяснением причин, возвратом документов. Уведомление осуществляется</w:t>
      </w:r>
      <w:r w:rsidR="00007EB5">
        <w:t>: по почте, по телефону</w:t>
      </w:r>
      <w:r w:rsidR="00AD671F">
        <w:t>,</w:t>
      </w:r>
      <w:r w:rsidR="00007EB5">
        <w:t xml:space="preserve"> </w:t>
      </w:r>
      <w:r w:rsidR="00AD671F">
        <w:t>средствами ЕАИС ПУ</w:t>
      </w:r>
      <w:r w:rsidR="00007EB5">
        <w:t xml:space="preserve"> </w:t>
      </w:r>
      <w:r w:rsidR="00F3273E">
        <w:t>для</w:t>
      </w:r>
      <w:r w:rsidR="00007EB5">
        <w:t xml:space="preserve"> </w:t>
      </w:r>
      <w:proofErr w:type="gramStart"/>
      <w:r w:rsidR="00007EB5">
        <w:t>заявлени</w:t>
      </w:r>
      <w:r w:rsidR="00F3273E">
        <w:t>й</w:t>
      </w:r>
      <w:proofErr w:type="gramEnd"/>
      <w:r w:rsidR="00007EB5">
        <w:t xml:space="preserve"> полученн</w:t>
      </w:r>
      <w:r w:rsidR="00F3273E">
        <w:t>ых</w:t>
      </w:r>
      <w:r w:rsidR="00007EB5">
        <w:t xml:space="preserve"> через ЕПГУ </w:t>
      </w:r>
      <w:r w:rsidR="00AD671F" w:rsidRPr="00F3273E">
        <w:t>(изменение статуса заявление на ЕПГУ).</w:t>
      </w:r>
    </w:p>
    <w:p w:rsidR="00900CEB" w:rsidRPr="008E1DD3" w:rsidRDefault="00C60F83" w:rsidP="00F3273E">
      <w:pPr>
        <w:ind w:firstLine="567"/>
      </w:pPr>
      <w:r>
        <w:lastRenderedPageBreak/>
        <w:t>68</w:t>
      </w:r>
      <w:r w:rsidR="00900CEB">
        <w:t>.</w:t>
      </w:r>
      <w:r w:rsidR="00900CEB" w:rsidRPr="008E1DD3">
        <w:t xml:space="preserve"> </w:t>
      </w:r>
      <w:r w:rsidR="00900CEB">
        <w:t>П</w:t>
      </w:r>
      <w:r w:rsidR="00900CEB" w:rsidRPr="008E1DD3">
        <w:t xml:space="preserve">одготовленные документы передаются лично </w:t>
      </w:r>
      <w:r w:rsidR="00CD17FA">
        <w:t>Заявит</w:t>
      </w:r>
      <w:r w:rsidR="00900CEB" w:rsidRPr="008E1DD3">
        <w:t xml:space="preserve">елю </w:t>
      </w:r>
      <w:r w:rsidR="00F3273E">
        <w:t>при предъявлении документа</w:t>
      </w:r>
      <w:r w:rsidR="00007EB5" w:rsidRPr="008E1DD3">
        <w:t xml:space="preserve"> удостоверяющего личность или отправляется </w:t>
      </w:r>
      <w:r w:rsidR="00900CEB">
        <w:t xml:space="preserve">почтой в адрес </w:t>
      </w:r>
      <w:r w:rsidR="00CD17FA">
        <w:t>Заявит</w:t>
      </w:r>
      <w:r w:rsidR="00900CEB">
        <w:t>еля.</w:t>
      </w:r>
    </w:p>
    <w:p w:rsidR="00D2612A" w:rsidRDefault="00C60F83" w:rsidP="00F3273E">
      <w:pPr>
        <w:ind w:firstLine="567"/>
      </w:pPr>
      <w:r>
        <w:t>69</w:t>
      </w:r>
      <w:r w:rsidR="00900CEB">
        <w:t xml:space="preserve">. </w:t>
      </w:r>
      <w:r w:rsidR="00900CEB" w:rsidRPr="00DB4C78">
        <w:t>Результатом выполнения административной процедуры является предоставлени</w:t>
      </w:r>
      <w:r w:rsidR="00900CEB">
        <w:t>е</w:t>
      </w:r>
      <w:r w:rsidR="00900CEB" w:rsidRPr="00DB4C78">
        <w:t xml:space="preserve"> (отказ в предоставлении) </w:t>
      </w:r>
      <w:r w:rsidR="00900CEB">
        <w:t>М</w:t>
      </w:r>
      <w:r w:rsidR="00900CEB" w:rsidRPr="008E1DD3">
        <w:t xml:space="preserve">униципальной </w:t>
      </w:r>
      <w:r w:rsidR="00900CEB" w:rsidRPr="00DB4C78">
        <w:t>услуги.</w:t>
      </w:r>
    </w:p>
    <w:p w:rsidR="00C61FD4" w:rsidRDefault="00C60F83" w:rsidP="00F3273E">
      <w:pPr>
        <w:ind w:firstLine="567"/>
      </w:pPr>
      <w:r>
        <w:t>70</w:t>
      </w:r>
      <w:r w:rsidR="00C61FD4">
        <w:t xml:space="preserve">. </w:t>
      </w:r>
      <w:r w:rsidR="00C61FD4" w:rsidRPr="00DB4C78">
        <w:t xml:space="preserve">Время выполнения административной процедуры: осуществляется в </w:t>
      </w:r>
      <w:proofErr w:type="gramStart"/>
      <w:r w:rsidR="00F3273E" w:rsidRPr="00F3273E">
        <w:t>тридцати</w:t>
      </w:r>
      <w:r w:rsidR="00C61FD4" w:rsidRPr="00F3273E">
        <w:t xml:space="preserve"> </w:t>
      </w:r>
      <w:proofErr w:type="spellStart"/>
      <w:r w:rsidRPr="00C60F83">
        <w:t>дневн</w:t>
      </w:r>
      <w:r>
        <w:t>ы</w:t>
      </w:r>
      <w:r w:rsidRPr="00C60F83">
        <w:t>й</w:t>
      </w:r>
      <w:proofErr w:type="spellEnd"/>
      <w:proofErr w:type="gramEnd"/>
      <w:r w:rsidRPr="00C60F83">
        <w:t xml:space="preserve"> </w:t>
      </w:r>
      <w:r w:rsidR="00C61FD4" w:rsidRPr="00C60F83">
        <w:t>срок</w:t>
      </w:r>
      <w:r w:rsidR="00C61FD4" w:rsidRPr="00DB4C78">
        <w:t xml:space="preserve"> со дня подачи заявления со всеми необходимыми документами.</w:t>
      </w:r>
    </w:p>
    <w:p w:rsidR="007654AE" w:rsidRDefault="007654AE" w:rsidP="00F3273E">
      <w:pPr>
        <w:ind w:firstLine="567"/>
      </w:pPr>
    </w:p>
    <w:p w:rsidR="005C681F" w:rsidRPr="00F3273E" w:rsidRDefault="00F3273E" w:rsidP="00F3273E">
      <w:pPr>
        <w:pStyle w:val="1"/>
        <w:ind w:left="0" w:firstLine="0"/>
        <w:rPr>
          <w:szCs w:val="28"/>
        </w:rPr>
      </w:pPr>
      <w:r w:rsidRPr="00F3273E">
        <w:rPr>
          <w:lang w:val="en-US"/>
        </w:rPr>
        <w:t>IV</w:t>
      </w:r>
      <w:r w:rsidR="00121447" w:rsidRPr="00F3273E">
        <w:t xml:space="preserve"> </w:t>
      </w:r>
      <w:r w:rsidR="005C681F" w:rsidRPr="00F3273E">
        <w:rPr>
          <w:szCs w:val="28"/>
        </w:rPr>
        <w:t>Формы контроля</w:t>
      </w:r>
      <w:r w:rsidRPr="00F3273E">
        <w:rPr>
          <w:szCs w:val="28"/>
        </w:rPr>
        <w:t xml:space="preserve"> </w:t>
      </w:r>
      <w:r w:rsidR="005C681F" w:rsidRPr="00F3273E">
        <w:rPr>
          <w:szCs w:val="28"/>
        </w:rPr>
        <w:t xml:space="preserve">за предоставлением </w:t>
      </w:r>
      <w:r w:rsidR="00765586">
        <w:rPr>
          <w:szCs w:val="28"/>
        </w:rPr>
        <w:t>М</w:t>
      </w:r>
      <w:r w:rsidR="005C681F" w:rsidRPr="00F3273E">
        <w:rPr>
          <w:szCs w:val="28"/>
        </w:rPr>
        <w:t xml:space="preserve">униципальной услуги </w:t>
      </w:r>
    </w:p>
    <w:p w:rsidR="00F3273E" w:rsidRPr="001F2781" w:rsidRDefault="00F3273E" w:rsidP="00F3273E">
      <w:pPr>
        <w:pStyle w:val="3TimesNewRoman14075"/>
        <w:ind w:firstLine="567"/>
      </w:pPr>
      <w:r w:rsidRPr="001F2781">
        <w:t xml:space="preserve">Порядок осуществления текущего </w:t>
      </w:r>
      <w:proofErr w:type="gramStart"/>
      <w:r w:rsidRPr="001F2781">
        <w:t>контроля</w:t>
      </w:r>
      <w:r w:rsidR="008B79C0">
        <w:t xml:space="preserve"> </w:t>
      </w:r>
      <w:r w:rsidRPr="001F2781">
        <w:t>за</w:t>
      </w:r>
      <w:proofErr w:type="gramEnd"/>
      <w:r w:rsidRPr="001F2781">
        <w:t xml:space="preserve"> соблюдением и исполнением положений Административного регламента, а также принятием ими решений</w:t>
      </w:r>
    </w:p>
    <w:p w:rsidR="00F3273E" w:rsidRPr="001F2781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71</w:t>
      </w:r>
      <w:r w:rsidR="00F3273E" w:rsidRPr="001F2781">
        <w:rPr>
          <w:szCs w:val="28"/>
        </w:rPr>
        <w:t xml:space="preserve">.Текущий </w:t>
      </w:r>
      <w:proofErr w:type="gramStart"/>
      <w:r w:rsidR="00F3273E" w:rsidRPr="001F2781">
        <w:rPr>
          <w:szCs w:val="28"/>
        </w:rPr>
        <w:t>контроль за</w:t>
      </w:r>
      <w:proofErr w:type="gramEnd"/>
      <w:r w:rsidR="00F3273E" w:rsidRPr="001F2781">
        <w:rPr>
          <w:szCs w:val="28"/>
        </w:rPr>
        <w:t xml:space="preserve">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 w:rsidR="00F3273E">
        <w:rPr>
          <w:szCs w:val="28"/>
        </w:rPr>
        <w:t>ОМСУ</w:t>
      </w:r>
      <w:r w:rsidR="00F3273E" w:rsidRPr="001F2781">
        <w:rPr>
          <w:szCs w:val="28"/>
        </w:rPr>
        <w:t xml:space="preserve">, иными должностными лицами, ответственными за предоставление </w:t>
      </w:r>
      <w:r w:rsidR="00F3273E">
        <w:rPr>
          <w:szCs w:val="28"/>
        </w:rPr>
        <w:t>Муниципальной</w:t>
      </w:r>
      <w:r w:rsidR="00F3273E" w:rsidRPr="001F2781">
        <w:rPr>
          <w:szCs w:val="28"/>
        </w:rPr>
        <w:t xml:space="preserve"> </w:t>
      </w:r>
      <w:r w:rsidR="00F3273E">
        <w:rPr>
          <w:szCs w:val="28"/>
        </w:rPr>
        <w:t>услуги</w:t>
      </w:r>
      <w:r w:rsidR="00F3273E" w:rsidRPr="001F2781">
        <w:rPr>
          <w:szCs w:val="28"/>
        </w:rPr>
        <w:t>.</w:t>
      </w:r>
    </w:p>
    <w:p w:rsidR="00F3273E" w:rsidRPr="001F2781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72</w:t>
      </w:r>
      <w:r w:rsidR="00F3273E" w:rsidRPr="001F2781">
        <w:rPr>
          <w:szCs w:val="28"/>
        </w:rPr>
        <w:t xml:space="preserve">.Текущий контроль осуществляется путем проведения должностным лицом, ответственным за предоставление </w:t>
      </w:r>
      <w:r w:rsidR="00F3273E">
        <w:rPr>
          <w:szCs w:val="28"/>
        </w:rPr>
        <w:t>Муниципальной</w:t>
      </w:r>
      <w:r w:rsidR="00F3273E" w:rsidRPr="001F2781">
        <w:rPr>
          <w:szCs w:val="28"/>
        </w:rPr>
        <w:t xml:space="preserve"> услуги, проверок соблюдения и испол</w:t>
      </w:r>
      <w:r w:rsidR="00B827BC">
        <w:rPr>
          <w:szCs w:val="28"/>
        </w:rPr>
        <w:t xml:space="preserve">нения </w:t>
      </w:r>
      <w:r w:rsidR="00F3273E" w:rsidRPr="001F2781">
        <w:rPr>
          <w:szCs w:val="28"/>
        </w:rPr>
        <w:t>положений Административного регламента, иных нормативных правовых актов Российской Федерации.</w:t>
      </w:r>
    </w:p>
    <w:p w:rsidR="00F3273E" w:rsidRPr="00B827BC" w:rsidRDefault="00F3273E" w:rsidP="00B827BC">
      <w:pPr>
        <w:pStyle w:val="3TimesNewRoman14075"/>
        <w:ind w:firstLine="567"/>
        <w:rPr>
          <w:bCs w:val="0"/>
          <w:szCs w:val="28"/>
        </w:rPr>
      </w:pPr>
      <w:r w:rsidRPr="00B827BC">
        <w:rPr>
          <w:bCs w:val="0"/>
          <w:szCs w:val="28"/>
        </w:rPr>
        <w:t>Порядок и периодичность осуществления плановых и внеплановых проверок полноты и качества предоставления</w:t>
      </w:r>
      <w:r w:rsidR="00B827BC">
        <w:rPr>
          <w:bCs w:val="0"/>
          <w:szCs w:val="28"/>
        </w:rPr>
        <w:t xml:space="preserve"> </w:t>
      </w:r>
      <w:r w:rsidR="00765586">
        <w:rPr>
          <w:szCs w:val="28"/>
        </w:rPr>
        <w:t>М</w:t>
      </w:r>
      <w:r w:rsidR="00B827BC">
        <w:rPr>
          <w:szCs w:val="28"/>
        </w:rPr>
        <w:t>униципальной</w:t>
      </w:r>
      <w:r w:rsidR="00B827BC" w:rsidRPr="001F2781">
        <w:rPr>
          <w:szCs w:val="28"/>
        </w:rPr>
        <w:t xml:space="preserve"> </w:t>
      </w:r>
      <w:r w:rsidRPr="00B827BC">
        <w:rPr>
          <w:bCs w:val="0"/>
          <w:szCs w:val="28"/>
        </w:rPr>
        <w:t>услуги, в том числе порядок и формы</w:t>
      </w:r>
      <w:r w:rsidR="00B827BC">
        <w:rPr>
          <w:bCs w:val="0"/>
          <w:szCs w:val="28"/>
        </w:rPr>
        <w:t xml:space="preserve"> </w:t>
      </w:r>
      <w:proofErr w:type="gramStart"/>
      <w:r w:rsidRPr="00B827BC">
        <w:rPr>
          <w:bCs w:val="0"/>
          <w:szCs w:val="28"/>
        </w:rPr>
        <w:t>контроля за</w:t>
      </w:r>
      <w:proofErr w:type="gramEnd"/>
      <w:r w:rsidRPr="00B827BC">
        <w:rPr>
          <w:bCs w:val="0"/>
          <w:szCs w:val="28"/>
        </w:rPr>
        <w:t xml:space="preserve"> полнотой и качеством предоставления</w:t>
      </w:r>
    </w:p>
    <w:p w:rsidR="00F3273E" w:rsidRPr="001F2781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73</w:t>
      </w:r>
      <w:r w:rsidR="00F3273E">
        <w:rPr>
          <w:szCs w:val="28"/>
        </w:rPr>
        <w:t xml:space="preserve">. </w:t>
      </w:r>
      <w:r w:rsidR="00B827BC">
        <w:rPr>
          <w:szCs w:val="28"/>
        </w:rPr>
        <w:t>Руководитель ОМСУ</w:t>
      </w:r>
      <w:r w:rsidR="00F3273E" w:rsidRPr="001F2781">
        <w:rPr>
          <w:szCs w:val="28"/>
        </w:rPr>
        <w:t xml:space="preserve"> организуют и осуществляют </w:t>
      </w:r>
      <w:proofErr w:type="gramStart"/>
      <w:r w:rsidR="00F3273E" w:rsidRPr="001F2781">
        <w:rPr>
          <w:szCs w:val="28"/>
        </w:rPr>
        <w:t>контроль за</w:t>
      </w:r>
      <w:proofErr w:type="gramEnd"/>
      <w:r w:rsidR="00F3273E" w:rsidRPr="001F2781">
        <w:rPr>
          <w:szCs w:val="28"/>
        </w:rPr>
        <w:t xml:space="preserve"> исполнением </w:t>
      </w:r>
      <w:r w:rsidR="00B827BC">
        <w:rPr>
          <w:szCs w:val="28"/>
        </w:rPr>
        <w:t>Муниципальной</w:t>
      </w:r>
      <w:r w:rsidR="00B827BC" w:rsidRPr="001F2781">
        <w:rPr>
          <w:szCs w:val="28"/>
        </w:rPr>
        <w:t xml:space="preserve"> </w:t>
      </w:r>
      <w:r w:rsidR="00F3273E" w:rsidRPr="001F2781">
        <w:rPr>
          <w:szCs w:val="28"/>
        </w:rPr>
        <w:t>услуги.</w:t>
      </w:r>
    </w:p>
    <w:p w:rsidR="00F3273E" w:rsidRPr="001F2781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74</w:t>
      </w:r>
      <w:r w:rsidR="00F3273E">
        <w:rPr>
          <w:szCs w:val="28"/>
        </w:rPr>
        <w:t xml:space="preserve">. </w:t>
      </w:r>
      <w:proofErr w:type="gramStart"/>
      <w:r w:rsidR="00F3273E" w:rsidRPr="001F2781">
        <w:rPr>
          <w:szCs w:val="28"/>
        </w:rPr>
        <w:t>Контроль за</w:t>
      </w:r>
      <w:proofErr w:type="gramEnd"/>
      <w:r w:rsidR="00F3273E" w:rsidRPr="001F2781">
        <w:rPr>
          <w:szCs w:val="28"/>
        </w:rPr>
        <w:t xml:space="preserve"> полнотой и качеством исполнения услуги  включает в себя проведение проверок, выявление и устранение нарушений прав </w:t>
      </w:r>
      <w:r w:rsidR="00CD17FA">
        <w:rPr>
          <w:szCs w:val="28"/>
        </w:rPr>
        <w:t>Заявит</w:t>
      </w:r>
      <w:r w:rsidR="00F3273E" w:rsidRPr="001F2781">
        <w:rPr>
          <w:szCs w:val="28"/>
        </w:rPr>
        <w:t xml:space="preserve">елей, рассмотрение, принятие решений и подготовку ответов на обращения </w:t>
      </w:r>
      <w:r w:rsidR="00CD17FA">
        <w:rPr>
          <w:szCs w:val="28"/>
        </w:rPr>
        <w:t>Заявит</w:t>
      </w:r>
      <w:r w:rsidR="00F3273E" w:rsidRPr="001F2781">
        <w:rPr>
          <w:szCs w:val="28"/>
        </w:rPr>
        <w:t xml:space="preserve">елей, содержащих жалобы на решения, действия (бездействия) </w:t>
      </w:r>
      <w:r w:rsidR="00F17F7B">
        <w:rPr>
          <w:szCs w:val="28"/>
        </w:rPr>
        <w:t xml:space="preserve">должностных </w:t>
      </w:r>
      <w:r w:rsidR="007654AE">
        <w:rPr>
          <w:szCs w:val="28"/>
        </w:rPr>
        <w:t>л</w:t>
      </w:r>
      <w:r w:rsidR="00F17F7B">
        <w:rPr>
          <w:szCs w:val="28"/>
        </w:rPr>
        <w:t>иц</w:t>
      </w:r>
      <w:r w:rsidR="00F3273E" w:rsidRPr="001F2781">
        <w:rPr>
          <w:szCs w:val="28"/>
        </w:rPr>
        <w:t>.</w:t>
      </w:r>
    </w:p>
    <w:p w:rsidR="00F3273E" w:rsidRPr="001F2781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75</w:t>
      </w:r>
      <w:r w:rsidR="00F3273E">
        <w:rPr>
          <w:szCs w:val="28"/>
        </w:rPr>
        <w:t xml:space="preserve">. </w:t>
      </w:r>
      <w:r w:rsidR="00F3273E" w:rsidRPr="001F2781">
        <w:rPr>
          <w:szCs w:val="28"/>
        </w:rPr>
        <w:t xml:space="preserve">Проверки могут быть плановыми или внеплановыми. Внеплановая проверка может проводиться по конкретному обращению </w:t>
      </w:r>
      <w:r w:rsidR="00CD17FA">
        <w:rPr>
          <w:szCs w:val="28"/>
        </w:rPr>
        <w:t>Заявит</w:t>
      </w:r>
      <w:r w:rsidR="00F3273E" w:rsidRPr="001F2781">
        <w:rPr>
          <w:szCs w:val="28"/>
        </w:rPr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F3273E" w:rsidRPr="00F17F7B" w:rsidRDefault="00F3273E" w:rsidP="00F17F7B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 xml:space="preserve">Ответственность </w:t>
      </w:r>
      <w:r w:rsidR="00F17F7B">
        <w:rPr>
          <w:bCs w:val="0"/>
          <w:szCs w:val="28"/>
        </w:rPr>
        <w:t>должностных лиц</w:t>
      </w:r>
      <w:r w:rsidRPr="00F17F7B">
        <w:rPr>
          <w:bCs w:val="0"/>
          <w:szCs w:val="28"/>
        </w:rPr>
        <w:t xml:space="preserve"> за решения и действия (бездействие), принимаемые (осуществляемые) ими в ходе предоставления</w:t>
      </w:r>
      <w:r w:rsidR="00F17F7B" w:rsidRPr="00F17F7B">
        <w:rPr>
          <w:bCs w:val="0"/>
          <w:szCs w:val="28"/>
        </w:rPr>
        <w:t xml:space="preserve"> </w:t>
      </w:r>
      <w:r w:rsidR="00765586">
        <w:rPr>
          <w:szCs w:val="28"/>
        </w:rPr>
        <w:t>М</w:t>
      </w:r>
      <w:r w:rsidR="00CD17FA">
        <w:rPr>
          <w:szCs w:val="28"/>
        </w:rPr>
        <w:t>униципальной</w:t>
      </w:r>
      <w:r w:rsidR="00CD17FA" w:rsidRPr="002410A1">
        <w:rPr>
          <w:szCs w:val="28"/>
        </w:rPr>
        <w:t xml:space="preserve"> </w:t>
      </w:r>
      <w:r w:rsidRPr="00F17F7B">
        <w:rPr>
          <w:bCs w:val="0"/>
          <w:szCs w:val="28"/>
        </w:rPr>
        <w:t xml:space="preserve">услуги </w:t>
      </w:r>
    </w:p>
    <w:p w:rsidR="00F3273E" w:rsidRPr="001F2781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76</w:t>
      </w:r>
      <w:r w:rsidR="00F3273E">
        <w:rPr>
          <w:szCs w:val="28"/>
        </w:rPr>
        <w:t xml:space="preserve">. </w:t>
      </w:r>
      <w:r w:rsidR="00F3273E" w:rsidRPr="001F2781">
        <w:rPr>
          <w:szCs w:val="28"/>
        </w:rPr>
        <w:t xml:space="preserve">В случае выявления по результатам проверок нарушений осуществляется привлечение </w:t>
      </w:r>
      <w:r w:rsidR="00F17F7B" w:rsidRPr="00F17F7B">
        <w:rPr>
          <w:szCs w:val="28"/>
        </w:rPr>
        <w:t xml:space="preserve">должностных лиц </w:t>
      </w:r>
      <w:r w:rsidR="00F3273E" w:rsidRPr="001F2781">
        <w:rPr>
          <w:szCs w:val="28"/>
        </w:rPr>
        <w:t xml:space="preserve">к ответственности в соответствии с законодательством Российской Федерации. Персональная ответственность </w:t>
      </w:r>
      <w:r w:rsidR="00F17F7B">
        <w:rPr>
          <w:bCs/>
          <w:szCs w:val="28"/>
        </w:rPr>
        <w:t>должностных лиц</w:t>
      </w:r>
      <w:r w:rsidR="00F17F7B">
        <w:rPr>
          <w:szCs w:val="28"/>
        </w:rPr>
        <w:t xml:space="preserve"> </w:t>
      </w:r>
      <w:r w:rsidR="00F3273E" w:rsidRPr="001F2781">
        <w:rPr>
          <w:szCs w:val="28"/>
        </w:rPr>
        <w:t xml:space="preserve">закрепляется в их должностных регламентах или должностных </w:t>
      </w:r>
      <w:r w:rsidR="00F3273E" w:rsidRPr="001F2781">
        <w:rPr>
          <w:szCs w:val="28"/>
        </w:rPr>
        <w:lastRenderedPageBreak/>
        <w:t>инструкциях в соответствии с требованиями законодательства.</w:t>
      </w:r>
    </w:p>
    <w:p w:rsidR="00F3273E" w:rsidRPr="00F17F7B" w:rsidRDefault="00F3273E" w:rsidP="00F17F7B">
      <w:pPr>
        <w:pStyle w:val="3TimesNewRoman14075"/>
        <w:ind w:firstLine="567"/>
        <w:rPr>
          <w:bCs w:val="0"/>
          <w:szCs w:val="28"/>
        </w:rPr>
      </w:pPr>
      <w:bookmarkStart w:id="1" w:name="Par676"/>
      <w:bookmarkEnd w:id="1"/>
      <w:r w:rsidRPr="00F17F7B">
        <w:rPr>
          <w:bCs w:val="0"/>
          <w:szCs w:val="28"/>
        </w:rPr>
        <w:t xml:space="preserve">Требования к порядку и формам </w:t>
      </w:r>
      <w:proofErr w:type="gramStart"/>
      <w:r w:rsidRPr="00F17F7B">
        <w:rPr>
          <w:bCs w:val="0"/>
          <w:szCs w:val="28"/>
        </w:rPr>
        <w:t>контроля за</w:t>
      </w:r>
      <w:proofErr w:type="gramEnd"/>
      <w:r w:rsidRPr="00F17F7B">
        <w:rPr>
          <w:bCs w:val="0"/>
          <w:szCs w:val="28"/>
        </w:rPr>
        <w:t xml:space="preserve"> предоставлением</w:t>
      </w:r>
      <w:r w:rsidR="00F17F7B" w:rsidRPr="00F17F7B">
        <w:rPr>
          <w:bCs w:val="0"/>
          <w:szCs w:val="28"/>
        </w:rPr>
        <w:t xml:space="preserve"> </w:t>
      </w:r>
      <w:r w:rsidR="00765586">
        <w:rPr>
          <w:szCs w:val="28"/>
        </w:rPr>
        <w:t>М</w:t>
      </w:r>
      <w:r w:rsidR="00F17F7B">
        <w:rPr>
          <w:szCs w:val="28"/>
        </w:rPr>
        <w:t>униципальной</w:t>
      </w:r>
      <w:r w:rsidR="00F17F7B" w:rsidRPr="001F2781">
        <w:rPr>
          <w:szCs w:val="28"/>
        </w:rPr>
        <w:t xml:space="preserve"> </w:t>
      </w:r>
      <w:r w:rsidRPr="00F17F7B">
        <w:rPr>
          <w:bCs w:val="0"/>
          <w:szCs w:val="28"/>
        </w:rPr>
        <w:t>услуги (функции), в том числе со стороны граждан, их объединений и организаций</w:t>
      </w:r>
    </w:p>
    <w:p w:rsidR="00F3273E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77</w:t>
      </w:r>
      <w:r w:rsidR="00F3273E">
        <w:rPr>
          <w:szCs w:val="28"/>
        </w:rPr>
        <w:t xml:space="preserve">. </w:t>
      </w:r>
      <w:r w:rsidR="00CD17FA">
        <w:rPr>
          <w:szCs w:val="28"/>
        </w:rPr>
        <w:t>Заявит</w:t>
      </w:r>
      <w:r w:rsidR="00F3273E" w:rsidRPr="001F2781">
        <w:rPr>
          <w:szCs w:val="28"/>
        </w:rPr>
        <w:t xml:space="preserve">ели имеют право осуществлять </w:t>
      </w:r>
      <w:proofErr w:type="gramStart"/>
      <w:r w:rsidR="00F3273E" w:rsidRPr="001F2781">
        <w:rPr>
          <w:szCs w:val="28"/>
        </w:rPr>
        <w:t>контроль за</w:t>
      </w:r>
      <w:proofErr w:type="gramEnd"/>
      <w:r w:rsidR="00F3273E" w:rsidRPr="001F2781">
        <w:rPr>
          <w:szCs w:val="28"/>
        </w:rPr>
        <w:t xml:space="preserve">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17F7B" w:rsidRPr="001F2781" w:rsidRDefault="00F17F7B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C681F" w:rsidRPr="001F2781" w:rsidRDefault="00F17F7B" w:rsidP="00F17F7B">
      <w:pPr>
        <w:pStyle w:val="1"/>
        <w:ind w:left="0" w:firstLine="0"/>
      </w:pPr>
      <w:r w:rsidRPr="00F17F7B">
        <w:rPr>
          <w:rFonts w:cs="Times New Roman"/>
          <w:lang w:val="en-US"/>
        </w:rPr>
        <w:t>V</w:t>
      </w:r>
      <w:r w:rsidR="00121447" w:rsidRPr="00F17F7B">
        <w:rPr>
          <w:rFonts w:cs="Times New Roman"/>
        </w:rPr>
        <w:t xml:space="preserve"> </w:t>
      </w:r>
      <w:r w:rsidR="005C681F" w:rsidRPr="001F2781">
        <w:t>Досудебный (внесудебный) порядок</w:t>
      </w:r>
      <w:r w:rsidRPr="00F17F7B">
        <w:t xml:space="preserve"> </w:t>
      </w:r>
      <w:r w:rsidR="005C681F" w:rsidRPr="001F2781">
        <w:t xml:space="preserve">обжалования решений и действий (бездействия) органа, предоставляющего </w:t>
      </w:r>
      <w:r w:rsidR="00765586">
        <w:rPr>
          <w:szCs w:val="28"/>
        </w:rPr>
        <w:t>М</w:t>
      </w:r>
      <w:r>
        <w:rPr>
          <w:szCs w:val="28"/>
        </w:rPr>
        <w:t>униципальную</w:t>
      </w:r>
      <w:r w:rsidRPr="001F2781">
        <w:rPr>
          <w:szCs w:val="28"/>
        </w:rPr>
        <w:t xml:space="preserve"> </w:t>
      </w:r>
      <w:r w:rsidR="005C681F" w:rsidRPr="001F2781">
        <w:t xml:space="preserve">услугу, а также должностных лиц, </w:t>
      </w:r>
      <w:r>
        <w:t>муниципальных</w:t>
      </w:r>
      <w:r w:rsidR="005C681F" w:rsidRPr="001F2781">
        <w:t xml:space="preserve"> служащих</w:t>
      </w:r>
    </w:p>
    <w:p w:rsidR="0027235D" w:rsidRPr="001F2781" w:rsidRDefault="0027235D" w:rsidP="00F17F7B">
      <w:pPr>
        <w:pStyle w:val="3TimesNewRoman14075"/>
        <w:ind w:firstLine="567"/>
        <w:rPr>
          <w:szCs w:val="28"/>
        </w:rPr>
      </w:pPr>
      <w:r w:rsidRPr="00F17F7B">
        <w:rPr>
          <w:bCs w:val="0"/>
          <w:szCs w:val="28"/>
        </w:rPr>
        <w:t xml:space="preserve">Информация для заявителя </w:t>
      </w:r>
      <w:r w:rsidR="00F17F7B">
        <w:rPr>
          <w:bCs w:val="0"/>
          <w:szCs w:val="28"/>
        </w:rPr>
        <w:t xml:space="preserve"> </w:t>
      </w:r>
      <w:r w:rsidRPr="001F2781">
        <w:rPr>
          <w:szCs w:val="28"/>
        </w:rPr>
        <w:t xml:space="preserve">о его праве подать жалобу на решение и (или) действие (бездействие) </w:t>
      </w:r>
      <w:r>
        <w:rPr>
          <w:szCs w:val="28"/>
        </w:rPr>
        <w:t>филиала Учреждения</w:t>
      </w:r>
      <w:r w:rsidRPr="001F2781">
        <w:rPr>
          <w:szCs w:val="28"/>
        </w:rPr>
        <w:t xml:space="preserve">, </w:t>
      </w:r>
      <w:r>
        <w:rPr>
          <w:szCs w:val="28"/>
        </w:rPr>
        <w:t>У</w:t>
      </w:r>
      <w:r w:rsidRPr="001F2781">
        <w:rPr>
          <w:szCs w:val="28"/>
        </w:rPr>
        <w:t xml:space="preserve">чреждения (или) его должностных лиц при предоставлении </w:t>
      </w:r>
      <w:r w:rsidR="00765586">
        <w:rPr>
          <w:szCs w:val="28"/>
        </w:rPr>
        <w:t>М</w:t>
      </w:r>
      <w:r w:rsidR="00F17F7B">
        <w:rPr>
          <w:szCs w:val="28"/>
        </w:rPr>
        <w:t>униципальной</w:t>
      </w:r>
      <w:r w:rsidR="00F17F7B" w:rsidRPr="001F2781">
        <w:rPr>
          <w:szCs w:val="28"/>
        </w:rPr>
        <w:t xml:space="preserve"> </w:t>
      </w:r>
      <w:r w:rsidRPr="001F2781">
        <w:rPr>
          <w:szCs w:val="28"/>
        </w:rPr>
        <w:t xml:space="preserve">услуги </w:t>
      </w:r>
    </w:p>
    <w:p w:rsidR="0027235D" w:rsidRPr="001F2781" w:rsidRDefault="00C60F83" w:rsidP="00F17F7B">
      <w:pPr>
        <w:ind w:firstLine="567"/>
      </w:pPr>
      <w:r>
        <w:t>78</w:t>
      </w:r>
      <w:r w:rsidR="0027235D" w:rsidRPr="001F2781">
        <w:t>.</w:t>
      </w:r>
      <w:r w:rsidR="0027235D">
        <w:t xml:space="preserve"> </w:t>
      </w:r>
      <w:r w:rsidR="00CD17FA">
        <w:t>Заявит</w:t>
      </w:r>
      <w:r w:rsidR="0027235D" w:rsidRPr="001F2781">
        <w:t>ель может обратиться с жалобой, в том числе в следующих случаях:</w:t>
      </w:r>
    </w:p>
    <w:p w:rsidR="0027235D" w:rsidRPr="00565BED" w:rsidRDefault="0027235D" w:rsidP="00F17F7B">
      <w:pPr>
        <w:ind w:firstLine="567"/>
      </w:pPr>
      <w:r w:rsidRPr="00565BED">
        <w:t xml:space="preserve">1) нарушение срока регистрации запроса </w:t>
      </w:r>
      <w:r w:rsidR="00CD17FA">
        <w:t>Заявит</w:t>
      </w:r>
      <w:r w:rsidRPr="00565BED">
        <w:t xml:space="preserve">еля о предоставлении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Pr="00565BED">
        <w:t>услуги;</w:t>
      </w:r>
    </w:p>
    <w:p w:rsidR="0027235D" w:rsidRPr="00565BED" w:rsidRDefault="0027235D" w:rsidP="00F17F7B">
      <w:pPr>
        <w:ind w:firstLine="567"/>
      </w:pPr>
      <w:r w:rsidRPr="00565BED">
        <w:t xml:space="preserve">2) нарушение срока предоставления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Pr="00565BED">
        <w:t>услуги;</w:t>
      </w:r>
    </w:p>
    <w:p w:rsidR="0027235D" w:rsidRPr="00565BED" w:rsidRDefault="0027235D" w:rsidP="00F17F7B">
      <w:pPr>
        <w:ind w:firstLine="567"/>
      </w:pPr>
      <w:r w:rsidRPr="00565BED">
        <w:t xml:space="preserve">3) требование у </w:t>
      </w:r>
      <w:r w:rsidR="00CD17FA"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Pr="00565BED">
        <w:t>услуги;</w:t>
      </w:r>
    </w:p>
    <w:p w:rsidR="0027235D" w:rsidRPr="00565BED" w:rsidRDefault="0027235D" w:rsidP="00F17F7B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Pr="00565BED">
        <w:t xml:space="preserve">услуги у </w:t>
      </w:r>
      <w:r w:rsidR="00CD17FA">
        <w:t>Заявит</w:t>
      </w:r>
      <w:r w:rsidRPr="00565BED">
        <w:t>еля;</w:t>
      </w:r>
    </w:p>
    <w:p w:rsidR="0027235D" w:rsidRPr="00565BED" w:rsidRDefault="0027235D" w:rsidP="00F17F7B">
      <w:pPr>
        <w:ind w:firstLine="567"/>
      </w:pPr>
      <w:r w:rsidRPr="00565BED">
        <w:t xml:space="preserve">5) отказ в предоставлении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27235D" w:rsidRPr="00565BED" w:rsidRDefault="0027235D" w:rsidP="00F17F7B">
      <w:pPr>
        <w:ind w:firstLine="567"/>
      </w:pPr>
      <w:r w:rsidRPr="00565BED">
        <w:t xml:space="preserve">6) затребование с </w:t>
      </w:r>
      <w:r w:rsidR="00CD17FA">
        <w:t>Заявит</w:t>
      </w:r>
      <w:r w:rsidRPr="00565BED">
        <w:t xml:space="preserve">еля при предоставлении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27235D" w:rsidRPr="001F2781" w:rsidRDefault="0027235D" w:rsidP="00F17F7B">
      <w:pPr>
        <w:ind w:firstLine="567"/>
      </w:pPr>
      <w:r w:rsidRPr="00565BED">
        <w:t xml:space="preserve">7) отказ </w:t>
      </w:r>
      <w:r w:rsidR="00F17F7B"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27235D" w:rsidRPr="00F17F7B" w:rsidRDefault="0027235D" w:rsidP="00F17F7B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>Предмет жалобы</w:t>
      </w:r>
    </w:p>
    <w:p w:rsidR="0027235D" w:rsidRPr="00AC34BA" w:rsidRDefault="00C60F83" w:rsidP="00F17F7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79</w:t>
      </w:r>
      <w:r w:rsidR="0027235D">
        <w:rPr>
          <w:szCs w:val="28"/>
        </w:rPr>
        <w:t xml:space="preserve">. </w:t>
      </w:r>
      <w:r w:rsidR="0027235D" w:rsidRPr="00AC34BA">
        <w:rPr>
          <w:szCs w:val="28"/>
        </w:rPr>
        <w:t xml:space="preserve">Предметом жалобы являются решения и (или) действия (бездействие) </w:t>
      </w:r>
      <w:r w:rsidR="00F17F7B">
        <w:rPr>
          <w:szCs w:val="28"/>
        </w:rPr>
        <w:t>ОМСУ</w:t>
      </w:r>
      <w:r w:rsidR="0027235D">
        <w:rPr>
          <w:bCs/>
          <w:szCs w:val="28"/>
        </w:rPr>
        <w:t>,</w:t>
      </w:r>
      <w:r w:rsidR="0027235D" w:rsidRPr="00AC34BA">
        <w:rPr>
          <w:bCs/>
          <w:szCs w:val="28"/>
        </w:rPr>
        <w:t xml:space="preserve"> </w:t>
      </w:r>
      <w:r w:rsidR="0027235D" w:rsidRPr="00AC34BA">
        <w:rPr>
          <w:szCs w:val="28"/>
        </w:rPr>
        <w:t xml:space="preserve">его должностных лиц, принятые (осуществленные) с нарушением порядка </w:t>
      </w:r>
      <w:r w:rsidR="0027235D" w:rsidRPr="00AC34BA">
        <w:rPr>
          <w:szCs w:val="28"/>
        </w:rPr>
        <w:lastRenderedPageBreak/>
        <w:t xml:space="preserve">предоставления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="0027235D" w:rsidRPr="00AC34BA">
        <w:rPr>
          <w:szCs w:val="28"/>
        </w:rPr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="0027235D" w:rsidRPr="00AC34BA">
        <w:rPr>
          <w:szCs w:val="28"/>
        </w:rPr>
        <w:t>услуги.</w:t>
      </w:r>
    </w:p>
    <w:p w:rsidR="0027235D" w:rsidRPr="00AC34BA" w:rsidRDefault="00C60F83" w:rsidP="00CD17FA">
      <w:pPr>
        <w:ind w:firstLine="567"/>
      </w:pPr>
      <w:r>
        <w:t>80</w:t>
      </w:r>
      <w:r w:rsidR="0027235D">
        <w:t xml:space="preserve">. </w:t>
      </w:r>
      <w:r w:rsidR="0027235D" w:rsidRPr="00AC34BA">
        <w:t>Жалоба должна содержать:</w:t>
      </w:r>
    </w:p>
    <w:p w:rsidR="0027235D" w:rsidRPr="00AC34BA" w:rsidRDefault="0027235D" w:rsidP="00CD17FA">
      <w:pPr>
        <w:ind w:firstLine="567"/>
      </w:pPr>
      <w:r w:rsidRPr="00AC34BA">
        <w:t xml:space="preserve">1) наименование </w:t>
      </w:r>
      <w:r w:rsidR="00F17F7B">
        <w:t>ОМСУ</w:t>
      </w:r>
      <w:r w:rsidRPr="00AC34BA">
        <w:t xml:space="preserve">, предоставляющего </w:t>
      </w:r>
      <w:r w:rsidR="00F17F7B">
        <w:t>Муниципальн</w:t>
      </w:r>
      <w:r w:rsidR="00CD17FA">
        <w:t>ую</w:t>
      </w:r>
      <w:r w:rsidR="00F17F7B" w:rsidRPr="001F2781">
        <w:t xml:space="preserve"> </w:t>
      </w:r>
      <w:r w:rsidRPr="00AC34BA">
        <w:t xml:space="preserve">услугу, должностного лица, предоставляющего </w:t>
      </w:r>
      <w:r w:rsidR="00F17F7B">
        <w:t>Муниципальную</w:t>
      </w:r>
      <w:r w:rsidR="00F17F7B" w:rsidRPr="001F2781">
        <w:t xml:space="preserve"> </w:t>
      </w:r>
      <w:r w:rsidRPr="00AC34BA">
        <w:t xml:space="preserve">услугу, либо </w:t>
      </w:r>
      <w:r w:rsidR="00F17F7B">
        <w:t>муниципального</w:t>
      </w:r>
      <w:r w:rsidR="00F17F7B"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27235D" w:rsidRPr="00AC34BA" w:rsidRDefault="0027235D" w:rsidP="00CD17FA">
      <w:pPr>
        <w:ind w:firstLine="567"/>
        <w:rPr>
          <w:rFonts w:eastAsia="Calibri"/>
        </w:rPr>
      </w:pPr>
      <w:r w:rsidRPr="00AC34BA">
        <w:t xml:space="preserve">2) </w:t>
      </w:r>
      <w:r w:rsidRPr="00AC34BA">
        <w:rPr>
          <w:rFonts w:eastAsia="Calibri"/>
        </w:rPr>
        <w:t xml:space="preserve">фамилию, имя, отчество (последнее – при наличии) </w:t>
      </w:r>
      <w:r w:rsidRPr="00AC34BA">
        <w:t xml:space="preserve">либо наименование, сведения о месте нахождения </w:t>
      </w:r>
      <w:r w:rsidR="00CD17FA">
        <w:t>Заявит</w:t>
      </w:r>
      <w:r w:rsidRPr="00AC34BA">
        <w:t xml:space="preserve">еля - юридического лица, а также номер (номера) контактного телефона, </w:t>
      </w:r>
      <w:r w:rsidRPr="00AC34BA">
        <w:rPr>
          <w:rFonts w:eastAsia="Calibri"/>
        </w:rPr>
        <w:t xml:space="preserve">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 w:rsidR="00CD17FA">
        <w:rPr>
          <w:rFonts w:eastAsia="Calibri"/>
        </w:rPr>
        <w:t>Заявит</w:t>
      </w:r>
      <w:r w:rsidRPr="00AC34BA">
        <w:rPr>
          <w:rFonts w:eastAsia="Calibri"/>
        </w:rPr>
        <w:t>елю в письменной форме;</w:t>
      </w:r>
    </w:p>
    <w:p w:rsidR="0027235D" w:rsidRPr="00AC34BA" w:rsidRDefault="0027235D" w:rsidP="00CD17FA">
      <w:pPr>
        <w:ind w:firstLine="567"/>
      </w:pPr>
      <w:r w:rsidRPr="00AC34BA">
        <w:t xml:space="preserve">3) сведения об обжалуемых решениях и действиях (бездействии) </w:t>
      </w:r>
      <w:r w:rsidR="00F17F7B">
        <w:t xml:space="preserve">ОМСУ, </w:t>
      </w:r>
      <w:r w:rsidRPr="00AC34BA">
        <w:t xml:space="preserve">предоставляющего </w:t>
      </w:r>
      <w:r w:rsidR="00F17F7B">
        <w:t>Муниципальную</w:t>
      </w:r>
      <w:r w:rsidR="00F17F7B" w:rsidRPr="001F2781">
        <w:t xml:space="preserve"> </w:t>
      </w:r>
      <w:r w:rsidRPr="00AC34BA">
        <w:t xml:space="preserve">услугу, должностного лица, предоставляющего </w:t>
      </w:r>
      <w:r w:rsidR="0001646D">
        <w:t>Муниципальную</w:t>
      </w:r>
      <w:r w:rsidR="0001646D" w:rsidRPr="001F2781">
        <w:t xml:space="preserve"> </w:t>
      </w:r>
      <w:r w:rsidRPr="00AC34BA">
        <w:t xml:space="preserve">услугу, либо </w:t>
      </w:r>
      <w:r w:rsidR="0001646D">
        <w:t>муниципального</w:t>
      </w:r>
      <w:r w:rsidR="0001646D" w:rsidRPr="001F2781">
        <w:t xml:space="preserve"> </w:t>
      </w:r>
      <w:r w:rsidRPr="00AC34BA">
        <w:t>служащего;</w:t>
      </w:r>
    </w:p>
    <w:p w:rsidR="0027235D" w:rsidRPr="00AC34BA" w:rsidRDefault="0027235D" w:rsidP="00CD17FA">
      <w:pPr>
        <w:ind w:firstLine="567"/>
      </w:pPr>
      <w:r w:rsidRPr="00AC34BA">
        <w:t xml:space="preserve">4) доводы, на основании которых </w:t>
      </w:r>
      <w:r w:rsidR="00CD17FA">
        <w:t>Заявит</w:t>
      </w:r>
      <w:r w:rsidRPr="00AC34BA">
        <w:t xml:space="preserve">ель не согласен с решением и действием (бездействием) </w:t>
      </w:r>
      <w:r w:rsidR="0001646D">
        <w:t>ОМСУ</w:t>
      </w:r>
      <w:r w:rsidRPr="00AC34BA">
        <w:t xml:space="preserve">, предоставляющего </w:t>
      </w:r>
      <w:r w:rsidR="0001646D">
        <w:t>Муниципальную</w:t>
      </w:r>
      <w:r w:rsidR="0001646D" w:rsidRPr="001F2781">
        <w:t xml:space="preserve"> </w:t>
      </w:r>
      <w:r w:rsidRPr="00AC34BA">
        <w:t xml:space="preserve">услугу, должностного лица, предоставляющего </w:t>
      </w:r>
      <w:r w:rsidR="0001646D">
        <w:t>Муниципальную</w:t>
      </w:r>
      <w:r w:rsidR="0001646D" w:rsidRPr="001F2781">
        <w:t xml:space="preserve"> </w:t>
      </w:r>
      <w:r w:rsidRPr="00AC34BA">
        <w:t xml:space="preserve">услугу, либо </w:t>
      </w:r>
      <w:r w:rsidR="0001646D">
        <w:t>муниципального</w:t>
      </w:r>
      <w:r w:rsidR="0001646D" w:rsidRPr="001F2781">
        <w:t xml:space="preserve"> </w:t>
      </w:r>
      <w:r w:rsidRPr="00AC34BA">
        <w:t xml:space="preserve">служащего. </w:t>
      </w:r>
      <w:r w:rsidR="00CD17FA"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 w:rsidR="00CD17FA">
        <w:t>Заявит</w:t>
      </w:r>
      <w:r w:rsidRPr="00AC34BA">
        <w:t>еля, либо их копии.</w:t>
      </w:r>
    </w:p>
    <w:p w:rsidR="0027235D" w:rsidRPr="0001646D" w:rsidRDefault="0027235D" w:rsidP="0001646D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Органы и уполномоченные</w:t>
      </w:r>
      <w:r w:rsidR="0001646D"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на рассмотрение жалобы должностные лица, которым может</w:t>
      </w:r>
      <w:r w:rsidR="0001646D"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быть направлена жалоба</w:t>
      </w:r>
    </w:p>
    <w:p w:rsidR="0027235D" w:rsidRPr="00AC34BA" w:rsidRDefault="0027235D" w:rsidP="0001646D">
      <w:pPr>
        <w:ind w:firstLine="567"/>
      </w:pPr>
      <w:r>
        <w:t xml:space="preserve">81. </w:t>
      </w:r>
      <w:proofErr w:type="gramStart"/>
      <w:r w:rsidRPr="00AC34BA">
        <w:t xml:space="preserve">Жалоба рассматривается </w:t>
      </w:r>
      <w:r w:rsidR="0001646D">
        <w:t>ОМСУ</w:t>
      </w:r>
      <w:r w:rsidRPr="00AC34BA">
        <w:t xml:space="preserve">, предоставляющим </w:t>
      </w:r>
      <w:r w:rsidR="00CD17FA">
        <w:rPr>
          <w:szCs w:val="28"/>
        </w:rPr>
        <w:t>М</w:t>
      </w:r>
      <w:r w:rsidR="0001646D">
        <w:rPr>
          <w:szCs w:val="28"/>
        </w:rPr>
        <w:t>униципальную</w:t>
      </w:r>
      <w:r w:rsidR="0001646D" w:rsidRPr="001F2781">
        <w:rPr>
          <w:szCs w:val="28"/>
        </w:rPr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  <w:proofErr w:type="gramEnd"/>
    </w:p>
    <w:p w:rsidR="0027235D" w:rsidRPr="00AC34BA" w:rsidRDefault="0027235D" w:rsidP="0001646D">
      <w:pPr>
        <w:ind w:firstLine="567"/>
      </w:pPr>
      <w:r>
        <w:rPr>
          <w:bCs/>
        </w:rPr>
        <w:t xml:space="preserve">82. </w:t>
      </w:r>
      <w:r w:rsidRPr="00AC34BA">
        <w:rPr>
          <w:bCs/>
        </w:rPr>
        <w:t>Жалоба</w:t>
      </w:r>
      <w:r>
        <w:rPr>
          <w:bCs/>
        </w:rPr>
        <w:t xml:space="preserve"> </w:t>
      </w:r>
      <w:r w:rsidRPr="00AC34BA">
        <w:rPr>
          <w:bCs/>
        </w:rPr>
        <w:t>рассматривается в соответствии с законодательством.</w:t>
      </w:r>
      <w:r w:rsidRPr="00AC34BA">
        <w:t xml:space="preserve"> </w:t>
      </w:r>
    </w:p>
    <w:p w:rsidR="0027235D" w:rsidRPr="0001646D" w:rsidRDefault="0027235D" w:rsidP="0001646D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Порядок подачи и рассмотрения жалобы</w:t>
      </w:r>
    </w:p>
    <w:p w:rsidR="0027235D" w:rsidRDefault="0027235D" w:rsidP="0001646D">
      <w:pPr>
        <w:ind w:firstLine="567"/>
      </w:pPr>
      <w:r>
        <w:t>8</w:t>
      </w:r>
      <w:r w:rsidR="0001646D">
        <w:t>3</w:t>
      </w:r>
      <w:r>
        <w:t xml:space="preserve">. </w:t>
      </w:r>
      <w:r w:rsidRPr="00AC34BA">
        <w:t xml:space="preserve">Жалоба подается в </w:t>
      </w:r>
      <w:r w:rsidR="0001646D">
        <w:t>ОМСУ</w:t>
      </w:r>
      <w:r w:rsidRPr="00AC34BA">
        <w:t xml:space="preserve"> в письменной форме, в том числе при личном приеме </w:t>
      </w:r>
      <w:r w:rsidR="00CD17FA">
        <w:t>Заявит</w:t>
      </w:r>
      <w:r w:rsidRPr="00AC34BA">
        <w:t>еля, или в электронном виде</w:t>
      </w:r>
      <w:r>
        <w:t>:</w:t>
      </w:r>
    </w:p>
    <w:p w:rsidR="0060117F" w:rsidRDefault="0027235D" w:rsidP="0001646D">
      <w:pPr>
        <w:ind w:firstLine="567"/>
      </w:pPr>
      <w:r w:rsidRPr="00A61C9C">
        <w:t xml:space="preserve">почтовый адрес </w:t>
      </w:r>
      <w:r w:rsidR="0060117F">
        <w:t xml:space="preserve">461856, </w:t>
      </w:r>
      <w:proofErr w:type="spellStart"/>
      <w:r w:rsidR="0060117F">
        <w:t>с</w:t>
      </w:r>
      <w:proofErr w:type="gramStart"/>
      <w:r w:rsidR="0060117F">
        <w:t>.Ж</w:t>
      </w:r>
      <w:proofErr w:type="gramEnd"/>
      <w:r w:rsidR="0060117F">
        <w:t>дановка</w:t>
      </w:r>
      <w:proofErr w:type="spellEnd"/>
      <w:r w:rsidR="0060117F">
        <w:t xml:space="preserve">, </w:t>
      </w:r>
      <w:proofErr w:type="spellStart"/>
      <w:r w:rsidR="0060117F">
        <w:t>ул.Ленина</w:t>
      </w:r>
      <w:proofErr w:type="spellEnd"/>
      <w:r w:rsidR="0060117F">
        <w:t>, дом 1, Александровского района, Оренбургской области</w:t>
      </w:r>
      <w:r w:rsidRPr="00A61C9C">
        <w:t xml:space="preserve">; </w:t>
      </w:r>
    </w:p>
    <w:p w:rsidR="0027235D" w:rsidRPr="0060117F" w:rsidRDefault="0027235D" w:rsidP="0001646D">
      <w:pPr>
        <w:ind w:firstLine="567"/>
        <w:rPr>
          <w:bCs/>
          <w:lang w:val="en-US"/>
        </w:rPr>
      </w:pPr>
      <w:proofErr w:type="gramStart"/>
      <w:r w:rsidRPr="00A61C9C">
        <w:rPr>
          <w:bCs/>
        </w:rPr>
        <w:t>е</w:t>
      </w:r>
      <w:proofErr w:type="gramEnd"/>
      <w:r w:rsidRPr="0060117F">
        <w:rPr>
          <w:bCs/>
          <w:lang w:val="en-US"/>
        </w:rPr>
        <w:t>-</w:t>
      </w:r>
      <w:r w:rsidRPr="00A61C9C">
        <w:rPr>
          <w:bCs/>
          <w:lang w:val="en-US"/>
        </w:rPr>
        <w:t>mail</w:t>
      </w:r>
      <w:r w:rsidR="0060117F" w:rsidRPr="0060117F">
        <w:rPr>
          <w:bCs/>
          <w:lang w:val="en-US"/>
        </w:rPr>
        <w:t xml:space="preserve">: </w:t>
      </w:r>
      <w:r w:rsidR="0060117F">
        <w:rPr>
          <w:bCs/>
          <w:lang w:val="en-US"/>
        </w:rPr>
        <w:t>jss</w:t>
      </w:r>
      <w:r w:rsidR="0060117F" w:rsidRPr="0060117F">
        <w:rPr>
          <w:bCs/>
          <w:lang w:val="en-US"/>
        </w:rPr>
        <w:t>.</w:t>
      </w:r>
      <w:r w:rsidR="0060117F">
        <w:rPr>
          <w:bCs/>
          <w:lang w:val="en-US"/>
        </w:rPr>
        <w:t>al</w:t>
      </w:r>
      <w:r w:rsidR="0060117F" w:rsidRPr="0060117F">
        <w:rPr>
          <w:bCs/>
          <w:lang w:val="en-US"/>
        </w:rPr>
        <w:t>.</w:t>
      </w:r>
      <w:r w:rsidR="0060117F">
        <w:rPr>
          <w:bCs/>
          <w:lang w:val="en-US"/>
        </w:rPr>
        <w:t>orb</w:t>
      </w:r>
      <w:r w:rsidR="0060117F" w:rsidRPr="0060117F">
        <w:rPr>
          <w:bCs/>
          <w:lang w:val="en-US"/>
        </w:rPr>
        <w:t>@</w:t>
      </w:r>
      <w:r w:rsidR="0060117F">
        <w:rPr>
          <w:bCs/>
          <w:lang w:val="en-US"/>
        </w:rPr>
        <w:t>mail</w:t>
      </w:r>
      <w:r w:rsidR="0060117F" w:rsidRPr="0060117F">
        <w:rPr>
          <w:bCs/>
          <w:lang w:val="en-US"/>
        </w:rPr>
        <w:t>.</w:t>
      </w:r>
      <w:r w:rsidR="0060117F">
        <w:rPr>
          <w:bCs/>
          <w:lang w:val="en-US"/>
        </w:rPr>
        <w:t>ru</w:t>
      </w:r>
      <w:r w:rsidRPr="0060117F">
        <w:rPr>
          <w:lang w:val="en-US"/>
        </w:rPr>
        <w:t xml:space="preserve">; </w:t>
      </w:r>
    </w:p>
    <w:p w:rsidR="0027235D" w:rsidRPr="00A61C9C" w:rsidRDefault="0027235D" w:rsidP="0001646D">
      <w:pPr>
        <w:ind w:firstLine="567"/>
      </w:pPr>
      <w:r w:rsidRPr="00A61C9C">
        <w:rPr>
          <w:bCs/>
        </w:rPr>
        <w:t>официальный сайт</w:t>
      </w:r>
      <w:r w:rsidRPr="00A61C9C">
        <w:t xml:space="preserve"> </w:t>
      </w:r>
      <w:r w:rsidR="0001646D">
        <w:t>ОМСУ</w:t>
      </w:r>
      <w:r w:rsidR="0060117F" w:rsidRPr="0060117F">
        <w:t xml:space="preserve"> </w:t>
      </w:r>
      <w:hyperlink r:id="rId14" w:history="1">
        <w:r w:rsidR="0060117F" w:rsidRPr="0060117F">
          <w:rPr>
            <w:color w:val="0000FF"/>
            <w:u w:val="single"/>
          </w:rPr>
          <w:t>http://zhdanovsk.ru/</w:t>
        </w:r>
      </w:hyperlink>
      <w:r>
        <w:t>;</w:t>
      </w:r>
    </w:p>
    <w:p w:rsidR="0027235D" w:rsidRPr="00A61C9C" w:rsidRDefault="00A30279" w:rsidP="0001646D">
      <w:pPr>
        <w:ind w:firstLine="567"/>
      </w:pPr>
      <w:r>
        <w:rPr>
          <w:spacing w:val="-6"/>
        </w:rPr>
        <w:t>ЕПГУ</w:t>
      </w:r>
      <w:r w:rsidR="0027235D" w:rsidRPr="00A61C9C">
        <w:t xml:space="preserve">, электронный адрес: </w:t>
      </w:r>
      <w:hyperlink r:id="rId15" w:history="1">
        <w:r w:rsidR="0027235D" w:rsidRPr="00A61C9C">
          <w:rPr>
            <w:rStyle w:val="ac"/>
            <w:szCs w:val="28"/>
          </w:rPr>
          <w:t>www.</w:t>
        </w:r>
      </w:hyperlink>
      <w:hyperlink r:id="rId16" w:history="1">
        <w:r w:rsidR="0027235D" w:rsidRPr="00A61C9C">
          <w:rPr>
            <w:rStyle w:val="ac"/>
            <w:bCs/>
            <w:szCs w:val="28"/>
          </w:rPr>
          <w:t>gosuslugi.ru</w:t>
        </w:r>
      </w:hyperlink>
      <w:r w:rsidR="0027235D">
        <w:rPr>
          <w:color w:val="000000"/>
        </w:rPr>
        <w:t>;</w:t>
      </w:r>
    </w:p>
    <w:p w:rsidR="00D52340" w:rsidRDefault="0027235D" w:rsidP="0001646D">
      <w:pPr>
        <w:ind w:firstLine="567"/>
      </w:pPr>
      <w:r w:rsidRPr="00893015">
        <w:t xml:space="preserve">адреса, номера телефонов </w:t>
      </w:r>
      <w:r w:rsidRPr="00893015">
        <w:rPr>
          <w:bCs/>
        </w:rPr>
        <w:t>структурных подразделений</w:t>
      </w:r>
      <w:proofErr w:type="gramStart"/>
      <w:r w:rsidRPr="00893015">
        <w:t xml:space="preserve"> </w:t>
      </w:r>
      <w:r w:rsidR="00D52340">
        <w:t>:</w:t>
      </w:r>
      <w:proofErr w:type="gramEnd"/>
    </w:p>
    <w:p w:rsidR="0027235D" w:rsidRPr="00AC34BA" w:rsidRDefault="00D52340" w:rsidP="0001646D">
      <w:pPr>
        <w:ind w:firstLine="567"/>
      </w:pPr>
      <w:r>
        <w:t>тел/факс 8(35359) 23-703/23-873</w:t>
      </w:r>
      <w:r w:rsidR="0001646D">
        <w:rPr>
          <w:bCs/>
          <w:i/>
        </w:rPr>
        <w:t>.</w:t>
      </w:r>
    </w:p>
    <w:p w:rsidR="0027235D" w:rsidRPr="00AC34BA" w:rsidRDefault="0027235D" w:rsidP="0001646D">
      <w:pPr>
        <w:ind w:firstLine="567"/>
      </w:pPr>
      <w:bookmarkStart w:id="2" w:name="Par729"/>
      <w:bookmarkEnd w:id="2"/>
      <w:r>
        <w:t>8</w:t>
      </w:r>
      <w:r w:rsidR="006905A9">
        <w:t>4</w:t>
      </w:r>
      <w:r>
        <w:t xml:space="preserve">. </w:t>
      </w:r>
      <w:r w:rsidRPr="00AC34BA">
        <w:t xml:space="preserve">В случае если жалоба подается через представителя </w:t>
      </w:r>
      <w:r w:rsidR="00CD17FA"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 w:rsidR="00CD17FA">
        <w:t>Заявит</w:t>
      </w:r>
      <w:r w:rsidRPr="00AC34BA">
        <w:t xml:space="preserve">еля. </w:t>
      </w:r>
    </w:p>
    <w:p w:rsidR="0027235D" w:rsidRPr="00AC34BA" w:rsidRDefault="0027235D" w:rsidP="0001646D">
      <w:pPr>
        <w:ind w:firstLine="567"/>
      </w:pPr>
      <w:r>
        <w:lastRenderedPageBreak/>
        <w:t>8</w:t>
      </w:r>
      <w:r w:rsidR="006905A9">
        <w:t>5</w:t>
      </w:r>
      <w:r>
        <w:t xml:space="preserve">. </w:t>
      </w:r>
      <w:r w:rsidRPr="00AC34BA">
        <w:t>Жалоба в письменной форме может быть также направлена по почте.</w:t>
      </w:r>
    </w:p>
    <w:p w:rsidR="0027235D" w:rsidRPr="00AC34BA" w:rsidRDefault="0027235D" w:rsidP="0001646D">
      <w:pPr>
        <w:ind w:firstLine="567"/>
      </w:pPr>
      <w:r>
        <w:t>8</w:t>
      </w:r>
      <w:r w:rsidR="006905A9">
        <w:t>6</w:t>
      </w:r>
      <w:r>
        <w:t xml:space="preserve">. </w:t>
      </w:r>
      <w:r w:rsidRPr="00AC34BA">
        <w:t xml:space="preserve">В случае подачи жалобы при личном приеме </w:t>
      </w:r>
      <w:r w:rsidR="00CD17FA"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27235D" w:rsidRPr="00AC34BA" w:rsidRDefault="0027235D" w:rsidP="0001646D">
      <w:pPr>
        <w:ind w:firstLine="567"/>
      </w:pPr>
      <w:r>
        <w:t>8</w:t>
      </w:r>
      <w:r w:rsidR="006905A9">
        <w:t>7</w:t>
      </w:r>
      <w:r>
        <w:t xml:space="preserve">. </w:t>
      </w:r>
      <w:r w:rsidRPr="00AC34BA">
        <w:t xml:space="preserve">В электронном виде жалоба может быть подана </w:t>
      </w:r>
      <w:r w:rsidR="00CD17FA">
        <w:t>Заявит</w:t>
      </w:r>
      <w:r w:rsidRPr="00AC34BA">
        <w:t xml:space="preserve">елем через официальный сайт </w:t>
      </w:r>
      <w:r w:rsidR="006905A9">
        <w:t>ОМСУ и электронный ящик ОМСУ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CD17FA">
        <w:t>Заявит</w:t>
      </w:r>
      <w:r w:rsidRPr="00AC34BA">
        <w:t>еля, не требуется.</w:t>
      </w:r>
    </w:p>
    <w:p w:rsidR="0027235D" w:rsidRPr="00AC34BA" w:rsidRDefault="0027235D" w:rsidP="0001646D">
      <w:pPr>
        <w:ind w:firstLine="567"/>
      </w:pPr>
      <w:r>
        <w:t>8</w:t>
      </w:r>
      <w:r w:rsidR="006905A9">
        <w:t>8</w:t>
      </w:r>
      <w:r>
        <w:t xml:space="preserve">. </w:t>
      </w:r>
      <w:r w:rsidRPr="00AC34BA">
        <w:t xml:space="preserve">В случае установления в ходе или по результатам </w:t>
      </w:r>
      <w:proofErr w:type="gramStart"/>
      <w:r w:rsidRPr="00AC34BA">
        <w:t>рассмотрения жалобы признаков состава административного правонарушения</w:t>
      </w:r>
      <w:proofErr w:type="gramEnd"/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235D" w:rsidRPr="006905A9" w:rsidRDefault="0027235D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Сроки рассмотрения жалобы</w:t>
      </w:r>
    </w:p>
    <w:p w:rsidR="0027235D" w:rsidRDefault="006905A9" w:rsidP="006905A9">
      <w:pPr>
        <w:ind w:firstLine="567"/>
      </w:pPr>
      <w:r>
        <w:t>89</w:t>
      </w:r>
      <w:r w:rsidR="0027235D">
        <w:t xml:space="preserve">. </w:t>
      </w:r>
      <w:r w:rsidR="0027235D"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7235D" w:rsidRDefault="006905A9" w:rsidP="006905A9">
      <w:pPr>
        <w:ind w:firstLine="567"/>
      </w:pPr>
      <w:r>
        <w:t>90</w:t>
      </w:r>
      <w:r w:rsidR="0027235D" w:rsidRPr="000D740E">
        <w:t xml:space="preserve">. В случае обжалования отказа </w:t>
      </w:r>
      <w:r>
        <w:t>ОМСУ</w:t>
      </w:r>
      <w:r w:rsidR="0027235D" w:rsidRPr="000D740E">
        <w:t xml:space="preserve">, его должностного лица в приеме документов у </w:t>
      </w:r>
      <w:r w:rsidR="00CD17FA">
        <w:t>Заявит</w:t>
      </w:r>
      <w:r w:rsidR="0027235D" w:rsidRPr="000D740E">
        <w:t xml:space="preserve">еля либо в исправлении допущенных опечаток и ошибок или в случае обжалования </w:t>
      </w:r>
      <w:r w:rsidR="00CD17FA">
        <w:t>Заявит</w:t>
      </w:r>
      <w:r w:rsidR="0027235D" w:rsidRPr="000D740E">
        <w:t xml:space="preserve">елем нарушения установленного срока таких исправлений, жалоба рассматривается </w:t>
      </w:r>
      <w:r w:rsidR="0027235D" w:rsidRPr="000D740E">
        <w:rPr>
          <w:rFonts w:eastAsia="Calibri"/>
        </w:rPr>
        <w:t>в течение пяти рабочих дней со дня ее регистрации</w:t>
      </w:r>
      <w:r w:rsidR="0027235D" w:rsidRPr="000D740E">
        <w:t>.</w:t>
      </w:r>
    </w:p>
    <w:p w:rsidR="0027235D" w:rsidRPr="00166B81" w:rsidRDefault="0027235D" w:rsidP="006905A9">
      <w:pPr>
        <w:ind w:firstLine="567"/>
      </w:pPr>
      <w:r>
        <w:t>9</w:t>
      </w:r>
      <w:r w:rsidR="006905A9">
        <w:t>1</w:t>
      </w:r>
      <w:r>
        <w:t xml:space="preserve">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 w:rsidR="006905A9"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 w:rsidR="00CD17FA"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27235D" w:rsidRPr="006905A9" w:rsidRDefault="0027235D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отказа в удовлетворении жалобы</w:t>
      </w:r>
    </w:p>
    <w:p w:rsidR="0027235D" w:rsidRDefault="0027235D" w:rsidP="006905A9">
      <w:pPr>
        <w:ind w:firstLine="567"/>
      </w:pPr>
      <w:r>
        <w:t>9</w:t>
      </w:r>
      <w:r w:rsidR="006905A9">
        <w:t>2</w:t>
      </w:r>
      <w:r>
        <w:t xml:space="preserve">. </w:t>
      </w:r>
      <w:r w:rsidRPr="002762FE">
        <w:t>В удовлетворении жалобы отказывается</w:t>
      </w:r>
      <w:r>
        <w:t xml:space="preserve"> в случае:</w:t>
      </w:r>
    </w:p>
    <w:p w:rsidR="0027235D" w:rsidRPr="00FF4150" w:rsidRDefault="006905A9" w:rsidP="006905A9">
      <w:pPr>
        <w:ind w:firstLine="567"/>
      </w:pPr>
      <w:r>
        <w:t xml:space="preserve">1) </w:t>
      </w:r>
      <w:r w:rsidR="0027235D"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7235D" w:rsidRPr="00A01EBD" w:rsidRDefault="0027235D" w:rsidP="006905A9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235D" w:rsidRDefault="0027235D" w:rsidP="006905A9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 w:rsidR="00CD17FA">
        <w:t>Заявит</w:t>
      </w:r>
      <w:r w:rsidRPr="00A01EBD">
        <w:t>еля и по тому же предмету жалобы.</w:t>
      </w:r>
    </w:p>
    <w:p w:rsidR="0027235D" w:rsidRPr="00166B81" w:rsidRDefault="0027235D" w:rsidP="006905A9">
      <w:pPr>
        <w:ind w:firstLine="567"/>
      </w:pPr>
      <w:r>
        <w:t>9</w:t>
      </w:r>
      <w:r w:rsidR="006905A9">
        <w:t>3</w:t>
      </w:r>
      <w:r>
        <w:t xml:space="preserve">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27235D" w:rsidRPr="00133551" w:rsidRDefault="006905A9" w:rsidP="006905A9">
      <w:pPr>
        <w:ind w:firstLine="567"/>
      </w:pPr>
      <w:r>
        <w:lastRenderedPageBreak/>
        <w:t xml:space="preserve">1) </w:t>
      </w:r>
      <w:r w:rsidR="0027235D"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235D" w:rsidRPr="00133551" w:rsidRDefault="006905A9" w:rsidP="006905A9">
      <w:pPr>
        <w:ind w:firstLine="567"/>
      </w:pPr>
      <w:r>
        <w:t xml:space="preserve">2) </w:t>
      </w:r>
      <w:r w:rsidR="0027235D"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CD17FA">
        <w:t>Заявит</w:t>
      </w:r>
      <w:r w:rsidR="0027235D" w:rsidRPr="00133551">
        <w:t>еля, указанные в жалобе.</w:t>
      </w:r>
    </w:p>
    <w:p w:rsidR="0027235D" w:rsidRPr="006905A9" w:rsidRDefault="0027235D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приостановления рассмотрения жалобы</w:t>
      </w:r>
    </w:p>
    <w:p w:rsidR="0027235D" w:rsidRPr="00AC34BA" w:rsidRDefault="0027235D" w:rsidP="006905A9">
      <w:pPr>
        <w:ind w:firstLine="567"/>
      </w:pPr>
      <w:r>
        <w:t>9</w:t>
      </w:r>
      <w:r w:rsidR="006905A9">
        <w:t>4</w:t>
      </w:r>
      <w:r>
        <w:t xml:space="preserve">. </w:t>
      </w:r>
      <w:r w:rsidRPr="00AC34BA">
        <w:t>Основания для приостановления рассмотрения жалобы отсутствуют.</w:t>
      </w:r>
    </w:p>
    <w:p w:rsidR="0027235D" w:rsidRPr="006905A9" w:rsidRDefault="0027235D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Результат рассмотрения жалобы</w:t>
      </w:r>
    </w:p>
    <w:p w:rsidR="0027235D" w:rsidRPr="00AC34BA" w:rsidRDefault="0027235D" w:rsidP="00CD17FA">
      <w:pPr>
        <w:ind w:firstLine="567"/>
      </w:pPr>
      <w:r>
        <w:t>9</w:t>
      </w:r>
      <w:r w:rsidR="006905A9">
        <w:t>5</w:t>
      </w:r>
      <w:r>
        <w:t xml:space="preserve">. </w:t>
      </w:r>
      <w:r w:rsidRPr="00AC34BA">
        <w:t>По результатам рассмотрения жалобы, выносится одно из следующих решений:</w:t>
      </w:r>
    </w:p>
    <w:p w:rsidR="0027235D" w:rsidRPr="00AC34BA" w:rsidRDefault="0027235D" w:rsidP="00CD17FA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 w:rsidR="00CD17FA"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27235D" w:rsidRPr="00AC34BA" w:rsidRDefault="0027235D" w:rsidP="00CD17FA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</w:t>
      </w:r>
      <w:r w:rsidR="006905A9">
        <w:t>2</w:t>
      </w:r>
      <w:r>
        <w:t xml:space="preserve"> Административного регламента</w:t>
      </w:r>
      <w:r w:rsidRPr="00AC34BA">
        <w:t>.</w:t>
      </w:r>
    </w:p>
    <w:p w:rsidR="0027235D" w:rsidRPr="00AC34BA" w:rsidRDefault="0027235D" w:rsidP="00CD17FA">
      <w:pPr>
        <w:ind w:firstLine="567"/>
      </w:pPr>
      <w:r>
        <w:t>9</w:t>
      </w:r>
      <w:r w:rsidR="006905A9">
        <w:t>6</w:t>
      </w:r>
      <w:r>
        <w:t xml:space="preserve">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 w:rsidR="006905A9">
        <w:t>ОМСУ</w:t>
      </w:r>
      <w:r w:rsidRPr="00AC34BA">
        <w:t xml:space="preserve"> принимает меры по выдаче </w:t>
      </w:r>
      <w:r w:rsidR="00CD17FA">
        <w:t>Заявит</w:t>
      </w:r>
      <w:r w:rsidRPr="00AC34BA">
        <w:t xml:space="preserve">елю результата </w:t>
      </w:r>
      <w:r w:rsidR="006905A9"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235D" w:rsidRPr="006905A9" w:rsidRDefault="0027235D" w:rsidP="006905A9">
      <w:pPr>
        <w:pStyle w:val="3TimesNewRoman14075"/>
        <w:ind w:firstLine="567"/>
        <w:rPr>
          <w:bCs w:val="0"/>
          <w:szCs w:val="28"/>
        </w:rPr>
      </w:pPr>
      <w:bookmarkStart w:id="3" w:name="Par768"/>
      <w:bookmarkEnd w:id="3"/>
      <w:r w:rsidRPr="006905A9">
        <w:rPr>
          <w:bCs w:val="0"/>
          <w:szCs w:val="28"/>
        </w:rPr>
        <w:t xml:space="preserve">Порядок информирования </w:t>
      </w:r>
      <w:r w:rsidR="00CD17FA"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результатах рассмотрения жалобы</w:t>
      </w:r>
    </w:p>
    <w:p w:rsidR="0027235D" w:rsidRPr="00AC34BA" w:rsidRDefault="0027235D" w:rsidP="006905A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9</w:t>
      </w:r>
      <w:r w:rsidR="006905A9">
        <w:rPr>
          <w:szCs w:val="28"/>
        </w:rPr>
        <w:t>7</w:t>
      </w:r>
      <w:r>
        <w:rPr>
          <w:szCs w:val="28"/>
        </w:rPr>
        <w:t xml:space="preserve">. </w:t>
      </w:r>
      <w:r w:rsidRPr="00AC34BA">
        <w:rPr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 w:rsidR="00CD17FA">
        <w:rPr>
          <w:szCs w:val="28"/>
        </w:rPr>
        <w:t>Заявит</w:t>
      </w:r>
      <w:r w:rsidRPr="00AC34BA">
        <w:rPr>
          <w:szCs w:val="28"/>
        </w:rPr>
        <w:t xml:space="preserve">елю не позднее дня, следующего за днем принятия решения, в письменной форме, по желанию </w:t>
      </w:r>
      <w:r w:rsidR="00CD17FA">
        <w:rPr>
          <w:szCs w:val="28"/>
        </w:rPr>
        <w:t>Заявит</w:t>
      </w:r>
      <w:r w:rsidRPr="00AC34BA">
        <w:rPr>
          <w:szCs w:val="28"/>
        </w:rPr>
        <w:t>еля - в электронной форме.</w:t>
      </w:r>
    </w:p>
    <w:p w:rsidR="0027235D" w:rsidRPr="006905A9" w:rsidRDefault="0027235D" w:rsidP="006905A9">
      <w:pPr>
        <w:pStyle w:val="3TimesNewRoman14075"/>
        <w:ind w:firstLine="567"/>
        <w:rPr>
          <w:bCs w:val="0"/>
          <w:szCs w:val="28"/>
        </w:rPr>
      </w:pPr>
      <w:bookmarkStart w:id="4" w:name="Par782"/>
      <w:bookmarkEnd w:id="4"/>
      <w:r w:rsidRPr="006905A9">
        <w:rPr>
          <w:bCs w:val="0"/>
          <w:szCs w:val="28"/>
        </w:rPr>
        <w:t>Порядок обжалования решения по жалобе</w:t>
      </w:r>
    </w:p>
    <w:p w:rsidR="0027235D" w:rsidRDefault="0027235D" w:rsidP="006905A9">
      <w:pPr>
        <w:ind w:firstLine="567"/>
      </w:pPr>
      <w:r>
        <w:t>9</w:t>
      </w:r>
      <w:r w:rsidR="006905A9">
        <w:t>8</w:t>
      </w:r>
      <w:r w:rsidRPr="00AC34BA">
        <w:t>. Решения, принятые в ходе ис</w:t>
      </w:r>
      <w:r>
        <w:t xml:space="preserve">полнения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27235D" w:rsidRPr="00946BFC" w:rsidRDefault="006905A9" w:rsidP="006905A9">
      <w:pPr>
        <w:ind w:firstLine="567"/>
      </w:pPr>
      <w:r>
        <w:t>99</w:t>
      </w:r>
      <w:r w:rsidR="0027235D">
        <w:t xml:space="preserve">. </w:t>
      </w:r>
      <w:r w:rsidR="0027235D" w:rsidRPr="00946BFC">
        <w:t>В ответе по результатам рассмотрения жалобы указываются:</w:t>
      </w:r>
    </w:p>
    <w:p w:rsidR="0027235D" w:rsidRPr="00946BFC" w:rsidRDefault="006905A9" w:rsidP="006905A9">
      <w:pPr>
        <w:ind w:firstLine="567"/>
      </w:pPr>
      <w:r>
        <w:t xml:space="preserve">1) </w:t>
      </w:r>
      <w:r w:rsidR="0027235D" w:rsidRPr="00946BFC">
        <w:t xml:space="preserve">наименование органа, предоставляющего </w:t>
      </w:r>
      <w:r>
        <w:t xml:space="preserve">Муниципальную </w:t>
      </w:r>
      <w:r w:rsidR="0027235D" w:rsidRPr="00946BFC">
        <w:t>услугу, рассмотревшего жалобу;</w:t>
      </w:r>
    </w:p>
    <w:p w:rsidR="0027235D" w:rsidRPr="00946BFC" w:rsidRDefault="006905A9" w:rsidP="006905A9">
      <w:pPr>
        <w:ind w:firstLine="567"/>
      </w:pPr>
      <w:r>
        <w:t xml:space="preserve">2) </w:t>
      </w:r>
      <w:r w:rsidR="0027235D"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27235D" w:rsidRPr="00946BFC" w:rsidRDefault="006905A9" w:rsidP="006905A9">
      <w:pPr>
        <w:ind w:firstLine="567"/>
      </w:pPr>
      <w:r>
        <w:t xml:space="preserve">3) </w:t>
      </w:r>
      <w:r w:rsidR="0027235D"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235D" w:rsidRPr="00946BFC" w:rsidRDefault="006905A9" w:rsidP="006905A9">
      <w:pPr>
        <w:ind w:firstLine="567"/>
      </w:pPr>
      <w:r>
        <w:t xml:space="preserve">4) </w:t>
      </w:r>
      <w:r w:rsidR="0027235D" w:rsidRPr="00946BFC">
        <w:t xml:space="preserve">фамилия, имя, отчество (при наличии) или наименование </w:t>
      </w:r>
      <w:r w:rsidR="00CD17FA">
        <w:t>Заявит</w:t>
      </w:r>
      <w:r w:rsidR="0027235D" w:rsidRPr="00946BFC">
        <w:t>еля;</w:t>
      </w:r>
    </w:p>
    <w:p w:rsidR="0027235D" w:rsidRPr="00946BFC" w:rsidRDefault="006905A9" w:rsidP="006905A9">
      <w:pPr>
        <w:ind w:firstLine="567"/>
      </w:pPr>
      <w:r>
        <w:lastRenderedPageBreak/>
        <w:t xml:space="preserve">5) </w:t>
      </w:r>
      <w:r w:rsidR="0027235D" w:rsidRPr="00946BFC">
        <w:t>основания для принятия решения по жалобе;</w:t>
      </w:r>
    </w:p>
    <w:p w:rsidR="0027235D" w:rsidRPr="00946BFC" w:rsidRDefault="006905A9" w:rsidP="006905A9">
      <w:pPr>
        <w:ind w:firstLine="567"/>
      </w:pPr>
      <w:r>
        <w:t xml:space="preserve">6) </w:t>
      </w:r>
      <w:r w:rsidR="0027235D" w:rsidRPr="00946BFC">
        <w:t>принятое по жалобе решение;</w:t>
      </w:r>
    </w:p>
    <w:p w:rsidR="0027235D" w:rsidRDefault="006905A9" w:rsidP="006905A9">
      <w:pPr>
        <w:ind w:firstLine="567"/>
      </w:pPr>
      <w:r>
        <w:t xml:space="preserve">7) </w:t>
      </w:r>
      <w:r w:rsidR="0027235D"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="0027235D" w:rsidRPr="00BE04F8">
        <w:t>услуги;</w:t>
      </w:r>
    </w:p>
    <w:p w:rsidR="0027235D" w:rsidRPr="00BE04F8" w:rsidRDefault="0027235D" w:rsidP="006905A9">
      <w:pPr>
        <w:ind w:firstLine="567"/>
      </w:pPr>
      <w:r w:rsidRPr="00BE04F8">
        <w:t>сведения о порядке обжалования принятого по жалобе решения.</w:t>
      </w:r>
    </w:p>
    <w:p w:rsidR="0027235D" w:rsidRPr="006905A9" w:rsidRDefault="0027235D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Право </w:t>
      </w:r>
      <w:r w:rsidR="00CD17FA"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на получение информации и документов, необходимых для обоснования и рассмотрения жалобы</w:t>
      </w:r>
    </w:p>
    <w:p w:rsidR="0027235D" w:rsidRPr="00083F42" w:rsidRDefault="006905A9" w:rsidP="006905A9">
      <w:pPr>
        <w:ind w:firstLine="567"/>
      </w:pPr>
      <w:r>
        <w:t>100</w:t>
      </w:r>
      <w:r w:rsidR="0027235D">
        <w:t xml:space="preserve">. </w:t>
      </w:r>
      <w:r w:rsidR="00CD17FA">
        <w:t>Заявит</w:t>
      </w:r>
      <w:r w:rsidR="0027235D"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 w:rsidR="0027235D">
        <w:t>законодательством.</w:t>
      </w:r>
    </w:p>
    <w:p w:rsidR="0027235D" w:rsidRPr="006905A9" w:rsidRDefault="0027235D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Способы информирования </w:t>
      </w:r>
      <w:r w:rsidR="00CD17FA"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порядке подачи</w:t>
      </w:r>
      <w:r w:rsidR="006905A9">
        <w:rPr>
          <w:bCs w:val="0"/>
          <w:szCs w:val="28"/>
        </w:rPr>
        <w:t xml:space="preserve"> </w:t>
      </w:r>
      <w:r w:rsidRPr="006905A9">
        <w:rPr>
          <w:bCs w:val="0"/>
          <w:szCs w:val="28"/>
        </w:rPr>
        <w:t>и рассмотрения жалобы</w:t>
      </w:r>
    </w:p>
    <w:p w:rsidR="0027235D" w:rsidRPr="004142B7" w:rsidRDefault="0027235D" w:rsidP="00CD17FA">
      <w:pPr>
        <w:ind w:firstLine="567"/>
      </w:pPr>
      <w:r>
        <w:t>10</w:t>
      </w:r>
      <w:r w:rsidR="00CD17FA">
        <w:t>1</w:t>
      </w:r>
      <w:r w:rsidRPr="004142B7">
        <w:t xml:space="preserve">. Информирование </w:t>
      </w:r>
      <w:r w:rsidR="00CD17FA"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27235D" w:rsidRPr="004142B7" w:rsidRDefault="00CD17FA" w:rsidP="00CD17FA">
      <w:pPr>
        <w:ind w:firstLine="567"/>
      </w:pPr>
      <w:r>
        <w:t xml:space="preserve">1) </w:t>
      </w:r>
      <w:r w:rsidR="0027235D" w:rsidRPr="004142B7">
        <w:t xml:space="preserve">путем непосредственного общения </w:t>
      </w:r>
      <w:r>
        <w:t>Заявит</w:t>
      </w:r>
      <w:r w:rsidR="0027235D" w:rsidRPr="004142B7">
        <w:t xml:space="preserve">еля (при личном обращении либо по телефону) с </w:t>
      </w:r>
      <w:r w:rsidR="008B79C0">
        <w:rPr>
          <w:szCs w:val="28"/>
        </w:rPr>
        <w:t>должностным лицом</w:t>
      </w:r>
      <w:r w:rsidR="0027235D" w:rsidRPr="004142B7">
        <w:t xml:space="preserve"> ответственным за рассмотрение жалобы;</w:t>
      </w:r>
    </w:p>
    <w:p w:rsidR="0027235D" w:rsidRPr="004142B7" w:rsidRDefault="00CD17FA" w:rsidP="00CD17FA">
      <w:pPr>
        <w:ind w:firstLine="567"/>
      </w:pPr>
      <w:r>
        <w:t xml:space="preserve">2) </w:t>
      </w:r>
      <w:r w:rsidR="0027235D" w:rsidRPr="004142B7">
        <w:t xml:space="preserve">путем взаимодействия </w:t>
      </w:r>
      <w:r w:rsidR="008B79C0">
        <w:rPr>
          <w:szCs w:val="28"/>
        </w:rPr>
        <w:t>должностных лиц</w:t>
      </w:r>
      <w:r w:rsidR="0027235D" w:rsidRPr="004142B7">
        <w:t xml:space="preserve"> ответственных за рассмотрение жалобы с </w:t>
      </w:r>
      <w:r>
        <w:t>Заявит</w:t>
      </w:r>
      <w:r w:rsidR="0027235D" w:rsidRPr="004142B7">
        <w:t>елями по почте, по электронной почте;</w:t>
      </w:r>
    </w:p>
    <w:p w:rsidR="0027235D" w:rsidRPr="004142B7" w:rsidRDefault="00CD17FA" w:rsidP="00CD17FA">
      <w:pPr>
        <w:ind w:firstLine="567"/>
        <w:rPr>
          <w:color w:val="000000"/>
        </w:rPr>
      </w:pPr>
      <w:r>
        <w:t xml:space="preserve">3) </w:t>
      </w:r>
      <w:r w:rsidR="0027235D" w:rsidRPr="004142B7">
        <w:t xml:space="preserve">посредством информационных материалов, которые размещаются </w:t>
      </w:r>
      <w:r w:rsidR="0027235D" w:rsidRPr="004142B7">
        <w:rPr>
          <w:bCs/>
          <w:color w:val="000000"/>
        </w:rPr>
        <w:t>на официальном сайте</w:t>
      </w:r>
      <w:r w:rsidR="0027235D" w:rsidRPr="004142B7">
        <w:rPr>
          <w:color w:val="000000"/>
        </w:rPr>
        <w:t xml:space="preserve"> </w:t>
      </w:r>
      <w:r>
        <w:rPr>
          <w:color w:val="000000"/>
        </w:rPr>
        <w:t xml:space="preserve">ОМСУ в сети </w:t>
      </w:r>
      <w:r w:rsidR="0027235D" w:rsidRPr="00E537CD">
        <w:rPr>
          <w:color w:val="000000"/>
        </w:rPr>
        <w:t>Интернет:</w:t>
      </w:r>
      <w:r w:rsidR="0027235D" w:rsidRPr="004142B7">
        <w:rPr>
          <w:bCs/>
          <w:color w:val="000000"/>
        </w:rPr>
        <w:t xml:space="preserve"> </w:t>
      </w:r>
      <w:hyperlink r:id="rId17" w:history="1">
        <w:r w:rsidR="00D52340" w:rsidRPr="00D52340">
          <w:rPr>
            <w:color w:val="0000FF"/>
            <w:u w:val="single"/>
          </w:rPr>
          <w:t>http://zhdanovsk.ru/</w:t>
        </w:r>
      </w:hyperlink>
      <w:r w:rsidR="0027235D" w:rsidRPr="00CD17FA">
        <w:rPr>
          <w:color w:val="000000" w:themeColor="text1"/>
        </w:rPr>
        <w:t>;</w:t>
      </w:r>
    </w:p>
    <w:p w:rsidR="0027235D" w:rsidRPr="00565A04" w:rsidRDefault="0027235D" w:rsidP="00CD17FA">
      <w:pPr>
        <w:ind w:firstLine="567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 w:rsidR="00CD17FA">
        <w:t>Муниципальной</w:t>
      </w:r>
      <w:r w:rsidRPr="004142B7">
        <w:t xml:space="preserve"> услуги.</w:t>
      </w:r>
    </w:p>
    <w:p w:rsidR="00121447" w:rsidRPr="00014EF0" w:rsidRDefault="00121447" w:rsidP="00A02175"/>
    <w:p w:rsidR="00121447" w:rsidRPr="00014EF0" w:rsidRDefault="00014EF0" w:rsidP="00A02175">
      <w:r>
        <w:br w:type="page"/>
      </w:r>
    </w:p>
    <w:p w:rsidR="00121447" w:rsidRPr="00014EF0" w:rsidRDefault="00121447" w:rsidP="00A02175">
      <w:pPr>
        <w:pStyle w:val="1"/>
        <w:ind w:left="0"/>
        <w:jc w:val="right"/>
      </w:pPr>
      <w:r w:rsidRPr="00014EF0">
        <w:lastRenderedPageBreak/>
        <w:t xml:space="preserve">Приложение 1 </w:t>
      </w:r>
    </w:p>
    <w:p w:rsidR="00121447" w:rsidRPr="00014EF0" w:rsidRDefault="00121447" w:rsidP="00A02175"/>
    <w:p w:rsidR="00121447" w:rsidRPr="00DB62DF" w:rsidRDefault="00121447" w:rsidP="00A02175">
      <w:pPr>
        <w:jc w:val="center"/>
        <w:rPr>
          <w:szCs w:val="28"/>
        </w:rPr>
      </w:pPr>
      <w:r w:rsidRPr="00DB62DF">
        <w:rPr>
          <w:szCs w:val="28"/>
        </w:rPr>
        <w:t>Блок – схема</w:t>
      </w:r>
    </w:p>
    <w:p w:rsidR="00121447" w:rsidRPr="00DB62DF" w:rsidRDefault="00121447" w:rsidP="00A02175">
      <w:pPr>
        <w:jc w:val="center"/>
        <w:rPr>
          <w:szCs w:val="28"/>
        </w:rPr>
      </w:pPr>
      <w:r w:rsidRPr="00DB62DF">
        <w:rPr>
          <w:szCs w:val="28"/>
        </w:rPr>
        <w:t>последовательности действий при предоставлении муниципальной услуги</w:t>
      </w:r>
    </w:p>
    <w:p w:rsidR="00121447" w:rsidRPr="00DB62DF" w:rsidRDefault="00121447" w:rsidP="00A02175">
      <w:pPr>
        <w:jc w:val="center"/>
        <w:rPr>
          <w:b/>
          <w:szCs w:val="28"/>
        </w:rPr>
      </w:pPr>
      <w:r w:rsidRPr="00DB62DF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21447" w:rsidRPr="00014EF0" w:rsidRDefault="00121447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F86526" w:rsidP="00A0217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50800</wp:posOffset>
                </wp:positionV>
                <wp:extent cx="5321300" cy="3743960"/>
                <wp:effectExtent l="0" t="12700" r="3175" b="5715"/>
                <wp:wrapNone/>
                <wp:docPr id="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3743960"/>
                          <a:chOff x="2018" y="3583"/>
                          <a:chExt cx="8380" cy="5896"/>
                        </a:xfrm>
                      </wpg:grpSpPr>
                      <wps:wsp>
                        <wps:cNvPr id="1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3583"/>
                            <a:ext cx="680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A5" w:rsidRPr="008B79C0" w:rsidRDefault="006364A5" w:rsidP="009318A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 xml:space="preserve">Начало предоставления муниципальной услуги: </w:t>
                              </w:r>
                              <w:r w:rsidRPr="008B79C0">
                                <w:rPr>
                                  <w:sz w:val="24"/>
                                </w:rPr>
                                <w:br/>
                                <w:t>обращение заявителя, предоставление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6217" y="431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4754"/>
                            <a:ext cx="6802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A5" w:rsidRPr="008B79C0" w:rsidRDefault="006364A5" w:rsidP="00861B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 xml:space="preserve">Изучение и проверка документов, предъявленных заявителем, прием заявления, </w:t>
                              </w:r>
                              <w:r w:rsidRPr="008B79C0">
                                <w:rPr>
                                  <w:rStyle w:val="FontStyle32"/>
                                  <w:sz w:val="24"/>
                                  <w:szCs w:val="24"/>
                                </w:rPr>
                                <w:t>регистрация заявлений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8944"/>
                            <a:ext cx="6882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A5" w:rsidRPr="008B79C0" w:rsidRDefault="006364A5" w:rsidP="00416BC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838" y="846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8518" y="8410"/>
                            <a:ext cx="0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9630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6272"/>
                            <a:ext cx="60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A5" w:rsidRPr="00B77771" w:rsidRDefault="006364A5" w:rsidP="00B77771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6340"/>
                            <a:ext cx="69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A5" w:rsidRPr="00B77771" w:rsidRDefault="006364A5" w:rsidP="00B77771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7421"/>
                            <a:ext cx="3123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A5" w:rsidRPr="008B79C0" w:rsidRDefault="006364A5" w:rsidP="00B7777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Исполнение заявления и выдача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7416"/>
                            <a:ext cx="314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A5" w:rsidRPr="008B79C0" w:rsidRDefault="006364A5" w:rsidP="00B7777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Письменный 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5900"/>
                            <a:ext cx="5119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A5" w:rsidRPr="004F44FC" w:rsidRDefault="006364A5" w:rsidP="004F44FC">
                              <w:pPr>
                                <w:pStyle w:val="ConsPlusNonforma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44F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6217" y="544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65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2778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left:0;text-align:left;margin-left:34.5pt;margin-top:4pt;width:419pt;height:294.8pt;z-index:251723776" coordorigin="2018,3583" coordsize="8380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2818;top:3583;width:6802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364A5" w:rsidRPr="008B79C0" w:rsidRDefault="006364A5" w:rsidP="009318A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 xml:space="preserve">Начало предоставления муниципальной услуги: </w:t>
                        </w:r>
                        <w:r w:rsidRPr="008B79C0">
                          <w:rPr>
                            <w:sz w:val="24"/>
                          </w:rPr>
                          <w:br/>
                          <w:t>обращение заявителя, предоставление документов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8" type="#_x0000_t32" style="position:absolute;left:6217;top:431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48" o:spid="_x0000_s1029" type="#_x0000_t202" style="position:absolute;left:2818;top:4754;width:6802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364A5" w:rsidRPr="008B79C0" w:rsidRDefault="006364A5" w:rsidP="00861B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 xml:space="preserve">Изучение и проверка документов, предъявленных заявителем, прием заявления, </w:t>
                        </w:r>
                        <w:r w:rsidRPr="008B79C0">
                          <w:rPr>
                            <w:rStyle w:val="FontStyle32"/>
                            <w:sz w:val="24"/>
                            <w:szCs w:val="24"/>
                          </w:rPr>
                          <w:t>регистрация заявлений</w:t>
                        </w:r>
                      </w:p>
                    </w:txbxContent>
                  </v:textbox>
                </v:shape>
                <v:shape id="Text Box 51" o:spid="_x0000_s1030" type="#_x0000_t202" style="position:absolute;left:2738;top:8944;width:688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364A5" w:rsidRPr="008B79C0" w:rsidRDefault="006364A5" w:rsidP="00416BC6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  <v:shape id="AutoShape 53" o:spid="_x0000_s1031" type="#_x0000_t32" style="position:absolute;left:3838;top:846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84" o:spid="_x0000_s1032" type="#_x0000_t32" style="position:absolute;left:8518;top:8410;width:0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85" o:spid="_x0000_s1033" type="#_x0000_t32" style="position:absolute;left:2778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88" o:spid="_x0000_s1034" type="#_x0000_t32" style="position:absolute;left:9630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Text Box 89" o:spid="_x0000_s1035" type="#_x0000_t202" style="position:absolute;left:2018;top:6272;width:60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6364A5" w:rsidRPr="00B77771" w:rsidRDefault="006364A5" w:rsidP="00B77771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90" o:spid="_x0000_s1036" type="#_x0000_t202" style="position:absolute;left:9708;top:6340;width:6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6364A5" w:rsidRPr="00B77771" w:rsidRDefault="006364A5" w:rsidP="00B77771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91" o:spid="_x0000_s1037" type="#_x0000_t202" style="position:absolute;left:2263;top:7421;width:3123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6364A5" w:rsidRPr="008B79C0" w:rsidRDefault="006364A5" w:rsidP="00B77771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Исполнение заявления и выдача документов</w:t>
                        </w:r>
                      </w:p>
                    </w:txbxContent>
                  </v:textbox>
                </v:shape>
                <v:shape id="Text Box 92" o:spid="_x0000_s1038" type="#_x0000_t202" style="position:absolute;left:6946;top:7416;width:314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6364A5" w:rsidRPr="008B79C0" w:rsidRDefault="006364A5" w:rsidP="00B77771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Письменный отказ в предоставлении муниципальной услуги</w:t>
                        </w:r>
                      </w:p>
                    </w:txbxContent>
                  </v:textbox>
                </v:shape>
                <v:shape id="Text Box 93" o:spid="_x0000_s1039" type="#_x0000_t202" style="position:absolute;left:3653;top:5900;width:511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364A5" w:rsidRPr="004F44FC" w:rsidRDefault="006364A5" w:rsidP="004F44FC">
                        <w:pPr>
                          <w:pStyle w:val="ConsPlusNonforma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44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</w:r>
                      </w:p>
                    </w:txbxContent>
                  </v:textbox>
                </v:shape>
                <v:shape id="AutoShape 94" o:spid="_x0000_s1040" type="#_x0000_t32" style="position:absolute;left:6217;top:5441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96" o:spid="_x0000_s1041" type="#_x0000_t32" style="position:absolute;left:8765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97" o:spid="_x0000_s1042" type="#_x0000_t32" style="position:absolute;left:2778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/>
    <w:p w:rsidR="00B77771" w:rsidRDefault="00B77771" w:rsidP="00A02175"/>
    <w:p w:rsidR="00B77771" w:rsidRDefault="00B77771" w:rsidP="00A02175"/>
    <w:p w:rsidR="00B77771" w:rsidRPr="00014EF0" w:rsidRDefault="00B77771" w:rsidP="00A02175"/>
    <w:p w:rsidR="000E1519" w:rsidRPr="00014EF0" w:rsidRDefault="00014EF0" w:rsidP="00A02175">
      <w:pPr>
        <w:pStyle w:val="1"/>
        <w:ind w:left="0"/>
        <w:jc w:val="right"/>
      </w:pPr>
      <w:r>
        <w:br w:type="page"/>
      </w:r>
      <w:r w:rsidR="000E1519" w:rsidRPr="00014EF0">
        <w:lastRenderedPageBreak/>
        <w:t xml:space="preserve">Приложение 2 </w:t>
      </w:r>
    </w:p>
    <w:p w:rsidR="000E1519" w:rsidRPr="00014EF0" w:rsidRDefault="000E1519" w:rsidP="00A02175"/>
    <w:p w:rsidR="000E1519" w:rsidRPr="008B79C0" w:rsidRDefault="000E1519" w:rsidP="00A02175">
      <w:pPr>
        <w:jc w:val="center"/>
        <w:rPr>
          <w:szCs w:val="28"/>
        </w:rPr>
      </w:pPr>
      <w:r w:rsidRPr="008B79C0">
        <w:rPr>
          <w:szCs w:val="28"/>
        </w:rPr>
        <w:t>Блок – схема</w:t>
      </w:r>
    </w:p>
    <w:p w:rsidR="000E1519" w:rsidRPr="008B79C0" w:rsidRDefault="000E1519" w:rsidP="00A02175">
      <w:pPr>
        <w:jc w:val="center"/>
        <w:rPr>
          <w:szCs w:val="28"/>
        </w:rPr>
      </w:pPr>
      <w:r w:rsidRPr="008B79C0">
        <w:rPr>
          <w:szCs w:val="28"/>
        </w:rPr>
        <w:t>последовательности действий при предоставлении муниципальной услуги</w:t>
      </w:r>
    </w:p>
    <w:p w:rsidR="000E1519" w:rsidRPr="008B79C0" w:rsidRDefault="000E1519" w:rsidP="00A02175">
      <w:pPr>
        <w:jc w:val="center"/>
        <w:rPr>
          <w:b/>
          <w:szCs w:val="28"/>
        </w:rPr>
      </w:pPr>
      <w:r w:rsidRPr="008B79C0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  <w:szCs w:val="28"/>
        </w:rPr>
        <w:t xml:space="preserve"> </w:t>
      </w:r>
      <w:r w:rsidRPr="008B79C0">
        <w:rPr>
          <w:szCs w:val="28"/>
        </w:rPr>
        <w:t xml:space="preserve">при обращении </w:t>
      </w:r>
      <w:r w:rsidR="00CD17FA" w:rsidRPr="008B79C0">
        <w:rPr>
          <w:szCs w:val="28"/>
        </w:rPr>
        <w:t>заявит</w:t>
      </w:r>
      <w:r w:rsidRPr="008B79C0">
        <w:rPr>
          <w:szCs w:val="28"/>
        </w:rPr>
        <w:t xml:space="preserve">еля </w:t>
      </w:r>
      <w:r w:rsidR="00E36B0F" w:rsidRPr="008B79C0">
        <w:rPr>
          <w:szCs w:val="28"/>
        </w:rPr>
        <w:t xml:space="preserve">на </w:t>
      </w:r>
      <w:r w:rsidR="00DA36C7" w:rsidRPr="008B79C0">
        <w:rPr>
          <w:szCs w:val="28"/>
        </w:rPr>
        <w:t>ЕПГУ</w:t>
      </w:r>
      <w:r w:rsidR="00E36B0F" w:rsidRPr="008B79C0">
        <w:rPr>
          <w:szCs w:val="28"/>
        </w:rPr>
        <w:t xml:space="preserve"> и при использовании </w:t>
      </w:r>
      <w:r w:rsidR="00DA36C7" w:rsidRPr="008B79C0">
        <w:rPr>
          <w:szCs w:val="28"/>
        </w:rPr>
        <w:t>УЭК</w:t>
      </w:r>
      <w:r w:rsidR="00E36B0F" w:rsidRPr="008B79C0">
        <w:rPr>
          <w:szCs w:val="28"/>
        </w:rPr>
        <w:t>.</w:t>
      </w: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F86526" w:rsidP="00A02175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142875</wp:posOffset>
                </wp:positionV>
                <wp:extent cx="5501005" cy="3110865"/>
                <wp:effectExtent l="10795" t="9525" r="12700" b="13335"/>
                <wp:wrapNone/>
                <wp:docPr id="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3110865"/>
                          <a:chOff x="1885" y="4875"/>
                          <a:chExt cx="8663" cy="4899"/>
                        </a:xfrm>
                      </wpg:grpSpPr>
                      <wps:wsp>
                        <wps:cNvPr id="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5855"/>
                            <a:ext cx="8649" cy="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A5" w:rsidRPr="008B79C0" w:rsidRDefault="006364A5" w:rsidP="0094197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7331"/>
                            <a:ext cx="8649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A5" w:rsidRPr="008B79C0" w:rsidRDefault="006364A5" w:rsidP="0094197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4875"/>
                            <a:ext cx="8649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A5" w:rsidRPr="008B79C0" w:rsidRDefault="006364A5" w:rsidP="0027235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8B79C0">
                                <w:rPr>
                                  <w:sz w:val="24"/>
                                </w:rPr>
                                <w:t>Первичная регистрация заявителя на ЕПГУ (РПГУ) (Получение заявителем УЭК</w:t>
                              </w:r>
                              <w:proofErr w:type="gramEnd"/>
                            </w:p>
                            <w:p w:rsidR="006364A5" w:rsidRPr="00E61530" w:rsidRDefault="006364A5" w:rsidP="00941978">
                              <w:pPr>
                                <w:jc w:val="center"/>
                              </w:pPr>
                            </w:p>
                            <w:p w:rsidR="006364A5" w:rsidRDefault="006364A5" w:rsidP="009419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8730"/>
                            <a:ext cx="8649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A5" w:rsidRPr="008B79C0" w:rsidRDefault="006364A5" w:rsidP="0094197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6222" y="5459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6222" y="6925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236" y="8334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43" style="position:absolute;left:0;text-align:left;margin-left:23.35pt;margin-top:11.25pt;width:433.15pt;height:244.95pt;z-index:251722752" coordorigin="1885,4875" coordsize="8663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">
                <v:shape id="Text Box 73" o:spid="_x0000_s1044" type="#_x0000_t202" style="position:absolute;left:1885;top:5855;width:864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364A5" w:rsidRPr="008B79C0" w:rsidRDefault="006364A5" w:rsidP="00941978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</w:r>
                      </w:p>
                    </w:txbxContent>
                  </v:textbox>
                </v:shape>
                <v:shape id="Text Box 74" o:spid="_x0000_s1045" type="#_x0000_t202" style="position:absolute;left:1899;top:7331;width:8649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364A5" w:rsidRPr="008B79C0" w:rsidRDefault="006364A5" w:rsidP="00941978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</w:r>
                      </w:p>
                    </w:txbxContent>
                  </v:textbox>
                </v:shape>
                <v:shape id="Text Box 75" o:spid="_x0000_s1046" type="#_x0000_t202" style="position:absolute;left:1885;top:4875;width:864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364A5" w:rsidRPr="008B79C0" w:rsidRDefault="006364A5" w:rsidP="0027235D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8B79C0">
                          <w:rPr>
                            <w:sz w:val="24"/>
                          </w:rPr>
                          <w:t>Первичная регистрация заявителя на ЕПГУ (РПГУ) (Получение заявителем УЭК</w:t>
                        </w:r>
                        <w:proofErr w:type="gramEnd"/>
                      </w:p>
                      <w:p w:rsidR="006364A5" w:rsidRPr="00E61530" w:rsidRDefault="006364A5" w:rsidP="00941978">
                        <w:pPr>
                          <w:jc w:val="center"/>
                        </w:pPr>
                      </w:p>
                      <w:p w:rsidR="006364A5" w:rsidRDefault="006364A5" w:rsidP="00941978"/>
                    </w:txbxContent>
                  </v:textbox>
                </v:shape>
                <v:shape id="Text Box 77" o:spid="_x0000_s1047" type="#_x0000_t202" style="position:absolute;left:1899;top:8730;width:8649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364A5" w:rsidRPr="008B79C0" w:rsidRDefault="006364A5" w:rsidP="00941978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</w:r>
                      </w:p>
                    </w:txbxContent>
                  </v:textbox>
                </v:shape>
                <v:shape id="AutoShape 79" o:spid="_x0000_s1048" type="#_x0000_t32" style="position:absolute;left:6222;top:5459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81" o:spid="_x0000_s1049" type="#_x0000_t32" style="position:absolute;left:6222;top:6925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82" o:spid="_x0000_s1050" type="#_x0000_t32" style="position:absolute;left:6236;top:8334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E36B0F" w:rsidRPr="008B79C0" w:rsidRDefault="00E36B0F" w:rsidP="00A02175">
      <w:pPr>
        <w:jc w:val="center"/>
        <w:rPr>
          <w:b/>
          <w:sz w:val="24"/>
        </w:rPr>
      </w:pPr>
    </w:p>
    <w:p w:rsidR="00E36B0F" w:rsidRDefault="00E36B0F" w:rsidP="00A02175"/>
    <w:p w:rsidR="00121447" w:rsidRPr="00014EF0" w:rsidRDefault="00121447" w:rsidP="00A02175"/>
    <w:p w:rsidR="00121447" w:rsidRPr="00014EF0" w:rsidRDefault="00D53C98" w:rsidP="00A02175">
      <w:pPr>
        <w:pStyle w:val="1"/>
        <w:ind w:left="0"/>
        <w:jc w:val="right"/>
      </w:pPr>
      <w:r>
        <w:br w:type="page"/>
      </w:r>
      <w:r w:rsidR="00121447" w:rsidRPr="00014EF0">
        <w:lastRenderedPageBreak/>
        <w:t xml:space="preserve">Приложение </w:t>
      </w:r>
      <w:r w:rsidR="009F4F78">
        <w:t>3</w:t>
      </w:r>
    </w:p>
    <w:p w:rsidR="00121447" w:rsidRPr="00014EF0" w:rsidRDefault="00121447" w:rsidP="00A02175"/>
    <w:tbl>
      <w:tblPr>
        <w:tblW w:w="0" w:type="auto"/>
        <w:tblLook w:val="0000" w:firstRow="0" w:lastRow="0" w:firstColumn="0" w:lastColumn="0" w:noHBand="0" w:noVBand="0"/>
      </w:tblPr>
      <w:tblGrid>
        <w:gridCol w:w="350"/>
        <w:gridCol w:w="350"/>
        <w:gridCol w:w="349"/>
        <w:gridCol w:w="349"/>
        <w:gridCol w:w="349"/>
        <w:gridCol w:w="6169"/>
        <w:gridCol w:w="2222"/>
      </w:tblGrid>
      <w:tr w:rsidR="004274B7" w:rsidRPr="006378A9" w:rsidTr="00191077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</w:t>
            </w:r>
            <w:r w:rsidR="00A50CDC" w:rsidRPr="006378A9">
              <w:rPr>
                <w:sz w:val="24"/>
              </w:rPr>
              <w:t>___</w:t>
            </w:r>
          </w:p>
        </w:tc>
      </w:tr>
      <w:tr w:rsidR="00102A41" w:rsidRPr="006378A9" w:rsidTr="00191077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</w:p>
        </w:tc>
      </w:tr>
      <w:tr w:rsidR="00121447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02A41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21447" w:rsidRPr="006378A9" w:rsidTr="00102A41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C82435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Выдана</w:t>
            </w:r>
            <w:r w:rsidR="00121447" w:rsidRPr="006378A9">
              <w:rPr>
                <w:sz w:val="24"/>
              </w:rPr>
              <w:t xml:space="preserve">  </w:t>
            </w:r>
            <w:r w:rsidR="00BF417A" w:rsidRPr="006378A9">
              <w:rPr>
                <w:sz w:val="24"/>
              </w:rPr>
              <w:t>__________</w:t>
            </w:r>
            <w:proofErr w:type="gramStart"/>
            <w:r w:rsidR="00BF417A" w:rsidRPr="006378A9">
              <w:rPr>
                <w:sz w:val="24"/>
                <w:u w:val="single"/>
              </w:rPr>
              <w:t xml:space="preserve">( </w:t>
            </w:r>
            <w:proofErr w:type="gramEnd"/>
            <w:r w:rsidR="00BF417A" w:rsidRPr="006378A9">
              <w:rPr>
                <w:sz w:val="24"/>
                <w:u w:val="single"/>
              </w:rPr>
              <w:t>наименование органа)</w:t>
            </w:r>
            <w:r w:rsidR="00BF417A" w:rsidRPr="006378A9">
              <w:rPr>
                <w:sz w:val="24"/>
              </w:rPr>
              <w:t>________</w:t>
            </w:r>
            <w:r w:rsidR="00121447" w:rsidRPr="006378A9">
              <w:rPr>
                <w:sz w:val="24"/>
              </w:rPr>
              <w:t>гр. ___</w:t>
            </w:r>
            <w:r w:rsidR="00BF417A" w:rsidRPr="006378A9">
              <w:rPr>
                <w:sz w:val="24"/>
              </w:rPr>
              <w:t>__________</w:t>
            </w:r>
            <w:r w:rsidR="00121447" w:rsidRPr="006378A9">
              <w:rPr>
                <w:sz w:val="24"/>
              </w:rPr>
              <w:t>______________дата рождения ________, проживающему (ей) по адресу:</w:t>
            </w:r>
            <w:r w:rsidR="00BF417A" w:rsidRPr="006378A9">
              <w:rPr>
                <w:sz w:val="24"/>
              </w:rPr>
              <w:t xml:space="preserve"> </w:t>
            </w:r>
            <w:r w:rsidR="004274B7" w:rsidRPr="006378A9">
              <w:rPr>
                <w:sz w:val="24"/>
              </w:rPr>
              <w:t>______________________________________________________________________________________________________________________________________________</w:t>
            </w:r>
            <w:r w:rsidR="00121447" w:rsidRPr="006378A9">
              <w:rPr>
                <w:sz w:val="24"/>
              </w:rPr>
              <w:t>, в том, что</w:t>
            </w:r>
          </w:p>
        </w:tc>
      </w:tr>
      <w:tr w:rsidR="00121447" w:rsidRPr="006378A9" w:rsidTr="00BF417A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____________________________________________________________________________________________________________________________</w:t>
            </w:r>
            <w:r w:rsidR="004274B7" w:rsidRPr="006378A9">
              <w:rPr>
                <w:sz w:val="24"/>
              </w:rPr>
              <w:t>__________________________________</w:t>
            </w:r>
          </w:p>
        </w:tc>
      </w:tr>
      <w:tr w:rsidR="00121447" w:rsidRPr="006378A9" w:rsidTr="00BF417A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Справка выдана на основании </w:t>
            </w:r>
            <w:proofErr w:type="spellStart"/>
            <w:r w:rsidR="00C82435" w:rsidRPr="006378A9">
              <w:rPr>
                <w:sz w:val="24"/>
              </w:rPr>
              <w:t>похозяйственной</w:t>
            </w:r>
            <w:proofErr w:type="spellEnd"/>
            <w:r w:rsidR="00C82435" w:rsidRPr="006378A9">
              <w:rPr>
                <w:sz w:val="24"/>
              </w:rPr>
              <w:t xml:space="preserve"> книги №_______ лицевой счет № _______</w:t>
            </w:r>
            <w:r w:rsidRPr="006378A9">
              <w:rPr>
                <w:sz w:val="24"/>
              </w:rPr>
              <w:t>, для предоставления по месту требования.</w:t>
            </w:r>
          </w:p>
        </w:tc>
      </w:tr>
      <w:tr w:rsidR="004274B7" w:rsidRPr="006378A9" w:rsidTr="0019107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</w:tbl>
    <w:p w:rsidR="00121447" w:rsidRPr="006378A9" w:rsidRDefault="00121447" w:rsidP="008B79C0">
      <w:pPr>
        <w:rPr>
          <w:sz w:val="24"/>
        </w:rPr>
      </w:pP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8D2E5F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8D2E5F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8D2E5F" w:rsidRPr="00CD77BB" w:rsidRDefault="008D2E5F" w:rsidP="00A02175">
      <w:pPr>
        <w:numPr>
          <w:ilvl w:val="0"/>
          <w:numId w:val="1"/>
        </w:numPr>
        <w:ind w:left="0"/>
      </w:pPr>
    </w:p>
    <w:p w:rsidR="00121447" w:rsidRPr="00014EF0" w:rsidRDefault="00014EF0" w:rsidP="00A02175">
      <w:pPr>
        <w:pStyle w:val="1"/>
        <w:ind w:left="0"/>
        <w:jc w:val="right"/>
      </w:pPr>
      <w:r>
        <w:br w:type="page"/>
      </w:r>
      <w:r w:rsidR="00121447" w:rsidRPr="00014EF0">
        <w:lastRenderedPageBreak/>
        <w:t xml:space="preserve">Приложение </w:t>
      </w:r>
      <w:r w:rsidR="009F4F78">
        <w:t>4</w:t>
      </w:r>
    </w:p>
    <w:p w:rsidR="00121447" w:rsidRPr="006378A9" w:rsidRDefault="00121447" w:rsidP="00A02175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644"/>
        <w:gridCol w:w="3031"/>
        <w:gridCol w:w="1997"/>
        <w:gridCol w:w="1427"/>
        <w:gridCol w:w="1756"/>
        <w:gridCol w:w="1189"/>
      </w:tblGrid>
      <w:tr w:rsidR="00121447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</w:t>
            </w:r>
            <w:r w:rsidR="00A50CDC" w:rsidRPr="006378A9">
              <w:rPr>
                <w:sz w:val="24"/>
              </w:rPr>
              <w:t>___</w:t>
            </w:r>
          </w:p>
        </w:tc>
      </w:tr>
      <w:tr w:rsidR="00102A41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</w:p>
        </w:tc>
      </w:tr>
      <w:tr w:rsidR="00121447" w:rsidRPr="006378A9" w:rsidTr="00102A41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21447" w:rsidRPr="006378A9" w:rsidTr="004C6D16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составе семьи</w:t>
            </w:r>
          </w:p>
        </w:tc>
      </w:tr>
      <w:tr w:rsidR="00102A41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21447" w:rsidRPr="006378A9" w:rsidTr="00102A41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C82435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Выдана</w:t>
            </w:r>
            <w:r w:rsidR="00853BF7" w:rsidRPr="006378A9">
              <w:rPr>
                <w:sz w:val="24"/>
              </w:rPr>
              <w:t>__________</w:t>
            </w:r>
            <w:r w:rsidR="00853BF7" w:rsidRPr="006378A9">
              <w:rPr>
                <w:sz w:val="24"/>
                <w:u w:val="single"/>
              </w:rPr>
              <w:t>( наименование органа)</w:t>
            </w:r>
            <w:r w:rsidR="00853BF7" w:rsidRPr="006378A9">
              <w:rPr>
                <w:sz w:val="24"/>
              </w:rPr>
              <w:t>________</w:t>
            </w:r>
            <w:r w:rsidR="002E38B7" w:rsidRPr="006378A9">
              <w:rPr>
                <w:sz w:val="24"/>
              </w:rPr>
              <w:t xml:space="preserve"> </w:t>
            </w:r>
            <w:r w:rsidR="00121447" w:rsidRPr="006378A9">
              <w:rPr>
                <w:sz w:val="24"/>
              </w:rPr>
              <w:t xml:space="preserve">гр. ________________дата рождения _________, </w:t>
            </w:r>
            <w:r w:rsidR="00191077" w:rsidRPr="006378A9">
              <w:rPr>
                <w:sz w:val="24"/>
              </w:rPr>
              <w:t>зарегистрирова</w:t>
            </w:r>
            <w:proofErr w:type="gramStart"/>
            <w:r w:rsidR="00191077" w:rsidRPr="006378A9">
              <w:rPr>
                <w:sz w:val="24"/>
              </w:rPr>
              <w:t>н(</w:t>
            </w:r>
            <w:proofErr w:type="gramEnd"/>
            <w:r w:rsidR="00191077" w:rsidRPr="006378A9">
              <w:rPr>
                <w:sz w:val="24"/>
              </w:rPr>
              <w:t xml:space="preserve">а) и </w:t>
            </w:r>
            <w:r w:rsidR="00121447" w:rsidRPr="006378A9">
              <w:rPr>
                <w:sz w:val="24"/>
              </w:rPr>
              <w:t xml:space="preserve">проживает по адресу:  </w:t>
            </w:r>
            <w:r w:rsidR="00191077" w:rsidRPr="006378A9">
              <w:rPr>
                <w:sz w:val="24"/>
              </w:rPr>
              <w:t>___________________________</w:t>
            </w:r>
            <w:r w:rsidR="00121447" w:rsidRPr="006378A9">
              <w:rPr>
                <w:sz w:val="24"/>
              </w:rPr>
              <w:t>и имеет следующий состав семьи:</w:t>
            </w:r>
          </w:p>
        </w:tc>
      </w:tr>
      <w:tr w:rsidR="00121447" w:rsidRPr="006378A9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b/>
                <w:bCs/>
                <w:sz w:val="24"/>
              </w:rPr>
            </w:pPr>
          </w:p>
        </w:tc>
      </w:tr>
      <w:tr w:rsidR="00121447" w:rsidRPr="006378A9" w:rsidTr="000F582B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 xml:space="preserve">№ </w:t>
            </w:r>
            <w:proofErr w:type="gramStart"/>
            <w:r w:rsidRPr="006378A9">
              <w:rPr>
                <w:bCs/>
                <w:sz w:val="24"/>
              </w:rPr>
              <w:t>п</w:t>
            </w:r>
            <w:proofErr w:type="gramEnd"/>
            <w:r w:rsidRPr="006378A9">
              <w:rPr>
                <w:bCs/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 xml:space="preserve">Адрес </w:t>
            </w:r>
            <w:r w:rsidR="00191077" w:rsidRPr="006378A9">
              <w:rPr>
                <w:bCs/>
                <w:sz w:val="24"/>
              </w:rPr>
              <w:t>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Место работы</w:t>
            </w:r>
          </w:p>
        </w:tc>
      </w:tr>
      <w:tr w:rsidR="000F582B" w:rsidRPr="006378A9" w:rsidTr="000F582B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</w:tr>
      <w:tr w:rsidR="00121447" w:rsidRPr="006378A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Справка выдана на основании </w:t>
            </w:r>
            <w:proofErr w:type="spellStart"/>
            <w:r w:rsidR="00C82435" w:rsidRPr="006378A9">
              <w:rPr>
                <w:sz w:val="24"/>
              </w:rPr>
              <w:t>похозяйственной</w:t>
            </w:r>
            <w:proofErr w:type="spellEnd"/>
            <w:r w:rsidR="00C82435" w:rsidRPr="006378A9">
              <w:rPr>
                <w:sz w:val="24"/>
              </w:rPr>
              <w:t xml:space="preserve"> книги №_______ лицевой счет № _______</w:t>
            </w:r>
            <w:r w:rsidR="006378A9" w:rsidRPr="006378A9">
              <w:rPr>
                <w:sz w:val="24"/>
              </w:rPr>
              <w:t xml:space="preserve">, для представления по </w:t>
            </w:r>
            <w:r w:rsidRPr="006378A9">
              <w:rPr>
                <w:sz w:val="24"/>
              </w:rPr>
              <w:t xml:space="preserve"> месту требования.</w:t>
            </w:r>
          </w:p>
        </w:tc>
      </w:tr>
      <w:tr w:rsidR="00121447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</w:tbl>
    <w:p w:rsidR="00191077" w:rsidRPr="006378A9" w:rsidRDefault="00191077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191077" w:rsidRPr="006378A9" w:rsidRDefault="00191077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8D2E5F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8D2E5F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8D2E5F" w:rsidRPr="006378A9" w:rsidRDefault="008D2E5F" w:rsidP="00A02175">
      <w:pPr>
        <w:numPr>
          <w:ilvl w:val="0"/>
          <w:numId w:val="1"/>
        </w:numPr>
        <w:ind w:left="0"/>
        <w:rPr>
          <w:sz w:val="24"/>
        </w:rPr>
      </w:pPr>
    </w:p>
    <w:p w:rsidR="00853BF7" w:rsidRDefault="009D1A30" w:rsidP="00A02175">
      <w:r>
        <w:br w:type="page"/>
      </w:r>
    </w:p>
    <w:p w:rsidR="00473C15" w:rsidRPr="00014EF0" w:rsidRDefault="00473C15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5</w:t>
      </w:r>
    </w:p>
    <w:p w:rsidR="00853BF7" w:rsidRDefault="00853BF7" w:rsidP="00A02175"/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102A41" w:rsidRPr="006378A9" w:rsidTr="00102A41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102A41" w:rsidRPr="006378A9" w:rsidTr="00102A41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</w:tr>
      <w:tr w:rsidR="00853BF7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BF7" w:rsidRPr="006378A9" w:rsidRDefault="00853BF7" w:rsidP="00A02175">
            <w:pPr>
              <w:rPr>
                <w:b/>
                <w:bCs/>
                <w:sz w:val="24"/>
              </w:rPr>
            </w:pPr>
          </w:p>
        </w:tc>
      </w:tr>
      <w:tr w:rsidR="00102A41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02A41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регистрации</w:t>
            </w:r>
          </w:p>
        </w:tc>
      </w:tr>
      <w:tr w:rsidR="00102A41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53BF7" w:rsidRPr="006378A9" w:rsidTr="00102A41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31095E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853BF7" w:rsidRPr="006378A9" w:rsidTr="00102A41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по адресу:</w:t>
            </w:r>
          </w:p>
        </w:tc>
      </w:tr>
      <w:tr w:rsidR="00853BF7" w:rsidRPr="006378A9" w:rsidTr="00102A41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</w:tr>
      <w:tr w:rsidR="00853BF7" w:rsidRPr="006378A9" w:rsidTr="00102A41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состоят:</w:t>
            </w:r>
          </w:p>
        </w:tc>
      </w:tr>
      <w:tr w:rsidR="00853BF7" w:rsidRPr="006378A9" w:rsidTr="00102A41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</w:tr>
      <w:tr w:rsidR="00853BF7" w:rsidRPr="006378A9" w:rsidTr="00102A41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</w:tr>
      <w:tr w:rsidR="00853BF7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8D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о</w:t>
            </w:r>
            <w:r w:rsidR="00853BF7" w:rsidRPr="006378A9">
              <w:rPr>
                <w:sz w:val="24"/>
              </w:rPr>
              <w:t>сновани</w:t>
            </w:r>
            <w:proofErr w:type="gramStart"/>
            <w:r w:rsidR="00853BF7" w:rsidRPr="006378A9">
              <w:rPr>
                <w:sz w:val="24"/>
              </w:rPr>
              <w:t>е</w:t>
            </w:r>
            <w:proofErr w:type="gramEnd"/>
            <w:r w:rsidR="00853BF7" w:rsidRPr="006378A9">
              <w:rPr>
                <w:sz w:val="24"/>
              </w:rPr>
              <w:t xml:space="preserve"> </w:t>
            </w:r>
            <w:r w:rsidR="00473C15" w:rsidRPr="006378A9">
              <w:rPr>
                <w:sz w:val="24"/>
              </w:rPr>
              <w:t xml:space="preserve">домовой </w:t>
            </w:r>
            <w:r w:rsidR="00853BF7" w:rsidRPr="006378A9">
              <w:rPr>
                <w:sz w:val="24"/>
              </w:rPr>
              <w:t xml:space="preserve"> книг</w:t>
            </w:r>
            <w:r w:rsidRPr="006378A9">
              <w:rPr>
                <w:sz w:val="24"/>
              </w:rPr>
              <w:t>и</w:t>
            </w:r>
            <w:r w:rsidR="00853BF7" w:rsidRPr="006378A9">
              <w:rPr>
                <w:sz w:val="24"/>
              </w:rPr>
              <w:t xml:space="preserve"> №_______ </w:t>
            </w:r>
          </w:p>
        </w:tc>
      </w:tr>
      <w:tr w:rsidR="00853BF7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</w:tr>
      <w:tr w:rsidR="00853BF7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853BF7" w:rsidRPr="006378A9" w:rsidRDefault="00853BF7" w:rsidP="006378A9">
      <w:pPr>
        <w:rPr>
          <w:sz w:val="24"/>
        </w:rPr>
      </w:pPr>
    </w:p>
    <w:p w:rsidR="005F4BF4" w:rsidRPr="006378A9" w:rsidRDefault="005F4BF4" w:rsidP="006378A9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5F4BF4" w:rsidRPr="006378A9" w:rsidRDefault="005F4BF4" w:rsidP="006378A9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5F4BF4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4BF4" w:rsidRPr="006378A9" w:rsidRDefault="005F4BF4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4BF4" w:rsidRPr="006378A9" w:rsidRDefault="005F4BF4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5F4BF4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BF4" w:rsidRPr="006378A9" w:rsidRDefault="005F4BF4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BF4" w:rsidRPr="006378A9" w:rsidRDefault="005F4BF4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853BF7" w:rsidRPr="006378A9" w:rsidRDefault="00853BF7" w:rsidP="00A02175">
      <w:pPr>
        <w:rPr>
          <w:sz w:val="24"/>
        </w:rPr>
      </w:pPr>
    </w:p>
    <w:p w:rsidR="00341B76" w:rsidRPr="00014EF0" w:rsidRDefault="00853BF7" w:rsidP="00A02175">
      <w:pPr>
        <w:pStyle w:val="1"/>
        <w:ind w:left="0"/>
        <w:jc w:val="right"/>
      </w:pPr>
      <w:r>
        <w:br w:type="page"/>
      </w:r>
      <w:r w:rsidR="00341B76" w:rsidRPr="00014EF0">
        <w:lastRenderedPageBreak/>
        <w:t xml:space="preserve">Приложение </w:t>
      </w:r>
      <w:r w:rsidR="004C6D16">
        <w:t>6</w:t>
      </w:r>
    </w:p>
    <w:p w:rsidR="00341B76" w:rsidRDefault="00341B76" w:rsidP="00A02175"/>
    <w:tbl>
      <w:tblPr>
        <w:tblW w:w="9665" w:type="dxa"/>
        <w:tblInd w:w="91" w:type="dxa"/>
        <w:tblLook w:val="04A0" w:firstRow="1" w:lastRow="0" w:firstColumn="1" w:lastColumn="0" w:noHBand="0" w:noVBand="1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102A41" w:rsidRPr="006378A9" w:rsidTr="000F582B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</w:tr>
      <w:tr w:rsidR="00102A41" w:rsidRPr="006378A9" w:rsidTr="000F582B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341B76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B76" w:rsidRPr="006378A9" w:rsidRDefault="00341B76" w:rsidP="00A02175">
            <w:pPr>
              <w:rPr>
                <w:b/>
                <w:bCs/>
                <w:sz w:val="24"/>
              </w:rPr>
            </w:pPr>
          </w:p>
        </w:tc>
      </w:tr>
      <w:tr w:rsidR="00102A41" w:rsidRPr="006378A9" w:rsidTr="004C6D16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02A41" w:rsidRPr="006378A9" w:rsidTr="004C6D16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зарегистрированных жильцах</w:t>
            </w:r>
          </w:p>
        </w:tc>
      </w:tr>
      <w:tr w:rsidR="00102A41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41B76" w:rsidRPr="006378A9" w:rsidTr="000F582B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76" w:rsidRPr="006378A9" w:rsidRDefault="00341B7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341B76" w:rsidRPr="006378A9" w:rsidTr="000F582B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он (она) зарегистрирова</w:t>
            </w:r>
            <w:proofErr w:type="gramStart"/>
            <w:r w:rsidRPr="006378A9">
              <w:rPr>
                <w:sz w:val="24"/>
              </w:rPr>
              <w:t>н(</w:t>
            </w:r>
            <w:proofErr w:type="gramEnd"/>
            <w:r w:rsidRPr="006378A9">
              <w:rPr>
                <w:sz w:val="24"/>
              </w:rPr>
              <w:t>а) по адресу:</w:t>
            </w:r>
          </w:p>
        </w:tc>
      </w:tr>
      <w:tr w:rsidR="00341B76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</w:tr>
      <w:tr w:rsidR="00341B76" w:rsidRPr="006378A9" w:rsidTr="000F582B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</w:tr>
      <w:tr w:rsidR="00341B76" w:rsidRPr="006378A9" w:rsidTr="000F582B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</w:tr>
      <w:tr w:rsidR="00341B76" w:rsidRPr="006378A9" w:rsidTr="000F582B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</w:tr>
      <w:tr w:rsidR="00341B76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(Доля собственности (Собственность (индивидуальная)): 1/1)</w:t>
            </w:r>
          </w:p>
        </w:tc>
      </w:tr>
      <w:tr w:rsidR="00341B76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по месту жительства состоят:</w:t>
            </w:r>
          </w:p>
        </w:tc>
      </w:tr>
      <w:tr w:rsidR="00341B76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</w:tr>
      <w:tr w:rsidR="00BF7552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 xml:space="preserve">№ </w:t>
            </w:r>
            <w:proofErr w:type="gramStart"/>
            <w:r w:rsidRPr="006378A9">
              <w:rPr>
                <w:bCs/>
                <w:sz w:val="24"/>
              </w:rPr>
              <w:t>п</w:t>
            </w:r>
            <w:proofErr w:type="gramEnd"/>
            <w:r w:rsidRPr="006378A9">
              <w:rPr>
                <w:bCs/>
                <w:sz w:val="24"/>
              </w:rPr>
              <w:t>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прописки</w:t>
            </w:r>
          </w:p>
        </w:tc>
      </w:tr>
      <w:tr w:rsidR="00BF7552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</w:tr>
      <w:tr w:rsidR="00BF7552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</w:tr>
      <w:tr w:rsidR="00BF7552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</w:tr>
      <w:tr w:rsidR="00341B76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BF7552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Справка выдана на основании </w:t>
            </w:r>
            <w:proofErr w:type="spellStart"/>
            <w:r w:rsidRPr="006378A9">
              <w:rPr>
                <w:sz w:val="24"/>
              </w:rPr>
              <w:t>похозяйственной</w:t>
            </w:r>
            <w:proofErr w:type="spellEnd"/>
            <w:r w:rsidRPr="006378A9">
              <w:rPr>
                <w:sz w:val="24"/>
              </w:rPr>
              <w:t xml:space="preserve"> книги №_______ лицевой счет № _______, для представления по   месту требования.</w:t>
            </w:r>
          </w:p>
        </w:tc>
      </w:tr>
      <w:tr w:rsidR="00341B76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</w:tr>
      <w:tr w:rsidR="00341B76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</w:tr>
    </w:tbl>
    <w:p w:rsidR="00341B76" w:rsidRPr="006378A9" w:rsidRDefault="00341B76" w:rsidP="006378A9">
      <w:pPr>
        <w:rPr>
          <w:sz w:val="24"/>
        </w:rPr>
      </w:pPr>
    </w:p>
    <w:p w:rsidR="00341B76" w:rsidRPr="006378A9" w:rsidRDefault="00341B76" w:rsidP="006378A9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341B76" w:rsidRPr="006378A9" w:rsidRDefault="00341B76" w:rsidP="006378A9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341B76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341B76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341B76" w:rsidRDefault="00341B76" w:rsidP="00A02175">
      <w:r>
        <w:br w:type="page"/>
      </w:r>
    </w:p>
    <w:p w:rsidR="00121447" w:rsidRPr="00014EF0" w:rsidRDefault="00121447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 w:rsidR="004C6D16">
        <w:t>7</w:t>
      </w:r>
    </w:p>
    <w:p w:rsidR="00121447" w:rsidRPr="00014EF0" w:rsidRDefault="00121447" w:rsidP="00A02175"/>
    <w:tbl>
      <w:tblPr>
        <w:tblW w:w="8542" w:type="dxa"/>
        <w:tblInd w:w="94" w:type="dxa"/>
        <w:tblLook w:val="0000" w:firstRow="0" w:lastRow="0" w:firstColumn="0" w:lastColumn="0" w:noHBand="0" w:noVBand="0"/>
      </w:tblPr>
      <w:tblGrid>
        <w:gridCol w:w="1436"/>
        <w:gridCol w:w="1435"/>
        <w:gridCol w:w="1434"/>
        <w:gridCol w:w="1434"/>
        <w:gridCol w:w="1434"/>
        <w:gridCol w:w="1434"/>
        <w:gridCol w:w="1437"/>
      </w:tblGrid>
      <w:tr w:rsidR="00C13507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</w:t>
            </w:r>
            <w:r w:rsidR="00A50CDC" w:rsidRPr="006378A9">
              <w:rPr>
                <w:sz w:val="24"/>
              </w:rPr>
              <w:t>___</w:t>
            </w:r>
          </w:p>
        </w:tc>
      </w:tr>
      <w:tr w:rsidR="00102A41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</w:p>
        </w:tc>
      </w:tr>
      <w:tr w:rsidR="00121447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21447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наличии личного подсобного хозяйства</w:t>
            </w:r>
          </w:p>
        </w:tc>
      </w:tr>
      <w:tr w:rsidR="00102A41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21447" w:rsidRPr="006378A9" w:rsidTr="00102A41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proofErr w:type="gramStart"/>
            <w:r w:rsidRPr="006378A9">
              <w:rPr>
                <w:sz w:val="24"/>
              </w:rPr>
              <w:t>Выдана</w:t>
            </w:r>
            <w:proofErr w:type="gramEnd"/>
            <w:r w:rsidRPr="006378A9">
              <w:rPr>
                <w:sz w:val="24"/>
              </w:rPr>
              <w:t xml:space="preserve">  в том, что гр.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документа: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Кем и когда выдан документ: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ИНН: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Страховое свидетельство ПФ: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Проживающи</w:t>
            </w:r>
            <w:proofErr w:type="gramStart"/>
            <w:r w:rsidRPr="006378A9">
              <w:rPr>
                <w:sz w:val="24"/>
              </w:rPr>
              <w:t>й(</w:t>
            </w:r>
            <w:proofErr w:type="spellStart"/>
            <w:proofErr w:type="gramEnd"/>
            <w:r w:rsidRPr="006378A9">
              <w:rPr>
                <w:sz w:val="24"/>
              </w:rPr>
              <w:t>ая</w:t>
            </w:r>
            <w:proofErr w:type="spellEnd"/>
            <w:r w:rsidRPr="006378A9">
              <w:rPr>
                <w:sz w:val="24"/>
              </w:rPr>
              <w:t xml:space="preserve">) по адресу: </w:t>
            </w:r>
            <w:r w:rsidR="00213DB5" w:rsidRPr="006378A9">
              <w:rPr>
                <w:sz w:val="24"/>
              </w:rPr>
              <w:t>____________________________________________________________________________________________________________________________________________________________</w:t>
            </w:r>
            <w:r w:rsidRPr="006378A9">
              <w:rPr>
                <w:sz w:val="24"/>
              </w:rPr>
              <w:t>. Имеет в наличии личное подсобное хозяйство</w:t>
            </w:r>
            <w:r w:rsidR="001D3987" w:rsidRPr="006378A9">
              <w:rPr>
                <w:sz w:val="24"/>
              </w:rPr>
              <w:t xml:space="preserve"> согласно </w:t>
            </w:r>
            <w:proofErr w:type="spellStart"/>
            <w:r w:rsidR="001D3987" w:rsidRPr="006378A9">
              <w:rPr>
                <w:sz w:val="24"/>
              </w:rPr>
              <w:t>похозяйственной</w:t>
            </w:r>
            <w:proofErr w:type="spellEnd"/>
            <w:r w:rsidR="001D3987" w:rsidRPr="006378A9">
              <w:rPr>
                <w:sz w:val="24"/>
              </w:rPr>
              <w:t xml:space="preserve"> книги: №____ лицевой счет №_____ </w:t>
            </w:r>
            <w:r w:rsidR="00191077" w:rsidRPr="006378A9">
              <w:rPr>
                <w:sz w:val="24"/>
              </w:rPr>
              <w:t xml:space="preserve"> на участке</w:t>
            </w:r>
            <w:r w:rsidRPr="006378A9">
              <w:rPr>
                <w:sz w:val="24"/>
              </w:rPr>
              <w:t xml:space="preserve"> размером </w:t>
            </w:r>
            <w:r w:rsidR="00C13507" w:rsidRPr="006378A9">
              <w:rPr>
                <w:sz w:val="24"/>
              </w:rPr>
              <w:t>______</w:t>
            </w:r>
            <w:r w:rsidRPr="006378A9">
              <w:rPr>
                <w:sz w:val="24"/>
              </w:rPr>
              <w:t xml:space="preserve"> </w:t>
            </w:r>
            <w:proofErr w:type="spellStart"/>
            <w:r w:rsidRPr="006378A9">
              <w:rPr>
                <w:sz w:val="24"/>
              </w:rPr>
              <w:t>кв.м</w:t>
            </w:r>
            <w:proofErr w:type="spellEnd"/>
            <w:r w:rsidRPr="006378A9">
              <w:rPr>
                <w:sz w:val="24"/>
              </w:rPr>
              <w:t>., которое расположено по адресу:</w:t>
            </w:r>
            <w:r w:rsidR="00C13507" w:rsidRPr="006378A9">
              <w:rPr>
                <w:sz w:val="24"/>
              </w:rPr>
              <w:t>______________________________________________________</w:t>
            </w:r>
            <w:r w:rsidR="001D3987" w:rsidRPr="006378A9">
              <w:rPr>
                <w:sz w:val="24"/>
              </w:rPr>
              <w:t>_______________</w:t>
            </w:r>
            <w:r w:rsidR="00C13507" w:rsidRPr="006378A9">
              <w:rPr>
                <w:sz w:val="24"/>
              </w:rPr>
              <w:t>___</w:t>
            </w:r>
            <w:r w:rsidRPr="006378A9">
              <w:rPr>
                <w:sz w:val="24"/>
              </w:rPr>
              <w:br/>
            </w:r>
            <w:r w:rsidRPr="006378A9">
              <w:rPr>
                <w:sz w:val="24"/>
              </w:rPr>
              <w:br/>
              <w:t xml:space="preserve">На указанном участке </w:t>
            </w:r>
            <w:r w:rsidR="00191077" w:rsidRPr="006378A9">
              <w:rPr>
                <w:sz w:val="24"/>
              </w:rPr>
              <w:t>располагается</w:t>
            </w:r>
            <w:r w:rsidRPr="006378A9">
              <w:rPr>
                <w:sz w:val="24"/>
              </w:rPr>
              <w:t>:</w:t>
            </w:r>
            <w:r w:rsidR="00C13507" w:rsidRPr="006378A9">
              <w:rPr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191077" w:rsidRPr="006378A9" w:rsidRDefault="0019107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личном подсобном хозяйстве выращиваются:</w:t>
            </w:r>
            <w:r w:rsidR="00C13507" w:rsidRPr="006378A9">
              <w:rPr>
                <w:sz w:val="24"/>
              </w:rPr>
              <w:t>_______________________________________________________________________________________________________________________________________________</w:t>
            </w:r>
          </w:p>
          <w:p w:rsidR="00121447" w:rsidRPr="006378A9" w:rsidRDefault="00121447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6378A9" w:rsidRDefault="006378A9" w:rsidP="00A02175">
      <w:pPr>
        <w:rPr>
          <w:sz w:val="24"/>
        </w:rPr>
      </w:pPr>
    </w:p>
    <w:p w:rsidR="00213DB5" w:rsidRPr="006378A9" w:rsidRDefault="00213DB5" w:rsidP="00A02175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="004C6D16"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213DB5" w:rsidRPr="006378A9" w:rsidRDefault="00213DB5" w:rsidP="00A02175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8D2E5F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8D2E5F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Pr="006378A9" w:rsidRDefault="004C6D16" w:rsidP="00A02175">
      <w:pPr>
        <w:rPr>
          <w:sz w:val="24"/>
        </w:rPr>
      </w:pPr>
    </w:p>
    <w:p w:rsidR="004C6D16" w:rsidRDefault="004C6D16" w:rsidP="00A02175">
      <w:r>
        <w:br w:type="page"/>
      </w:r>
    </w:p>
    <w:p w:rsidR="00213DB5" w:rsidRPr="00CD77BB" w:rsidRDefault="00213DB5" w:rsidP="00A02175"/>
    <w:p w:rsidR="004C6D16" w:rsidRDefault="004C6D16" w:rsidP="00A02175">
      <w:pPr>
        <w:pStyle w:val="1"/>
        <w:ind w:left="0"/>
        <w:jc w:val="right"/>
      </w:pPr>
      <w:r w:rsidRPr="00014EF0">
        <w:t xml:space="preserve">Приложение </w:t>
      </w:r>
      <w:r>
        <w:t>8</w:t>
      </w:r>
    </w:p>
    <w:p w:rsidR="004C6D16" w:rsidRPr="0031095E" w:rsidRDefault="004C6D16" w:rsidP="00A02175">
      <w:pPr>
        <w:rPr>
          <w:lang w:eastAsia="ar-SA"/>
        </w:rPr>
      </w:pPr>
    </w:p>
    <w:tbl>
      <w:tblPr>
        <w:tblW w:w="9665" w:type="dxa"/>
        <w:tblInd w:w="91" w:type="dxa"/>
        <w:tblLook w:val="04A0" w:firstRow="1" w:lastRow="0" w:firstColumn="1" w:lastColumn="0" w:noHBand="0" w:noVBand="1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4C6D16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4C6D16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</w:p>
        </w:tc>
      </w:tr>
      <w:tr w:rsidR="004C6D16" w:rsidRPr="006378A9" w:rsidTr="008D0191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наличной собственности и налогах</w:t>
            </w: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Дана __________________</w:t>
            </w:r>
            <w:r w:rsidRPr="006378A9">
              <w:rPr>
                <w:sz w:val="24"/>
                <w:u w:val="single"/>
              </w:rPr>
              <w:t>(орган)</w:t>
            </w:r>
            <w:r w:rsidRPr="006378A9">
              <w:rPr>
                <w:sz w:val="24"/>
              </w:rPr>
              <w:t>_______________________ в том, что гр. ________</w:t>
            </w:r>
            <w:r w:rsidRPr="006378A9">
              <w:rPr>
                <w:sz w:val="24"/>
                <w:u w:val="single"/>
              </w:rPr>
              <w:t>(</w:t>
            </w:r>
            <w:proofErr w:type="spellStart"/>
            <w:r w:rsidRPr="006378A9">
              <w:rPr>
                <w:sz w:val="24"/>
                <w:u w:val="single"/>
              </w:rPr>
              <w:t>фио</w:t>
            </w:r>
            <w:proofErr w:type="spellEnd"/>
            <w:r w:rsidRPr="006378A9">
              <w:rPr>
                <w:sz w:val="24"/>
                <w:u w:val="single"/>
              </w:rPr>
              <w:t>)</w:t>
            </w:r>
            <w:r w:rsidRPr="006378A9">
              <w:rPr>
                <w:sz w:val="24"/>
              </w:rPr>
              <w:t xml:space="preserve">________________ дата рождения __________, обладает правом собственности согласно </w:t>
            </w:r>
            <w:proofErr w:type="spellStart"/>
            <w:r w:rsidRPr="006378A9">
              <w:rPr>
                <w:sz w:val="24"/>
              </w:rPr>
              <w:t>похозяйственной</w:t>
            </w:r>
            <w:proofErr w:type="spellEnd"/>
            <w:r w:rsidRPr="006378A9">
              <w:rPr>
                <w:sz w:val="24"/>
              </w:rPr>
              <w:t xml:space="preserve"> книги: №____ лицевой счет №_____ ________ до</w:t>
            </w:r>
            <w:proofErr w:type="gramStart"/>
            <w:r w:rsidRPr="006378A9">
              <w:rPr>
                <w:sz w:val="24"/>
              </w:rPr>
              <w:t>м</w:t>
            </w:r>
            <w:r w:rsidRPr="006378A9">
              <w:rPr>
                <w:sz w:val="24"/>
                <w:u w:val="single"/>
              </w:rPr>
              <w:t>(</w:t>
            </w:r>
            <w:proofErr w:type="gramEnd"/>
            <w:r w:rsidRPr="006378A9">
              <w:rPr>
                <w:sz w:val="24"/>
                <w:u w:val="single"/>
              </w:rPr>
              <w:t>квартира)</w:t>
            </w:r>
            <w:r w:rsidRPr="006378A9">
              <w:rPr>
                <w:sz w:val="24"/>
              </w:rPr>
              <w:t>____________________, год постройки_________ материал стен ___________ полезная площадь ________</w:t>
            </w:r>
            <w:proofErr w:type="spellStart"/>
            <w:r w:rsidRPr="006378A9">
              <w:rPr>
                <w:sz w:val="24"/>
              </w:rPr>
              <w:t>кв.м</w:t>
            </w:r>
            <w:proofErr w:type="spellEnd"/>
            <w:r w:rsidRPr="006378A9">
              <w:rPr>
                <w:sz w:val="24"/>
              </w:rPr>
              <w:t>, жилая площадь_____</w:t>
            </w:r>
            <w:proofErr w:type="spellStart"/>
            <w:r w:rsidRPr="006378A9">
              <w:rPr>
                <w:sz w:val="24"/>
              </w:rPr>
              <w:t>кв.м</w:t>
            </w:r>
            <w:proofErr w:type="spellEnd"/>
            <w:r w:rsidRPr="006378A9">
              <w:rPr>
                <w:sz w:val="24"/>
              </w:rPr>
              <w:t xml:space="preserve">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4C6D16" w:rsidRPr="006378A9" w:rsidTr="008D0191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хозяйственные постройки: __________________________________________ площадью ________ </w:t>
            </w:r>
            <w:proofErr w:type="spellStart"/>
            <w:r w:rsidRPr="006378A9">
              <w:rPr>
                <w:sz w:val="24"/>
              </w:rPr>
              <w:t>кв.м</w:t>
            </w:r>
            <w:proofErr w:type="spellEnd"/>
            <w:r w:rsidRPr="006378A9">
              <w:rPr>
                <w:sz w:val="24"/>
              </w:rPr>
              <w:t>., расположенные на земельно</w:t>
            </w:r>
            <w:proofErr w:type="gramStart"/>
            <w:r w:rsidRPr="006378A9">
              <w:rPr>
                <w:sz w:val="24"/>
              </w:rPr>
              <w:t>м(</w:t>
            </w:r>
            <w:proofErr w:type="spellStart"/>
            <w:proofErr w:type="gramEnd"/>
            <w:r w:rsidRPr="006378A9">
              <w:rPr>
                <w:sz w:val="24"/>
              </w:rPr>
              <w:t>ых</w:t>
            </w:r>
            <w:proofErr w:type="spellEnd"/>
            <w:r w:rsidRPr="006378A9">
              <w:rPr>
                <w:sz w:val="24"/>
              </w:rPr>
              <w:t>) участке(ах)  по адресу: _______________________________________________________________________</w:t>
            </w:r>
          </w:p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свидетельства о праве собственности на землю ____ №________ </w:t>
            </w:r>
            <w:proofErr w:type="gramStart"/>
            <w:r w:rsidRPr="006378A9">
              <w:rPr>
                <w:sz w:val="24"/>
              </w:rPr>
              <w:t>от</w:t>
            </w:r>
            <w:proofErr w:type="gramEnd"/>
            <w:r w:rsidRPr="006378A9">
              <w:rPr>
                <w:sz w:val="24"/>
              </w:rPr>
              <w:t xml:space="preserve"> ________,</w:t>
            </w:r>
          </w:p>
        </w:tc>
      </w:tr>
      <w:tr w:rsidR="004C6D16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___</w:t>
            </w:r>
          </w:p>
        </w:tc>
      </w:tr>
      <w:tr w:rsidR="004C6D16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__________.</w:t>
            </w:r>
          </w:p>
        </w:tc>
      </w:tr>
      <w:tr w:rsidR="004C6D16" w:rsidRPr="006378A9" w:rsidTr="008D0191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Справка выдана на основании </w:t>
            </w:r>
            <w:proofErr w:type="spellStart"/>
            <w:r w:rsidRPr="006378A9">
              <w:rPr>
                <w:sz w:val="24"/>
              </w:rPr>
              <w:t>похозяйственной</w:t>
            </w:r>
            <w:proofErr w:type="spellEnd"/>
            <w:r w:rsidRPr="006378A9">
              <w:rPr>
                <w:sz w:val="24"/>
              </w:rPr>
              <w:t xml:space="preserve"> книги №_______ лицевой счет № _______, для представления по   месту требования.</w:t>
            </w:r>
          </w:p>
        </w:tc>
      </w:tr>
      <w:tr w:rsidR="004C6D16" w:rsidRPr="006378A9" w:rsidTr="008D0191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00.00.0000_</w:t>
            </w:r>
          </w:p>
        </w:tc>
      </w:tr>
    </w:tbl>
    <w:p w:rsidR="004C6D16" w:rsidRPr="006378A9" w:rsidRDefault="004C6D16" w:rsidP="00A02175">
      <w:pPr>
        <w:rPr>
          <w:sz w:val="24"/>
          <w:lang w:eastAsia="ar-SA"/>
        </w:rPr>
      </w:pPr>
    </w:p>
    <w:p w:rsidR="004C6D16" w:rsidRPr="006378A9" w:rsidRDefault="004C6D16" w:rsidP="006378A9">
      <w:pPr>
        <w:pStyle w:val="af5"/>
        <w:ind w:left="0"/>
        <w:rPr>
          <w:sz w:val="24"/>
          <w:lang w:eastAsia="ar-SA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552"/>
      </w:tblGrid>
      <w:tr w:rsidR="004C6D16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Default="004C6D16" w:rsidP="00A02175"/>
    <w:p w:rsidR="004C6D16" w:rsidRDefault="004C6D16" w:rsidP="00A02175">
      <w:pPr>
        <w:pStyle w:val="1"/>
        <w:ind w:left="0"/>
        <w:jc w:val="right"/>
      </w:pPr>
      <w:r w:rsidRPr="00CD77BB">
        <w:rPr>
          <w:rFonts w:cs="Times New Roman"/>
          <w:sz w:val="24"/>
        </w:rPr>
        <w:br w:type="page"/>
      </w:r>
      <w:r w:rsidRPr="00014EF0">
        <w:lastRenderedPageBreak/>
        <w:t xml:space="preserve">Приложение </w:t>
      </w:r>
      <w:r>
        <w:t>9</w:t>
      </w:r>
    </w:p>
    <w:p w:rsidR="004C6D16" w:rsidRPr="00E135C0" w:rsidRDefault="004C6D16" w:rsidP="00A02175">
      <w:pPr>
        <w:rPr>
          <w:lang w:eastAsia="ar-SA"/>
        </w:rPr>
      </w:pPr>
    </w:p>
    <w:tbl>
      <w:tblPr>
        <w:tblW w:w="9665" w:type="dxa"/>
        <w:tblInd w:w="91" w:type="dxa"/>
        <w:tblLook w:val="04A0" w:firstRow="1" w:lastRow="0" w:firstColumn="1" w:lastColumn="0" w:noHBand="0" w:noVBand="1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4C6D16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4C6D16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</w:p>
        </w:tc>
      </w:tr>
      <w:tr w:rsidR="004C6D16" w:rsidRPr="006378A9" w:rsidTr="008D0191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собственности</w:t>
            </w: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Дана __________________</w:t>
            </w:r>
            <w:r w:rsidRPr="006378A9">
              <w:rPr>
                <w:sz w:val="24"/>
                <w:u w:val="single"/>
              </w:rPr>
              <w:t>(орган)</w:t>
            </w:r>
            <w:r w:rsidRPr="006378A9">
              <w:rPr>
                <w:sz w:val="24"/>
              </w:rPr>
              <w:t>_______________________ в том, что гр. ________</w:t>
            </w:r>
            <w:r w:rsidRPr="006378A9">
              <w:rPr>
                <w:sz w:val="24"/>
                <w:u w:val="single"/>
              </w:rPr>
              <w:t>(</w:t>
            </w:r>
            <w:proofErr w:type="spellStart"/>
            <w:r w:rsidRPr="006378A9">
              <w:rPr>
                <w:sz w:val="24"/>
                <w:u w:val="single"/>
              </w:rPr>
              <w:t>фио</w:t>
            </w:r>
            <w:proofErr w:type="spellEnd"/>
            <w:r w:rsidRPr="006378A9">
              <w:rPr>
                <w:sz w:val="24"/>
                <w:u w:val="single"/>
              </w:rPr>
              <w:t>)</w:t>
            </w:r>
            <w:r w:rsidRPr="006378A9">
              <w:rPr>
                <w:sz w:val="24"/>
              </w:rPr>
              <w:t xml:space="preserve">________________ дата рождения __________, обладает правом собственности согласно </w:t>
            </w:r>
            <w:proofErr w:type="spellStart"/>
            <w:r w:rsidRPr="006378A9">
              <w:rPr>
                <w:sz w:val="24"/>
              </w:rPr>
              <w:t>похозяйственной</w:t>
            </w:r>
            <w:proofErr w:type="spellEnd"/>
            <w:r w:rsidRPr="006378A9">
              <w:rPr>
                <w:sz w:val="24"/>
              </w:rPr>
              <w:t xml:space="preserve"> книги: №____ лицевой счет №_____ ________</w:t>
            </w:r>
            <w:r w:rsidRPr="006378A9">
              <w:rPr>
                <w:sz w:val="24"/>
                <w:u w:val="single"/>
              </w:rPr>
              <w:t>(жилой дом)</w:t>
            </w:r>
            <w:r w:rsidRPr="006378A9">
              <w:rPr>
                <w:sz w:val="24"/>
              </w:rPr>
              <w:t>____________________, год постройки_________ материал стен ___________ полезная площадь ________</w:t>
            </w:r>
            <w:proofErr w:type="spellStart"/>
            <w:r w:rsidRPr="006378A9">
              <w:rPr>
                <w:sz w:val="24"/>
              </w:rPr>
              <w:t>кв</w:t>
            </w:r>
            <w:proofErr w:type="gramStart"/>
            <w:r w:rsidRPr="006378A9">
              <w:rPr>
                <w:sz w:val="24"/>
              </w:rPr>
              <w:t>.м</w:t>
            </w:r>
            <w:proofErr w:type="spellEnd"/>
            <w:proofErr w:type="gramEnd"/>
            <w:r w:rsidRPr="006378A9">
              <w:rPr>
                <w:sz w:val="24"/>
              </w:rPr>
              <w:t>, жилая площадь_____</w:t>
            </w:r>
            <w:proofErr w:type="spellStart"/>
            <w:r w:rsidRPr="006378A9">
              <w:rPr>
                <w:sz w:val="24"/>
              </w:rPr>
              <w:t>кв.м</w:t>
            </w:r>
            <w:proofErr w:type="spellEnd"/>
            <w:r w:rsidRPr="006378A9">
              <w:rPr>
                <w:sz w:val="24"/>
              </w:rPr>
              <w:t xml:space="preserve">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4C6D16" w:rsidRPr="006378A9" w:rsidTr="008D0191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хозяйственные постройки: __________________________________________ площадью ________ </w:t>
            </w:r>
            <w:proofErr w:type="spellStart"/>
            <w:r w:rsidRPr="006378A9">
              <w:rPr>
                <w:sz w:val="24"/>
              </w:rPr>
              <w:t>кв.м</w:t>
            </w:r>
            <w:proofErr w:type="spellEnd"/>
            <w:r w:rsidRPr="006378A9">
              <w:rPr>
                <w:sz w:val="24"/>
              </w:rPr>
              <w:t>., расположенные на земельно</w:t>
            </w:r>
            <w:proofErr w:type="gramStart"/>
            <w:r w:rsidRPr="006378A9">
              <w:rPr>
                <w:sz w:val="24"/>
              </w:rPr>
              <w:t>м(</w:t>
            </w:r>
            <w:proofErr w:type="spellStart"/>
            <w:proofErr w:type="gramEnd"/>
            <w:r w:rsidRPr="006378A9">
              <w:rPr>
                <w:sz w:val="24"/>
              </w:rPr>
              <w:t>ых</w:t>
            </w:r>
            <w:proofErr w:type="spellEnd"/>
            <w:r w:rsidRPr="006378A9">
              <w:rPr>
                <w:sz w:val="24"/>
              </w:rPr>
              <w:t>) участке(ах)  по адресу: _______________________________________________________________________</w:t>
            </w:r>
          </w:p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свидетельства о праве собственности на землю ____ №________ </w:t>
            </w:r>
            <w:proofErr w:type="gramStart"/>
            <w:r w:rsidRPr="006378A9">
              <w:rPr>
                <w:sz w:val="24"/>
              </w:rPr>
              <w:t>от</w:t>
            </w:r>
            <w:proofErr w:type="gramEnd"/>
            <w:r w:rsidRPr="006378A9">
              <w:rPr>
                <w:sz w:val="24"/>
              </w:rPr>
              <w:t xml:space="preserve"> ________,</w:t>
            </w:r>
          </w:p>
        </w:tc>
      </w:tr>
      <w:tr w:rsidR="004C6D16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4C6D16" w:rsidRPr="006378A9" w:rsidTr="008D0191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4C6D16" w:rsidRPr="006378A9" w:rsidTr="008D0191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__________</w:t>
            </w:r>
          </w:p>
        </w:tc>
      </w:tr>
    </w:tbl>
    <w:p w:rsidR="004C6D16" w:rsidRPr="006378A9" w:rsidRDefault="004C6D16" w:rsidP="00A02175">
      <w:pPr>
        <w:rPr>
          <w:sz w:val="24"/>
          <w:lang w:eastAsia="ar-SA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4C6D16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Pr="006378A9" w:rsidRDefault="004C6D16" w:rsidP="00A02175">
      <w:pPr>
        <w:rPr>
          <w:sz w:val="24"/>
          <w:lang w:eastAsia="ar-SA"/>
        </w:rPr>
      </w:pPr>
    </w:p>
    <w:p w:rsidR="004C6D16" w:rsidRDefault="004C6D16" w:rsidP="00A02175">
      <w:r>
        <w:br w:type="page"/>
      </w:r>
    </w:p>
    <w:p w:rsidR="004C6D16" w:rsidRDefault="004C6D16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 w:rsidR="007A14B9">
        <w:t>10</w:t>
      </w:r>
    </w:p>
    <w:p w:rsidR="004C6D16" w:rsidRDefault="004C6D16" w:rsidP="00A02175"/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1862"/>
        <w:gridCol w:w="418"/>
        <w:gridCol w:w="1283"/>
        <w:gridCol w:w="3697"/>
        <w:gridCol w:w="2398"/>
      </w:tblGrid>
      <w:tr w:rsidR="004C6D16" w:rsidRPr="006378A9" w:rsidTr="008D0191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4C6D16" w:rsidRPr="006378A9" w:rsidTr="008D0191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</w:p>
        </w:tc>
      </w:tr>
      <w:tr w:rsidR="004C6D16" w:rsidRPr="006378A9" w:rsidTr="008D0191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C6D16" w:rsidRPr="006378A9" w:rsidTr="007A14B9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для оформления наследства</w:t>
            </w:r>
          </w:p>
        </w:tc>
      </w:tr>
      <w:tr w:rsidR="004C6D16" w:rsidRPr="006378A9" w:rsidTr="008D0191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proofErr w:type="gramStart"/>
            <w:r w:rsidRPr="006378A9">
              <w:rPr>
                <w:sz w:val="24"/>
              </w:rPr>
              <w:t>Дана</w:t>
            </w:r>
            <w:proofErr w:type="gramEnd"/>
            <w:r w:rsidRPr="006378A9">
              <w:rPr>
                <w:sz w:val="24"/>
              </w:rPr>
              <w:t xml:space="preserve">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, постоянно по день смерти прожива</w:t>
            </w:r>
            <w:proofErr w:type="gramStart"/>
            <w:r w:rsidRPr="006378A9">
              <w:rPr>
                <w:sz w:val="24"/>
              </w:rPr>
              <w:t>л(</w:t>
            </w:r>
            <w:proofErr w:type="gramEnd"/>
            <w:r w:rsidRPr="006378A9">
              <w:rPr>
                <w:sz w:val="24"/>
              </w:rPr>
              <w:t>а) по адресу:</w:t>
            </w:r>
          </w:p>
        </w:tc>
      </w:tr>
      <w:tr w:rsidR="004C6D16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, уме</w:t>
            </w:r>
            <w:proofErr w:type="gramStart"/>
            <w:r w:rsidRPr="006378A9">
              <w:rPr>
                <w:sz w:val="24"/>
              </w:rPr>
              <w:t>р(</w:t>
            </w:r>
            <w:proofErr w:type="gramEnd"/>
            <w:r w:rsidRPr="006378A9">
              <w:rPr>
                <w:sz w:val="24"/>
              </w:rPr>
              <w:t>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4C6D16" w:rsidRPr="006378A9" w:rsidTr="008D0191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F22DE3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Число, месяц, год рождения</w:t>
            </w:r>
          </w:p>
        </w:tc>
      </w:tr>
      <w:tr w:rsidR="004C6D16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</w:tr>
      <w:tr w:rsidR="004C6D16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</w:tr>
      <w:tr w:rsidR="004C6D16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</w:tr>
      <w:tr w:rsidR="004C6D16" w:rsidRPr="006378A9" w:rsidTr="008D0191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</w:tbl>
    <w:p w:rsidR="004C6D16" w:rsidRPr="006378A9" w:rsidRDefault="004C6D16" w:rsidP="00A02175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4C6D16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Pr="006378A9" w:rsidRDefault="004C6D16" w:rsidP="00A02175">
      <w:pPr>
        <w:rPr>
          <w:sz w:val="24"/>
        </w:rPr>
      </w:pPr>
    </w:p>
    <w:p w:rsidR="004C6D16" w:rsidRDefault="004C6D16" w:rsidP="00A02175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 w:rsidR="007A14B9">
        <w:t>11</w:t>
      </w:r>
    </w:p>
    <w:p w:rsidR="004C6D16" w:rsidRDefault="004C6D16" w:rsidP="00A02175"/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4C6D16" w:rsidRPr="006378A9" w:rsidTr="008D0191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№____</w:t>
            </w:r>
          </w:p>
        </w:tc>
      </w:tr>
      <w:tr w:rsidR="004C6D16" w:rsidRPr="006378A9" w:rsidTr="008D0191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</w:p>
        </w:tc>
      </w:tr>
      <w:tr w:rsidR="004C6D16" w:rsidRPr="006378A9" w:rsidTr="008D0191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C6D16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незанятости</w:t>
            </w:r>
          </w:p>
        </w:tc>
      </w:tr>
      <w:tr w:rsidR="004C6D16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proofErr w:type="gramStart"/>
            <w:r w:rsidRPr="006378A9">
              <w:rPr>
                <w:sz w:val="24"/>
              </w:rPr>
              <w:t>Дана</w:t>
            </w:r>
            <w:proofErr w:type="gramEnd"/>
            <w:r w:rsidRPr="006378A9">
              <w:rPr>
                <w:sz w:val="24"/>
              </w:rPr>
              <w:t xml:space="preserve">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настоящее время не работает</w:t>
            </w:r>
          </w:p>
        </w:tc>
      </w:tr>
      <w:tr w:rsidR="004C6D16" w:rsidRPr="006378A9" w:rsidTr="008D0191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14.07.2014</w:t>
            </w:r>
          </w:p>
        </w:tc>
      </w:tr>
    </w:tbl>
    <w:p w:rsidR="004C6D16" w:rsidRPr="006378A9" w:rsidRDefault="004C6D16" w:rsidP="00A02175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4C6D16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Default="004C6D16" w:rsidP="00A02175"/>
    <w:p w:rsidR="00121447" w:rsidRPr="00014EF0" w:rsidRDefault="009D1A30" w:rsidP="00A02175">
      <w:pPr>
        <w:pStyle w:val="1"/>
        <w:ind w:left="0" w:firstLine="142"/>
        <w:jc w:val="right"/>
      </w:pPr>
      <w:r>
        <w:br w:type="page"/>
      </w:r>
      <w:r w:rsidR="00121447" w:rsidRPr="00014EF0">
        <w:lastRenderedPageBreak/>
        <w:t xml:space="preserve">Приложение </w:t>
      </w:r>
      <w:r w:rsidR="007A14B9">
        <w:t>12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121447" w:rsidRPr="006378A9" w:rsidTr="006378A9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ВЫПИСКА</w:t>
            </w:r>
            <w:r w:rsidRPr="006378A9">
              <w:rPr>
                <w:b/>
                <w:bCs/>
                <w:sz w:val="24"/>
              </w:rPr>
              <w:br/>
              <w:t xml:space="preserve">из </w:t>
            </w:r>
            <w:proofErr w:type="spellStart"/>
            <w:r w:rsidRPr="006378A9">
              <w:rPr>
                <w:b/>
                <w:bCs/>
                <w:sz w:val="24"/>
              </w:rPr>
              <w:t>похозяйственной</w:t>
            </w:r>
            <w:proofErr w:type="spellEnd"/>
            <w:r w:rsidRPr="006378A9">
              <w:rPr>
                <w:b/>
                <w:bCs/>
                <w:sz w:val="24"/>
              </w:rPr>
              <w:t xml:space="preserve"> книги о наличии у гражданина права</w:t>
            </w:r>
            <w:r w:rsidRPr="006378A9">
              <w:rPr>
                <w:b/>
                <w:bCs/>
                <w:sz w:val="24"/>
              </w:rPr>
              <w:br/>
              <w:t>на земельный участок</w:t>
            </w:r>
          </w:p>
        </w:tc>
      </w:tr>
      <w:tr w:rsidR="00121447" w:rsidRPr="006378A9" w:rsidTr="006378A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  <w:tr w:rsidR="00121447" w:rsidRPr="006378A9" w:rsidTr="006378A9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121447" w:rsidRPr="006378A9" w:rsidTr="006378A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Настоящая выписка из </w:t>
            </w:r>
            <w:proofErr w:type="spellStart"/>
            <w:r w:rsidRPr="006378A9">
              <w:rPr>
                <w:sz w:val="24"/>
              </w:rPr>
              <w:t>похозяйственной</w:t>
            </w:r>
            <w:proofErr w:type="spellEnd"/>
            <w:r w:rsidRPr="006378A9">
              <w:rPr>
                <w:sz w:val="24"/>
              </w:rPr>
              <w:t xml:space="preserve"> книги подтверждает, что гражданину </w:t>
            </w:r>
          </w:p>
        </w:tc>
      </w:tr>
      <w:tr w:rsidR="00121447" w:rsidRPr="006378A9" w:rsidTr="006378A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121447" w:rsidRPr="006378A9" w:rsidT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21447" w:rsidRPr="006378A9" w:rsidTr="006378A9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121447" w:rsidRPr="006378A9" w:rsidTr="006378A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 </w:t>
            </w: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0F582B" w:rsidRPr="006378A9" w:rsidTr="006378A9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proofErr w:type="gramStart"/>
            <w:r w:rsidRPr="006378A9">
              <w:rPr>
                <w:sz w:val="24"/>
              </w:rPr>
              <w:t xml:space="preserve">проживающему по адресу:  </w:t>
            </w:r>
            <w:proofErr w:type="gramEnd"/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0F582B" w:rsidRPr="006378A9" w:rsidTr="006378A9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121447" w:rsidRPr="006378A9" w:rsidT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121447" w:rsidRPr="006378A9" w:rsidTr="006378A9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121447" w:rsidRPr="006378A9" w:rsidTr="006378A9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0F582B" w:rsidRPr="006378A9" w:rsidTr="006378A9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proofErr w:type="gramStart"/>
            <w:r w:rsidRPr="006378A9">
              <w:rPr>
                <w:sz w:val="24"/>
              </w:rPr>
              <w:t>расположенный</w:t>
            </w:r>
            <w:proofErr w:type="gramEnd"/>
            <w:r w:rsidRPr="006378A9">
              <w:rPr>
                <w:sz w:val="24"/>
              </w:rPr>
              <w:t xml:space="preserve">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0F582B" w:rsidRPr="006378A9" w:rsidTr="006378A9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</w:tr>
      <w:tr w:rsidR="000F582B" w:rsidRPr="006378A9" w:rsidTr="006378A9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0F582B" w:rsidRPr="006378A9" w:rsidTr="006378A9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0F582B" w:rsidRPr="006378A9" w:rsidTr="006378A9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о чем в </w:t>
            </w:r>
            <w:proofErr w:type="spellStart"/>
            <w:r w:rsidRPr="006378A9">
              <w:rPr>
                <w:sz w:val="24"/>
              </w:rPr>
              <w:t>похозяйственной</w:t>
            </w:r>
            <w:proofErr w:type="spellEnd"/>
            <w:r w:rsidRPr="006378A9">
              <w:rPr>
                <w:sz w:val="24"/>
              </w:rPr>
              <w:t xml:space="preserve">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(реквизиты </w:t>
            </w:r>
            <w:proofErr w:type="spellStart"/>
            <w:r w:rsidRPr="006378A9">
              <w:rPr>
                <w:sz w:val="20"/>
                <w:szCs w:val="20"/>
              </w:rPr>
              <w:t>похозяйственной</w:t>
            </w:r>
            <w:proofErr w:type="spellEnd"/>
            <w:r w:rsidRPr="006378A9">
              <w:rPr>
                <w:sz w:val="20"/>
                <w:szCs w:val="20"/>
              </w:rPr>
              <w:t xml:space="preserve"> книги: номер, дата начала и окончания ведения книги, наименование органа, осуществлявшего ведение </w:t>
            </w:r>
            <w:proofErr w:type="spellStart"/>
            <w:r w:rsidRPr="006378A9">
              <w:rPr>
                <w:sz w:val="20"/>
                <w:szCs w:val="20"/>
              </w:rPr>
              <w:t>похозяйственной</w:t>
            </w:r>
            <w:proofErr w:type="spellEnd"/>
            <w:r w:rsidRPr="006378A9">
              <w:rPr>
                <w:sz w:val="20"/>
                <w:szCs w:val="20"/>
              </w:rPr>
              <w:t xml:space="preserve"> книги)</w:t>
            </w:r>
          </w:p>
        </w:tc>
      </w:tr>
      <w:tr w:rsidR="00121447" w:rsidRPr="006378A9" w:rsidTr="006378A9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31095E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21447" w:rsidRPr="006378A9" w:rsidTr="006378A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Правоустанавливающие документы  №1</w:t>
            </w:r>
          </w:p>
        </w:tc>
      </w:tr>
      <w:tr w:rsidR="00121447" w:rsidRPr="006378A9" w:rsidTr="006378A9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(реквизиты документа, на основании которого в </w:t>
            </w:r>
            <w:proofErr w:type="spellStart"/>
            <w:r w:rsidRPr="006378A9">
              <w:rPr>
                <w:sz w:val="20"/>
                <w:szCs w:val="20"/>
              </w:rPr>
              <w:t>похозяйственную</w:t>
            </w:r>
            <w:proofErr w:type="spellEnd"/>
            <w:r w:rsidRPr="006378A9">
              <w:rPr>
                <w:sz w:val="20"/>
                <w:szCs w:val="20"/>
              </w:rPr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 w:rsidRPr="006378A9">
              <w:rPr>
                <w:sz w:val="20"/>
                <w:szCs w:val="20"/>
              </w:rPr>
              <w:t>похозяйственной</w:t>
            </w:r>
            <w:proofErr w:type="spellEnd"/>
            <w:r w:rsidRPr="006378A9">
              <w:rPr>
                <w:sz w:val="20"/>
                <w:szCs w:val="20"/>
              </w:rPr>
              <w:t xml:space="preserve"> книге))</w:t>
            </w:r>
          </w:p>
        </w:tc>
      </w:tr>
      <w:tr w:rsidR="00121447" w:rsidRPr="006378A9" w:rsidTr="006378A9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A50CDC" w:rsidRDefault="00A50CDC" w:rsidP="00A02175"/>
    <w:p w:rsidR="00A50CDC" w:rsidRDefault="00A50CDC" w:rsidP="00A02175">
      <w:r>
        <w:br w:type="page"/>
      </w:r>
    </w:p>
    <w:p w:rsidR="00A90EF3" w:rsidRPr="00014EF0" w:rsidRDefault="00A90EF3" w:rsidP="00A02175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 w:rsidR="007A14B9">
        <w:t>13</w:t>
      </w:r>
    </w:p>
    <w:p w:rsidR="001E6059" w:rsidRPr="006378A9" w:rsidRDefault="001E6059" w:rsidP="00A02175">
      <w:pPr>
        <w:jc w:val="center"/>
        <w:rPr>
          <w:b/>
          <w:bCs/>
          <w:sz w:val="24"/>
        </w:rPr>
      </w:pPr>
      <w:r w:rsidRPr="006378A9">
        <w:rPr>
          <w:b/>
          <w:bCs/>
          <w:sz w:val="24"/>
        </w:rPr>
        <w:t>ВЫПИСКА</w:t>
      </w:r>
      <w:r w:rsidRPr="006378A9">
        <w:rPr>
          <w:b/>
          <w:bCs/>
          <w:sz w:val="24"/>
        </w:rPr>
        <w:br/>
        <w:t xml:space="preserve">из </w:t>
      </w:r>
      <w:proofErr w:type="spellStart"/>
      <w:r w:rsidRPr="006378A9">
        <w:rPr>
          <w:b/>
          <w:bCs/>
          <w:sz w:val="24"/>
        </w:rPr>
        <w:t>похозяйственной</w:t>
      </w:r>
      <w:proofErr w:type="spellEnd"/>
      <w:r w:rsidRPr="006378A9">
        <w:rPr>
          <w:b/>
          <w:bCs/>
          <w:sz w:val="24"/>
        </w:rPr>
        <w:t xml:space="preserve"> книги</w:t>
      </w:r>
    </w:p>
    <w:p w:rsidR="001E6059" w:rsidRPr="006378A9" w:rsidRDefault="001E6059" w:rsidP="00A02175">
      <w:pPr>
        <w:jc w:val="center"/>
        <w:rPr>
          <w:b/>
          <w:bCs/>
          <w:sz w:val="24"/>
        </w:rPr>
      </w:pPr>
    </w:p>
    <w:p w:rsidR="001E6059" w:rsidRPr="006378A9" w:rsidRDefault="001E6059" w:rsidP="00A02175">
      <w:pPr>
        <w:rPr>
          <w:bCs/>
          <w:sz w:val="24"/>
        </w:rPr>
      </w:pPr>
      <w:proofErr w:type="spellStart"/>
      <w:r w:rsidRPr="006378A9">
        <w:rPr>
          <w:bCs/>
          <w:sz w:val="24"/>
        </w:rPr>
        <w:t>Личевой</w:t>
      </w:r>
      <w:proofErr w:type="spellEnd"/>
      <w:r w:rsidRPr="006378A9">
        <w:rPr>
          <w:bCs/>
          <w:sz w:val="24"/>
        </w:rPr>
        <w:t xml:space="preserve"> счет №___________</w:t>
      </w:r>
    </w:p>
    <w:p w:rsidR="001E6059" w:rsidRPr="006378A9" w:rsidRDefault="001E6059" w:rsidP="00A02175">
      <w:pPr>
        <w:rPr>
          <w:bCs/>
          <w:sz w:val="24"/>
        </w:rPr>
      </w:pPr>
      <w:r w:rsidRPr="006378A9">
        <w:rPr>
          <w:bCs/>
          <w:sz w:val="24"/>
        </w:rPr>
        <w:t>Адрес хозяйства:_________________________________________________________________________</w:t>
      </w:r>
    </w:p>
    <w:p w:rsidR="001E6059" w:rsidRPr="006378A9" w:rsidRDefault="001E6059" w:rsidP="006378A9">
      <w:pPr>
        <w:jc w:val="left"/>
        <w:rPr>
          <w:bCs/>
          <w:sz w:val="24"/>
        </w:rPr>
      </w:pPr>
      <w:r w:rsidRPr="006378A9">
        <w:rPr>
          <w:bCs/>
          <w:sz w:val="24"/>
        </w:rPr>
        <w:t>ФИО члена хозяйства (записанного первым) ______</w:t>
      </w:r>
      <w:r w:rsidR="006378A9">
        <w:rPr>
          <w:bCs/>
          <w:sz w:val="24"/>
        </w:rPr>
        <w:t>_____________</w:t>
      </w:r>
      <w:r w:rsidRPr="006378A9">
        <w:rPr>
          <w:bCs/>
          <w:sz w:val="24"/>
        </w:rPr>
        <w:t xml:space="preserve">_________________________ </w:t>
      </w:r>
      <w:r w:rsidR="006378A9">
        <w:rPr>
          <w:bCs/>
          <w:sz w:val="24"/>
        </w:rPr>
        <w:br/>
      </w:r>
      <w:r w:rsidRPr="006378A9">
        <w:rPr>
          <w:bCs/>
          <w:sz w:val="24"/>
        </w:rPr>
        <w:t>дата рождения ____________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ИНН:________________________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 xml:space="preserve">№ (по </w:t>
      </w:r>
      <w:proofErr w:type="gramStart"/>
      <w:r w:rsidRPr="006378A9">
        <w:rPr>
          <w:sz w:val="24"/>
        </w:rPr>
        <w:t>земельно-кадастровый</w:t>
      </w:r>
      <w:proofErr w:type="gramEnd"/>
      <w:r w:rsidRPr="006378A9">
        <w:rPr>
          <w:sz w:val="24"/>
        </w:rPr>
        <w:t xml:space="preserve"> книге):_______________________</w:t>
      </w:r>
    </w:p>
    <w:p w:rsidR="001E6059" w:rsidRPr="006378A9" w:rsidRDefault="001E6059" w:rsidP="00A02175">
      <w:pPr>
        <w:rPr>
          <w:sz w:val="24"/>
        </w:rPr>
      </w:pPr>
    </w:p>
    <w:p w:rsidR="001E6059" w:rsidRPr="006378A9" w:rsidRDefault="001E6059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1. Список членов хозяйства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1E6059" w:rsidRPr="006378A9" w:rsidTr="001E6059">
        <w:tc>
          <w:tcPr>
            <w:tcW w:w="817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Образовательные учреждения (для </w:t>
            </w:r>
            <w:proofErr w:type="spellStart"/>
            <w:r w:rsidRPr="006378A9">
              <w:rPr>
                <w:sz w:val="20"/>
                <w:szCs w:val="20"/>
              </w:rPr>
              <w:t>учашихся</w:t>
            </w:r>
            <w:proofErr w:type="spellEnd"/>
            <w:r w:rsidRPr="006378A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86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Место работы, должность</w:t>
            </w:r>
          </w:p>
        </w:tc>
      </w:tr>
      <w:tr w:rsidR="001E6059" w:rsidRPr="006378A9" w:rsidTr="001E6059">
        <w:tc>
          <w:tcPr>
            <w:tcW w:w="817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</w:tbl>
    <w:p w:rsidR="00A90EF3" w:rsidRPr="006378A9" w:rsidRDefault="00A90EF3" w:rsidP="00A02175">
      <w:pPr>
        <w:jc w:val="center"/>
        <w:rPr>
          <w:b/>
          <w:sz w:val="24"/>
        </w:rPr>
      </w:pPr>
    </w:p>
    <w:p w:rsidR="001E6059" w:rsidRPr="006378A9" w:rsidRDefault="001E6059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2. Частное жилье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Дом, квартира _________ Год постройки _____________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Материал стен _________ Материал кровли __________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Придворные постройки ____________________________</w:t>
      </w:r>
    </w:p>
    <w:p w:rsidR="001E6059" w:rsidRPr="006378A9" w:rsidRDefault="001E6059" w:rsidP="00A02175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Состояние на </w:t>
            </w:r>
            <w:r w:rsidRPr="006378A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Общая площадь, </w:t>
            </w:r>
            <w:proofErr w:type="spellStart"/>
            <w:r w:rsidRPr="006378A9">
              <w:rPr>
                <w:sz w:val="20"/>
                <w:szCs w:val="20"/>
              </w:rPr>
              <w:t>кв</w:t>
            </w:r>
            <w:proofErr w:type="gramStart"/>
            <w:r w:rsidRPr="006378A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Жилая площадь, </w:t>
            </w:r>
            <w:proofErr w:type="spellStart"/>
            <w:r w:rsidRPr="006378A9">
              <w:rPr>
                <w:sz w:val="20"/>
                <w:szCs w:val="20"/>
              </w:rPr>
              <w:t>кв</w:t>
            </w:r>
            <w:proofErr w:type="gramStart"/>
            <w:r w:rsidRPr="006378A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Число комнат, </w:t>
            </w:r>
            <w:proofErr w:type="spellStart"/>
            <w:r w:rsidRPr="006378A9">
              <w:rPr>
                <w:sz w:val="20"/>
                <w:szCs w:val="20"/>
              </w:rPr>
              <w:t>едениц</w:t>
            </w:r>
            <w:proofErr w:type="spellEnd"/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Стоимость домовладения, руб</w:t>
            </w:r>
            <w:r w:rsidR="00A90EF3" w:rsidRPr="006378A9">
              <w:rPr>
                <w:sz w:val="20"/>
                <w:szCs w:val="20"/>
              </w:rPr>
              <w:t>.</w:t>
            </w:r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</w:tbl>
    <w:p w:rsidR="00A90EF3" w:rsidRPr="006378A9" w:rsidRDefault="00A90EF3" w:rsidP="00A02175">
      <w:pPr>
        <w:jc w:val="center"/>
        <w:rPr>
          <w:b/>
          <w:sz w:val="24"/>
        </w:rPr>
      </w:pPr>
    </w:p>
    <w:p w:rsidR="001E6059" w:rsidRPr="006378A9" w:rsidRDefault="00A90EF3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3. Земля, находящаяся в пользовании гражданина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03"/>
        <w:gridCol w:w="4878"/>
      </w:tblGrid>
      <w:tr w:rsidR="00A90EF3" w:rsidRPr="006378A9" w:rsidTr="00A90EF3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Площадь</w:t>
            </w:r>
          </w:p>
        </w:tc>
      </w:tr>
      <w:tr w:rsidR="00A90EF3" w:rsidRPr="006378A9" w:rsidTr="00A90EF3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</w:tr>
    </w:tbl>
    <w:p w:rsidR="001E6059" w:rsidRPr="006378A9" w:rsidRDefault="001E6059" w:rsidP="00A02175">
      <w:pPr>
        <w:rPr>
          <w:sz w:val="24"/>
        </w:rPr>
      </w:pPr>
    </w:p>
    <w:p w:rsidR="00A90EF3" w:rsidRPr="006378A9" w:rsidRDefault="00A90EF3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4. Скот, являющийся собственностью хозяина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03"/>
        <w:gridCol w:w="4878"/>
      </w:tblGrid>
      <w:tr w:rsidR="00A90EF3" w:rsidRPr="006378A9" w:rsidTr="00484596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Наличие на </w:t>
            </w:r>
            <w:r w:rsidRPr="006378A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A90EF3" w:rsidRPr="006378A9" w:rsidTr="00484596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</w:tr>
    </w:tbl>
    <w:p w:rsidR="001E6059" w:rsidRPr="006378A9" w:rsidRDefault="001E6059" w:rsidP="00A02175">
      <w:pPr>
        <w:rPr>
          <w:sz w:val="24"/>
        </w:rPr>
      </w:pPr>
    </w:p>
    <w:p w:rsidR="00A90EF3" w:rsidRPr="006378A9" w:rsidRDefault="00A90EF3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 xml:space="preserve">5. Технические средства, </w:t>
      </w:r>
      <w:proofErr w:type="gramStart"/>
      <w:r w:rsidRPr="006378A9">
        <w:rPr>
          <w:b/>
          <w:sz w:val="24"/>
        </w:rPr>
        <w:t>являющийся</w:t>
      </w:r>
      <w:proofErr w:type="gramEnd"/>
      <w:r w:rsidRPr="006378A9">
        <w:rPr>
          <w:b/>
          <w:sz w:val="24"/>
        </w:rPr>
        <w:t xml:space="preserve"> собственностью хозяина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03"/>
        <w:gridCol w:w="4878"/>
      </w:tblGrid>
      <w:tr w:rsidR="00A90EF3" w:rsidRPr="006378A9" w:rsidTr="00484596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Наличие на </w:t>
            </w:r>
            <w:r w:rsidRPr="006378A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A90EF3" w:rsidRPr="006378A9" w:rsidTr="00484596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</w:tr>
    </w:tbl>
    <w:p w:rsidR="00A90EF3" w:rsidRPr="006378A9" w:rsidRDefault="00A90EF3" w:rsidP="00A02175">
      <w:pPr>
        <w:rPr>
          <w:sz w:val="24"/>
        </w:rPr>
      </w:pPr>
    </w:p>
    <w:p w:rsidR="00A90EF3" w:rsidRPr="006378A9" w:rsidRDefault="00A90EF3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6. Дополнительные сведения</w:t>
      </w:r>
    </w:p>
    <w:p w:rsidR="00A90EF3" w:rsidRPr="006378A9" w:rsidRDefault="00A90EF3" w:rsidP="00A02175">
      <w:pPr>
        <w:rPr>
          <w:sz w:val="24"/>
        </w:rPr>
      </w:pPr>
      <w:r w:rsidRPr="006378A9"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A90EF3" w:rsidRPr="006378A9" w:rsidRDefault="00A90EF3" w:rsidP="00A02175">
      <w:pPr>
        <w:rPr>
          <w:sz w:val="24"/>
        </w:rPr>
      </w:pPr>
    </w:p>
    <w:p w:rsidR="00A90EF3" w:rsidRPr="006378A9" w:rsidRDefault="00A90EF3" w:rsidP="00A02175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0F582B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0EF3" w:rsidRPr="006378A9" w:rsidRDefault="00A90EF3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0EF3" w:rsidRPr="006378A9" w:rsidRDefault="00A90EF3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0F582B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EF3" w:rsidRPr="006378A9" w:rsidRDefault="00A90EF3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EF3" w:rsidRPr="006378A9" w:rsidRDefault="00A90EF3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E6059" w:rsidRDefault="001E6059" w:rsidP="00A02175"/>
    <w:p w:rsidR="00913642" w:rsidRDefault="00913642" w:rsidP="00A02175">
      <w:pPr>
        <w:pStyle w:val="1"/>
        <w:ind w:left="0" w:firstLine="142"/>
        <w:jc w:val="right"/>
        <w:sectPr w:rsidR="00913642" w:rsidSect="00A02175">
          <w:headerReference w:type="even" r:id="rId18"/>
          <w:headerReference w:type="default" r:id="rId19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913642" w:rsidRPr="00014EF0" w:rsidRDefault="00913642" w:rsidP="00A02175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 w:rsidR="007A14B9">
        <w:t>14</w:t>
      </w:r>
    </w:p>
    <w:p w:rsidR="00913642" w:rsidRPr="006378A9" w:rsidRDefault="00913642" w:rsidP="00A02175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 xml:space="preserve">из </w:t>
      </w:r>
      <w:r w:rsidR="007100F2" w:rsidRPr="006378A9">
        <w:rPr>
          <w:b/>
          <w:bCs/>
          <w:sz w:val="20"/>
          <w:szCs w:val="20"/>
        </w:rPr>
        <w:t>финансового лицевого счета</w:t>
      </w:r>
    </w:p>
    <w:p w:rsidR="00913642" w:rsidRPr="006378A9" w:rsidRDefault="00913642" w:rsidP="00A02175">
      <w:pPr>
        <w:rPr>
          <w:sz w:val="20"/>
          <w:szCs w:val="20"/>
        </w:rPr>
      </w:pP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913642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 xml:space="preserve">Адрес: </w:t>
            </w:r>
            <w:r w:rsidR="00CB72EC" w:rsidRPr="006378A9">
              <w:rPr>
                <w:color w:val="3A3935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913642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642" w:rsidRPr="006378A9" w:rsidRDefault="00913642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913642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</w:t>
            </w:r>
            <w:proofErr w:type="gramStart"/>
            <w:r w:rsidRPr="006378A9">
              <w:rPr>
                <w:color w:val="3A3935"/>
                <w:sz w:val="20"/>
                <w:szCs w:val="20"/>
              </w:rPr>
              <w:t>к(</w:t>
            </w:r>
            <w:proofErr w:type="gramEnd"/>
            <w:r w:rsidRPr="006378A9">
              <w:rPr>
                <w:color w:val="3A3935"/>
                <w:sz w:val="20"/>
                <w:szCs w:val="20"/>
              </w:rPr>
              <w:t xml:space="preserve">-и):  </w:t>
            </w:r>
            <w:r w:rsidR="00CB72EC" w:rsidRPr="006378A9">
              <w:rPr>
                <w:color w:val="3A3935"/>
                <w:sz w:val="20"/>
                <w:szCs w:val="20"/>
              </w:rPr>
              <w:t>______________________</w:t>
            </w:r>
            <w:r w:rsidRPr="006378A9">
              <w:rPr>
                <w:color w:val="3A3935"/>
                <w:sz w:val="20"/>
                <w:szCs w:val="20"/>
              </w:rPr>
              <w:t xml:space="preserve"> (Доля собственности (Собственность</w:t>
            </w:r>
            <w:proofErr w:type="gramStart"/>
            <w:r w:rsidRPr="006378A9">
              <w:rPr>
                <w:color w:val="3A3935"/>
                <w:sz w:val="20"/>
                <w:szCs w:val="20"/>
              </w:rPr>
              <w:t xml:space="preserve"> (</w:t>
            </w:r>
            <w:r w:rsidR="00CB72EC" w:rsidRPr="006378A9">
              <w:rPr>
                <w:color w:val="3A3935"/>
                <w:sz w:val="20"/>
                <w:szCs w:val="20"/>
              </w:rPr>
              <w:t>_______________</w:t>
            </w:r>
            <w:r w:rsidRPr="006378A9">
              <w:rPr>
                <w:color w:val="3A3935"/>
                <w:sz w:val="20"/>
                <w:szCs w:val="20"/>
              </w:rPr>
              <w:t xml:space="preserve">)): </w:t>
            </w:r>
            <w:r w:rsidR="00CB72EC" w:rsidRPr="006378A9">
              <w:rPr>
                <w:color w:val="3A3935"/>
                <w:sz w:val="20"/>
                <w:szCs w:val="20"/>
              </w:rPr>
              <w:t>_____</w:t>
            </w:r>
            <w:r w:rsidRPr="006378A9">
              <w:rPr>
                <w:color w:val="3A3935"/>
                <w:sz w:val="20"/>
                <w:szCs w:val="20"/>
              </w:rPr>
              <w:t>);</w:t>
            </w:r>
            <w:proofErr w:type="gramEnd"/>
          </w:p>
        </w:tc>
      </w:tr>
      <w:tr w:rsidR="00913642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642" w:rsidRPr="006378A9" w:rsidRDefault="00913642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</w:t>
            </w:r>
            <w:proofErr w:type="spellStart"/>
            <w:r w:rsidRPr="006378A9">
              <w:rPr>
                <w:sz w:val="20"/>
                <w:szCs w:val="20"/>
              </w:rPr>
              <w:t>кв.м</w:t>
            </w:r>
            <w:proofErr w:type="spellEnd"/>
            <w:r w:rsidRPr="006378A9">
              <w:rPr>
                <w:sz w:val="20"/>
                <w:szCs w:val="20"/>
              </w:rPr>
              <w:t>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</w:t>
            </w:r>
            <w:proofErr w:type="spellStart"/>
            <w:r w:rsidRPr="006378A9">
              <w:rPr>
                <w:sz w:val="20"/>
                <w:szCs w:val="20"/>
              </w:rPr>
              <w:t>кв.м</w:t>
            </w:r>
            <w:proofErr w:type="spellEnd"/>
            <w:r w:rsidRPr="006378A9">
              <w:rPr>
                <w:sz w:val="20"/>
                <w:szCs w:val="20"/>
              </w:rPr>
              <w:t>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</w:t>
            </w:r>
            <w:proofErr w:type="spellStart"/>
            <w:r w:rsidRPr="006378A9">
              <w:rPr>
                <w:sz w:val="20"/>
                <w:szCs w:val="20"/>
              </w:rPr>
              <w:t>кв.м</w:t>
            </w:r>
            <w:proofErr w:type="spellEnd"/>
            <w:r w:rsidRPr="006378A9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</w:t>
            </w:r>
            <w:proofErr w:type="spellStart"/>
            <w:r w:rsidRPr="006378A9">
              <w:rPr>
                <w:sz w:val="20"/>
                <w:szCs w:val="20"/>
              </w:rPr>
              <w:t>кв.м</w:t>
            </w:r>
            <w:proofErr w:type="spellEnd"/>
            <w:r w:rsidRPr="006378A9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</w:t>
            </w:r>
            <w:proofErr w:type="spellStart"/>
            <w:r w:rsidRPr="006378A9">
              <w:rPr>
                <w:sz w:val="20"/>
                <w:szCs w:val="20"/>
              </w:rPr>
              <w:t>кв.м</w:t>
            </w:r>
            <w:proofErr w:type="spellEnd"/>
            <w:r w:rsidRPr="006378A9">
              <w:rPr>
                <w:sz w:val="20"/>
                <w:szCs w:val="20"/>
              </w:rPr>
              <w:t>.)</w:t>
            </w:r>
          </w:p>
        </w:tc>
      </w:tr>
      <w:tr w:rsidR="00CB72EC" w:rsidRPr="006378A9" w:rsidTr="00CB72E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CD77BB" w:rsidRPr="006378A9" w:rsidTr="00CB72E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</w:t>
            </w:r>
            <w:proofErr w:type="spellStart"/>
            <w:r w:rsidRPr="006378A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Ф.И.О. </w:t>
            </w:r>
            <w:proofErr w:type="gramStart"/>
            <w:r w:rsidRPr="006378A9">
              <w:rPr>
                <w:sz w:val="20"/>
                <w:szCs w:val="20"/>
              </w:rPr>
              <w:t>имеющих</w:t>
            </w:r>
            <w:proofErr w:type="gramEnd"/>
            <w:r w:rsidRPr="006378A9">
              <w:rPr>
                <w:sz w:val="20"/>
                <w:szCs w:val="20"/>
              </w:rPr>
              <w:t xml:space="preserve">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</w:tbl>
    <w:p w:rsidR="00913642" w:rsidRPr="006378A9" w:rsidRDefault="00913642" w:rsidP="00A02175">
      <w:pPr>
        <w:rPr>
          <w:sz w:val="20"/>
          <w:szCs w:val="20"/>
        </w:rPr>
      </w:pPr>
    </w:p>
    <w:p w:rsidR="008D2E5F" w:rsidRPr="006378A9" w:rsidRDefault="008D2E5F" w:rsidP="00A02175">
      <w:pPr>
        <w:rPr>
          <w:sz w:val="20"/>
          <w:szCs w:val="20"/>
        </w:rPr>
      </w:pPr>
    </w:p>
    <w:p w:rsidR="008D2E5F" w:rsidRPr="006378A9" w:rsidRDefault="008D2E5F" w:rsidP="00A02175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8D2E5F" w:rsidRPr="006378A9" w:rsidRDefault="008D2E5F" w:rsidP="00A02175">
      <w:pPr>
        <w:rPr>
          <w:sz w:val="20"/>
          <w:szCs w:val="20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552"/>
      </w:tblGrid>
      <w:tr w:rsidR="008D2E5F" w:rsidRPr="006378A9" w:rsidTr="002935C4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8D2E5F" w:rsidRPr="006378A9" w:rsidTr="002935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8D2E5F" w:rsidRPr="008B79C0" w:rsidRDefault="008D2E5F" w:rsidP="00A02175">
      <w:pPr>
        <w:rPr>
          <w:sz w:val="20"/>
          <w:szCs w:val="20"/>
        </w:rPr>
      </w:pPr>
    </w:p>
    <w:p w:rsidR="00913642" w:rsidRPr="00014EF0" w:rsidRDefault="00913642" w:rsidP="00A02175"/>
    <w:p w:rsidR="00913642" w:rsidRDefault="00913642" w:rsidP="00A02175">
      <w:pPr>
        <w:pStyle w:val="1"/>
        <w:ind w:left="0"/>
        <w:jc w:val="right"/>
        <w:sectPr w:rsidR="00913642" w:rsidSect="008D2E5F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851A49" w:rsidRPr="00014EF0" w:rsidRDefault="00851A49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15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5"/>
        <w:gridCol w:w="240"/>
        <w:gridCol w:w="240"/>
        <w:gridCol w:w="240"/>
        <w:gridCol w:w="240"/>
        <w:gridCol w:w="3262"/>
        <w:gridCol w:w="5129"/>
      </w:tblGrid>
      <w:tr w:rsidR="00CB6175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CB6175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От</w:t>
            </w:r>
            <w:r w:rsidR="00851FE6">
              <w:rPr>
                <w:sz w:val="24"/>
              </w:rPr>
              <w:t xml:space="preserve"> администрации Ждановского сельсовета Александровского района Оренбургской области</w:t>
            </w:r>
          </w:p>
          <w:p w:rsidR="00CB6175" w:rsidRPr="00242C08" w:rsidRDefault="00CB6175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CB6175" w:rsidRPr="00242C08" w:rsidRDefault="00CB6175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</w:t>
            </w:r>
            <w:proofErr w:type="gramStart"/>
            <w:r w:rsidRPr="00242C08">
              <w:rPr>
                <w:sz w:val="24"/>
              </w:rPr>
              <w:t>о(</w:t>
            </w:r>
            <w:proofErr w:type="gramEnd"/>
            <w:r w:rsidRPr="00242C08">
              <w:rPr>
                <w:sz w:val="24"/>
              </w:rPr>
              <w:t>ей) по адресу:</w:t>
            </w:r>
          </w:p>
          <w:p w:rsidR="00CB6175" w:rsidRPr="00242C08" w:rsidRDefault="00CB6175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CB6175" w:rsidRPr="00242C08" w:rsidRDefault="00CB6175" w:rsidP="00F17F7B">
            <w:pPr>
              <w:jc w:val="right"/>
              <w:rPr>
                <w:sz w:val="24"/>
              </w:rPr>
            </w:pPr>
          </w:p>
        </w:tc>
      </w:tr>
      <w:tr w:rsidR="00CB6175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jc w:val="right"/>
              <w:rPr>
                <w:sz w:val="24"/>
              </w:rPr>
            </w:pPr>
          </w:p>
        </w:tc>
      </w:tr>
      <w:tr w:rsidR="00CB6175" w:rsidRPr="00242C08" w:rsidTr="00F17F7B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CB6175" w:rsidRPr="00242C08" w:rsidRDefault="00CB6175" w:rsidP="00F17F7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B6175" w:rsidRPr="00242C08" w:rsidTr="00F17F7B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</w:rPr>
            </w:pPr>
            <w:r w:rsidRPr="00242C08">
              <w:rPr>
                <w:sz w:val="24"/>
              </w:rPr>
              <w:t xml:space="preserve">По результатам рассмотрения заявления  от  _________№______ принято решение отказать в предоставлении услуги в соответствии </w:t>
            </w:r>
            <w:proofErr w:type="gramStart"/>
            <w:r w:rsidRPr="00242C08">
              <w:rPr>
                <w:sz w:val="24"/>
              </w:rPr>
              <w:t>с</w:t>
            </w:r>
            <w:proofErr w:type="gramEnd"/>
          </w:p>
          <w:p w:rsidR="00CB6175" w:rsidRPr="00242C08" w:rsidRDefault="00CB6175" w:rsidP="006378A9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_________________________________________________________________</w:t>
            </w:r>
            <w:r w:rsidR="006378A9" w:rsidRPr="00242C08">
              <w:rPr>
                <w:sz w:val="24"/>
              </w:rPr>
              <w:t>______________</w:t>
            </w:r>
            <w:r w:rsidRPr="00242C08">
              <w:rPr>
                <w:i/>
                <w:sz w:val="24"/>
              </w:rPr>
              <w:t>(причина отказа со ссылкой на нормы действующего законодательства)</w:t>
            </w:r>
          </w:p>
          <w:p w:rsidR="00CB6175" w:rsidRPr="00242C08" w:rsidRDefault="00CB6175" w:rsidP="00CB6175">
            <w:pPr>
              <w:widowControl w:val="0"/>
              <w:suppressAutoHyphens/>
              <w:rPr>
                <w:bCs/>
                <w:sz w:val="24"/>
              </w:rPr>
            </w:pPr>
          </w:p>
          <w:p w:rsidR="00CB6175" w:rsidRPr="00242C08" w:rsidRDefault="00CB6175" w:rsidP="00CB6175">
            <w:pPr>
              <w:widowControl w:val="0"/>
              <w:suppressAutoHyphens/>
              <w:rPr>
                <w:bCs/>
                <w:sz w:val="24"/>
              </w:rPr>
            </w:pPr>
          </w:p>
          <w:p w:rsidR="00CB6175" w:rsidRPr="00242C08" w:rsidRDefault="00CB6175" w:rsidP="00CB6175">
            <w:pPr>
              <w:widowControl w:val="0"/>
              <w:suppressAutoHyphens/>
              <w:rPr>
                <w:bCs/>
                <w:sz w:val="24"/>
              </w:rPr>
            </w:pPr>
            <w:r w:rsidRPr="00242C08">
              <w:rPr>
                <w:bCs/>
                <w:sz w:val="24"/>
              </w:rPr>
              <w:t xml:space="preserve">Приложение: документы (перечень) на __ </w:t>
            </w:r>
            <w:proofErr w:type="gramStart"/>
            <w:r w:rsidRPr="00242C08">
              <w:rPr>
                <w:bCs/>
                <w:sz w:val="24"/>
              </w:rPr>
              <w:t>л</w:t>
            </w:r>
            <w:proofErr w:type="gramEnd"/>
            <w:r w:rsidRPr="00242C08">
              <w:rPr>
                <w:bCs/>
                <w:sz w:val="24"/>
              </w:rPr>
              <w:t>.</w:t>
            </w:r>
          </w:p>
        </w:tc>
      </w:tr>
    </w:tbl>
    <w:p w:rsidR="00851A49" w:rsidRPr="00242C08" w:rsidRDefault="00851A49" w:rsidP="00B66DAD">
      <w:pPr>
        <w:numPr>
          <w:ilvl w:val="0"/>
          <w:numId w:val="1"/>
        </w:numPr>
        <w:ind w:left="0" w:firstLine="0"/>
        <w:rPr>
          <w:sz w:val="24"/>
        </w:rPr>
      </w:pPr>
    </w:p>
    <w:p w:rsidR="00851A49" w:rsidRPr="00242C08" w:rsidRDefault="00851A49" w:rsidP="00B66DAD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  <w:t>00.00.0000</w:t>
      </w:r>
    </w:p>
    <w:p w:rsidR="00851A49" w:rsidRPr="00242C08" w:rsidRDefault="00851A49" w:rsidP="00B66DAD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851A49" w:rsidRPr="00242C08" w:rsidTr="001C6F65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A49" w:rsidRPr="00242C08" w:rsidRDefault="00851A4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A49" w:rsidRPr="00242C08" w:rsidRDefault="00851A4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851A49" w:rsidRPr="00242C08" w:rsidTr="001C6F6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49" w:rsidRPr="00242C08" w:rsidRDefault="00851A49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49" w:rsidRPr="00242C08" w:rsidRDefault="00851A49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0919CC" w:rsidRPr="00014EF0" w:rsidRDefault="00851A49" w:rsidP="000919CC">
      <w:pPr>
        <w:pStyle w:val="1"/>
        <w:ind w:left="0"/>
        <w:jc w:val="right"/>
      </w:pPr>
      <w:r>
        <w:br w:type="page"/>
      </w:r>
      <w:r w:rsidR="000919CC" w:rsidRPr="00014EF0">
        <w:lastRenderedPageBreak/>
        <w:t xml:space="preserve">Приложение </w:t>
      </w:r>
      <w:r w:rsidR="000919CC">
        <w:t>16</w:t>
      </w:r>
    </w:p>
    <w:p w:rsidR="000919CC" w:rsidRPr="00242C08" w:rsidRDefault="000919CC" w:rsidP="000919CC">
      <w:pPr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1"/>
        <w:gridCol w:w="223"/>
        <w:gridCol w:w="223"/>
        <w:gridCol w:w="223"/>
        <w:gridCol w:w="223"/>
        <w:gridCol w:w="3289"/>
        <w:gridCol w:w="5184"/>
      </w:tblGrid>
      <w:tr w:rsidR="000919CC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0919CC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 w:rsidR="00851FE6">
              <w:rPr>
                <w:i/>
                <w:sz w:val="24"/>
              </w:rPr>
              <w:t>администрации Ждановского сельсовета Александровского района Оренбургской области</w:t>
            </w:r>
          </w:p>
          <w:p w:rsidR="00CB6175" w:rsidRPr="00242C08" w:rsidRDefault="00CB6175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CB6175" w:rsidRPr="00242C08" w:rsidRDefault="00CB6175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</w:t>
            </w:r>
            <w:proofErr w:type="gramStart"/>
            <w:r w:rsidRPr="00242C08">
              <w:rPr>
                <w:sz w:val="24"/>
              </w:rPr>
              <w:t>о(</w:t>
            </w:r>
            <w:proofErr w:type="gramEnd"/>
            <w:r w:rsidRPr="00242C08">
              <w:rPr>
                <w:sz w:val="24"/>
              </w:rPr>
              <w:t>ей) по адресу:</w:t>
            </w:r>
          </w:p>
          <w:p w:rsidR="00CB6175" w:rsidRPr="00242C08" w:rsidRDefault="00CB6175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0919CC" w:rsidRPr="00242C08" w:rsidRDefault="000919CC" w:rsidP="00F17F7B">
            <w:pPr>
              <w:jc w:val="right"/>
              <w:rPr>
                <w:sz w:val="24"/>
              </w:rPr>
            </w:pPr>
          </w:p>
        </w:tc>
      </w:tr>
      <w:tr w:rsidR="00CB6175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jc w:val="right"/>
              <w:rPr>
                <w:sz w:val="24"/>
              </w:rPr>
            </w:pPr>
          </w:p>
        </w:tc>
      </w:tr>
      <w:tr w:rsidR="000919CC" w:rsidRPr="00242C08" w:rsidTr="00CB6175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CB6175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0919CC" w:rsidRPr="00242C08" w:rsidRDefault="000919CC" w:rsidP="00F17F7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919CC" w:rsidRPr="00242C08" w:rsidTr="00CB6175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2C08" w:rsidRDefault="00242C08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B6175" w:rsidRPr="00242C08" w:rsidRDefault="00CB6175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</w:t>
            </w:r>
            <w:r w:rsidR="00242C08">
              <w:rPr>
                <w:sz w:val="24"/>
              </w:rPr>
              <w:t>_______________</w:t>
            </w:r>
            <w:r w:rsidRPr="00242C08">
              <w:rPr>
                <w:i/>
                <w:sz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CB6175" w:rsidRPr="00242C08" w:rsidRDefault="00CB6175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</w:rPr>
            </w:pPr>
            <w:r w:rsidRPr="00242C08">
              <w:rPr>
                <w:sz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CB6175" w:rsidRPr="00242C08" w:rsidRDefault="00CB6175" w:rsidP="00CB6175">
            <w:pPr>
              <w:widowControl w:val="0"/>
              <w:suppressAutoHyphens/>
              <w:rPr>
                <w:sz w:val="24"/>
              </w:rPr>
            </w:pPr>
          </w:p>
          <w:p w:rsidR="000919CC" w:rsidRPr="00242C08" w:rsidRDefault="000919CC" w:rsidP="00F17F7B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0919CC" w:rsidRPr="00242C08" w:rsidRDefault="000919CC" w:rsidP="000919CC">
      <w:pPr>
        <w:rPr>
          <w:sz w:val="24"/>
        </w:rPr>
      </w:pPr>
    </w:p>
    <w:p w:rsidR="000919CC" w:rsidRPr="00242C08" w:rsidRDefault="000919CC" w:rsidP="000919CC">
      <w:pPr>
        <w:numPr>
          <w:ilvl w:val="0"/>
          <w:numId w:val="1"/>
        </w:numPr>
        <w:ind w:left="0" w:firstLine="0"/>
        <w:rPr>
          <w:sz w:val="24"/>
        </w:rPr>
      </w:pPr>
    </w:p>
    <w:p w:rsidR="000919CC" w:rsidRPr="00242C08" w:rsidRDefault="000919CC" w:rsidP="000919CC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  <w:t>00.00.0000</w:t>
      </w:r>
    </w:p>
    <w:p w:rsidR="000919CC" w:rsidRPr="00242C08" w:rsidRDefault="000919CC" w:rsidP="000919CC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0919CC" w:rsidRPr="00242C08" w:rsidTr="00F17F7B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9CC" w:rsidRPr="00242C08" w:rsidRDefault="000919CC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9CC" w:rsidRPr="00242C08" w:rsidRDefault="000919CC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0919CC" w:rsidRPr="00242C08" w:rsidTr="00F17F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0919CC" w:rsidRPr="00242C08" w:rsidRDefault="000919CC" w:rsidP="000919CC">
      <w:pPr>
        <w:rPr>
          <w:rFonts w:cs="Arial"/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851A49" w:rsidRPr="00242C08" w:rsidRDefault="00851A49" w:rsidP="00A02175">
      <w:pPr>
        <w:rPr>
          <w:rFonts w:cs="Arial"/>
          <w:sz w:val="24"/>
          <w:lang w:eastAsia="ar-SA"/>
        </w:rPr>
      </w:pPr>
    </w:p>
    <w:p w:rsidR="00121447" w:rsidRPr="00242C08" w:rsidRDefault="00121447" w:rsidP="00A02175">
      <w:pPr>
        <w:pStyle w:val="1"/>
        <w:ind w:left="0"/>
        <w:jc w:val="right"/>
        <w:rPr>
          <w:sz w:val="24"/>
        </w:rPr>
      </w:pPr>
      <w:r w:rsidRPr="00242C08">
        <w:rPr>
          <w:sz w:val="24"/>
        </w:rPr>
        <w:t xml:space="preserve">Приложение </w:t>
      </w:r>
      <w:r w:rsidR="00851A49" w:rsidRPr="00242C08">
        <w:rPr>
          <w:sz w:val="24"/>
        </w:rPr>
        <w:t>1</w:t>
      </w:r>
      <w:r w:rsidR="00CB6175" w:rsidRPr="00242C08">
        <w:rPr>
          <w:sz w:val="24"/>
        </w:rPr>
        <w:t>7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jc w:val="center"/>
        <w:rPr>
          <w:b/>
          <w:sz w:val="24"/>
        </w:rPr>
      </w:pPr>
      <w:r w:rsidRPr="00242C08">
        <w:rPr>
          <w:b/>
          <w:sz w:val="24"/>
        </w:rPr>
        <w:t>СОГЛАСИЕ НА ОБРАБОТКУ ПЕРСОНАЛЬНЫХ ДАННЫХ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Я, _________________________________</w:t>
      </w:r>
      <w:r w:rsidR="007245BD" w:rsidRPr="00242C08">
        <w:rPr>
          <w:sz w:val="24"/>
        </w:rPr>
        <w:t>________________</w:t>
      </w:r>
      <w:r w:rsidRPr="00242C08">
        <w:rPr>
          <w:sz w:val="24"/>
        </w:rPr>
        <w:t xml:space="preserve">___________________________, 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(фамилия, имя, отчество)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документ, удостоверяющий личность ___________________</w:t>
      </w:r>
      <w:r w:rsidR="007245BD" w:rsidRPr="00242C08">
        <w:rPr>
          <w:sz w:val="24"/>
        </w:rPr>
        <w:t>__________</w:t>
      </w:r>
      <w:r w:rsidRPr="00242C08">
        <w:rPr>
          <w:sz w:val="24"/>
        </w:rPr>
        <w:t>___ (вид документа)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__________________(серия)______________________</w:t>
      </w:r>
      <w:proofErr w:type="gramStart"/>
      <w:r w:rsidRPr="00242C08">
        <w:rPr>
          <w:sz w:val="24"/>
        </w:rPr>
        <w:t xml:space="preserve">( </w:t>
      </w:r>
      <w:proofErr w:type="gramEnd"/>
      <w:r w:rsidRPr="00242C08">
        <w:rPr>
          <w:sz w:val="24"/>
        </w:rPr>
        <w:t>номер)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    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выдан _____________________</w:t>
      </w:r>
      <w:r w:rsidR="00191077" w:rsidRPr="00242C08">
        <w:rPr>
          <w:sz w:val="24"/>
        </w:rPr>
        <w:t>_____________</w:t>
      </w:r>
      <w:r w:rsidRPr="00242C08">
        <w:rPr>
          <w:sz w:val="24"/>
        </w:rPr>
        <w:t xml:space="preserve">_______________________________________ 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(кем и когда)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проживающий (ая):_______________________</w:t>
      </w:r>
      <w:r w:rsidR="00191077" w:rsidRPr="00242C08">
        <w:rPr>
          <w:sz w:val="24"/>
        </w:rPr>
        <w:t>____________</w:t>
      </w:r>
      <w:r w:rsidRPr="00242C08">
        <w:rPr>
          <w:sz w:val="24"/>
        </w:rPr>
        <w:t>___________________________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____________________________________________________</w:t>
      </w:r>
      <w:r w:rsidR="00191077" w:rsidRPr="00242C08">
        <w:rPr>
          <w:sz w:val="24"/>
        </w:rPr>
        <w:t>_____________</w:t>
      </w:r>
      <w:r w:rsidRPr="00242C08">
        <w:rPr>
          <w:sz w:val="24"/>
        </w:rPr>
        <w:t>______________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_________________________________________________________________</w:t>
      </w:r>
      <w:r w:rsidR="00191077" w:rsidRPr="00242C08">
        <w:rPr>
          <w:sz w:val="24"/>
        </w:rPr>
        <w:t>_____________</w:t>
      </w:r>
      <w:r w:rsidRPr="00242C08">
        <w:rPr>
          <w:sz w:val="24"/>
        </w:rPr>
        <w:t>_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proofErr w:type="gramStart"/>
      <w:r w:rsidRPr="00242C08">
        <w:rPr>
          <w:sz w:val="24"/>
        </w:rPr>
        <w:t>(данные лица, действующего по доверенности:</w:t>
      </w:r>
      <w:proofErr w:type="gramEnd"/>
      <w:r w:rsidRPr="00242C08">
        <w:rPr>
          <w:sz w:val="24"/>
        </w:rPr>
        <w:t xml:space="preserve"> </w:t>
      </w:r>
      <w:proofErr w:type="gramStart"/>
      <w:r w:rsidRPr="00242C08">
        <w:rPr>
          <w:sz w:val="24"/>
        </w:rPr>
        <w:t>ФИО, место жительства, реквизиты доверенности)</w:t>
      </w:r>
      <w:proofErr w:type="gramEnd"/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даю согласие </w:t>
      </w:r>
      <w:r w:rsidR="00851FE6">
        <w:rPr>
          <w:sz w:val="24"/>
        </w:rPr>
        <w:t xml:space="preserve">Администрации </w:t>
      </w:r>
      <w:r w:rsidR="00851FE6">
        <w:rPr>
          <w:sz w:val="24"/>
        </w:rPr>
        <w:t>Ждановского</w:t>
      </w:r>
      <w:r w:rsidR="00851FE6">
        <w:rPr>
          <w:sz w:val="24"/>
        </w:rPr>
        <w:t xml:space="preserve"> сельсовета, расположенной по адресу: </w:t>
      </w:r>
      <w:proofErr w:type="spellStart"/>
      <w:r w:rsidR="00851FE6">
        <w:rPr>
          <w:sz w:val="24"/>
        </w:rPr>
        <w:t>с</w:t>
      </w:r>
      <w:proofErr w:type="gramStart"/>
      <w:r w:rsidR="00851FE6">
        <w:rPr>
          <w:sz w:val="24"/>
        </w:rPr>
        <w:t>.</w:t>
      </w:r>
      <w:r w:rsidR="00851FE6">
        <w:rPr>
          <w:sz w:val="24"/>
        </w:rPr>
        <w:t>Ж</w:t>
      </w:r>
      <w:proofErr w:type="gramEnd"/>
      <w:r w:rsidR="00851FE6">
        <w:rPr>
          <w:sz w:val="24"/>
        </w:rPr>
        <w:t>дановка</w:t>
      </w:r>
      <w:proofErr w:type="spellEnd"/>
      <w:r w:rsidR="00851FE6">
        <w:rPr>
          <w:sz w:val="24"/>
        </w:rPr>
        <w:t>,</w:t>
      </w:r>
      <w:r w:rsidR="00851FE6">
        <w:rPr>
          <w:sz w:val="24"/>
        </w:rPr>
        <w:t xml:space="preserve"> </w:t>
      </w:r>
      <w:proofErr w:type="spellStart"/>
      <w:r w:rsidR="00851FE6">
        <w:rPr>
          <w:sz w:val="24"/>
        </w:rPr>
        <w:t>ул.</w:t>
      </w:r>
      <w:r w:rsidR="00851FE6">
        <w:rPr>
          <w:sz w:val="24"/>
        </w:rPr>
        <w:t>Ленина</w:t>
      </w:r>
      <w:proofErr w:type="spellEnd"/>
      <w:r w:rsidR="00851FE6">
        <w:rPr>
          <w:sz w:val="24"/>
        </w:rPr>
        <w:t xml:space="preserve">, д.1 </w:t>
      </w:r>
      <w:r w:rsidRPr="00242C08">
        <w:rPr>
          <w:sz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Срок согласия: бессрочный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___________________    ________________  «____»______________ _______</w:t>
      </w:r>
      <w:proofErr w:type="gramStart"/>
      <w:r w:rsidRPr="00242C08">
        <w:rPr>
          <w:sz w:val="24"/>
        </w:rPr>
        <w:t>г</w:t>
      </w:r>
      <w:proofErr w:type="gramEnd"/>
      <w:r w:rsidRPr="00242C08">
        <w:rPr>
          <w:sz w:val="24"/>
        </w:rPr>
        <w:t>.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             (ФИО)                                    (подпись)       </w:t>
      </w:r>
    </w:p>
    <w:p w:rsidR="00121447" w:rsidRPr="00242C08" w:rsidRDefault="00121447" w:rsidP="00A02175">
      <w:pPr>
        <w:rPr>
          <w:sz w:val="24"/>
        </w:rPr>
      </w:pPr>
    </w:p>
    <w:p w:rsidR="00121447" w:rsidRPr="00014EF0" w:rsidRDefault="00121447" w:rsidP="00A02175">
      <w:bookmarkStart w:id="5" w:name="_GoBack"/>
      <w:bookmarkEnd w:id="5"/>
    </w:p>
    <w:sectPr w:rsidR="00121447" w:rsidRPr="00014EF0" w:rsidSect="00966DA7">
      <w:pgSz w:w="11906" w:h="16838"/>
      <w:pgMar w:top="719" w:right="566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5" w:rsidRDefault="006364A5">
      <w:r>
        <w:separator/>
      </w:r>
    </w:p>
  </w:endnote>
  <w:endnote w:type="continuationSeparator" w:id="0">
    <w:p w:rsidR="006364A5" w:rsidRDefault="0063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5" w:rsidRDefault="006364A5">
      <w:r>
        <w:separator/>
      </w:r>
    </w:p>
  </w:footnote>
  <w:footnote w:type="continuationSeparator" w:id="0">
    <w:p w:rsidR="006364A5" w:rsidRDefault="0063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A5" w:rsidRDefault="006364A5" w:rsidP="00966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64A5" w:rsidRDefault="006364A5" w:rsidP="00966DA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A5" w:rsidRDefault="006364A5" w:rsidP="00966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1FE6">
      <w:rPr>
        <w:rStyle w:val="a9"/>
        <w:noProof/>
      </w:rPr>
      <w:t>30</w:t>
    </w:r>
    <w:r>
      <w:rPr>
        <w:rStyle w:val="a9"/>
      </w:rPr>
      <w:fldChar w:fldCharType="end"/>
    </w:r>
  </w:p>
  <w:p w:rsidR="006364A5" w:rsidRDefault="006364A5" w:rsidP="00966DA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19"/>
  </w:num>
  <w:num w:numId="11">
    <w:abstractNumId w:val="13"/>
  </w:num>
  <w:num w:numId="12">
    <w:abstractNumId w:val="18"/>
  </w:num>
  <w:num w:numId="13">
    <w:abstractNumId w:val="5"/>
  </w:num>
  <w:num w:numId="14">
    <w:abstractNumId w:val="11"/>
  </w:num>
  <w:num w:numId="15">
    <w:abstractNumId w:val="20"/>
  </w:num>
  <w:num w:numId="16">
    <w:abstractNumId w:val="12"/>
  </w:num>
  <w:num w:numId="17">
    <w:abstractNumId w:val="15"/>
  </w:num>
  <w:num w:numId="18">
    <w:abstractNumId w:val="4"/>
  </w:num>
  <w:num w:numId="19">
    <w:abstractNumId w:val="7"/>
  </w:num>
  <w:num w:numId="20">
    <w:abstractNumId w:val="3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40"/>
    <w:rsid w:val="00006C6B"/>
    <w:rsid w:val="00007EB5"/>
    <w:rsid w:val="00013E3C"/>
    <w:rsid w:val="000144B9"/>
    <w:rsid w:val="00014EF0"/>
    <w:rsid w:val="0001646D"/>
    <w:rsid w:val="00026256"/>
    <w:rsid w:val="000523AA"/>
    <w:rsid w:val="000572B2"/>
    <w:rsid w:val="0006270B"/>
    <w:rsid w:val="00086BFB"/>
    <w:rsid w:val="000919CC"/>
    <w:rsid w:val="000A5847"/>
    <w:rsid w:val="000B6FBF"/>
    <w:rsid w:val="000E1519"/>
    <w:rsid w:val="000F582B"/>
    <w:rsid w:val="000F61C1"/>
    <w:rsid w:val="00102A41"/>
    <w:rsid w:val="00121447"/>
    <w:rsid w:val="0015779C"/>
    <w:rsid w:val="001629A2"/>
    <w:rsid w:val="00172971"/>
    <w:rsid w:val="00191077"/>
    <w:rsid w:val="001B0F54"/>
    <w:rsid w:val="001B1743"/>
    <w:rsid w:val="001B4461"/>
    <w:rsid w:val="001B78E1"/>
    <w:rsid w:val="001C1C2A"/>
    <w:rsid w:val="001C27B3"/>
    <w:rsid w:val="001C6F65"/>
    <w:rsid w:val="001D3987"/>
    <w:rsid w:val="001E6059"/>
    <w:rsid w:val="00205B50"/>
    <w:rsid w:val="00213DB5"/>
    <w:rsid w:val="002314A6"/>
    <w:rsid w:val="00232343"/>
    <w:rsid w:val="00242C08"/>
    <w:rsid w:val="00243386"/>
    <w:rsid w:val="00262A8B"/>
    <w:rsid w:val="0027235D"/>
    <w:rsid w:val="00276930"/>
    <w:rsid w:val="002837D2"/>
    <w:rsid w:val="002935C4"/>
    <w:rsid w:val="00296240"/>
    <w:rsid w:val="002A7C67"/>
    <w:rsid w:val="002B1501"/>
    <w:rsid w:val="002B51E1"/>
    <w:rsid w:val="002B59E7"/>
    <w:rsid w:val="002D4EF8"/>
    <w:rsid w:val="002E38B7"/>
    <w:rsid w:val="002E452F"/>
    <w:rsid w:val="002E6977"/>
    <w:rsid w:val="00303E8D"/>
    <w:rsid w:val="00306D32"/>
    <w:rsid w:val="0031095E"/>
    <w:rsid w:val="00310E88"/>
    <w:rsid w:val="003118A9"/>
    <w:rsid w:val="00341B76"/>
    <w:rsid w:val="0034469A"/>
    <w:rsid w:val="00352AE4"/>
    <w:rsid w:val="003C5CDC"/>
    <w:rsid w:val="003D4C87"/>
    <w:rsid w:val="003F5D83"/>
    <w:rsid w:val="004028B9"/>
    <w:rsid w:val="00403525"/>
    <w:rsid w:val="004066FB"/>
    <w:rsid w:val="00411D32"/>
    <w:rsid w:val="00416BC6"/>
    <w:rsid w:val="004274B7"/>
    <w:rsid w:val="004448E0"/>
    <w:rsid w:val="004468E1"/>
    <w:rsid w:val="004550D4"/>
    <w:rsid w:val="00473C15"/>
    <w:rsid w:val="00484596"/>
    <w:rsid w:val="00486469"/>
    <w:rsid w:val="004932D5"/>
    <w:rsid w:val="004B2DE6"/>
    <w:rsid w:val="004C2769"/>
    <w:rsid w:val="004C6D16"/>
    <w:rsid w:val="004D7347"/>
    <w:rsid w:val="004D7BDD"/>
    <w:rsid w:val="004F44FC"/>
    <w:rsid w:val="00502B6C"/>
    <w:rsid w:val="005102A4"/>
    <w:rsid w:val="0051130E"/>
    <w:rsid w:val="00512FD1"/>
    <w:rsid w:val="00517740"/>
    <w:rsid w:val="00520076"/>
    <w:rsid w:val="00531A9B"/>
    <w:rsid w:val="00542947"/>
    <w:rsid w:val="00555F9C"/>
    <w:rsid w:val="00556179"/>
    <w:rsid w:val="005640F4"/>
    <w:rsid w:val="0056538B"/>
    <w:rsid w:val="005863DF"/>
    <w:rsid w:val="00590076"/>
    <w:rsid w:val="00591E7A"/>
    <w:rsid w:val="005958C5"/>
    <w:rsid w:val="005B4038"/>
    <w:rsid w:val="005C681F"/>
    <w:rsid w:val="005D0EF9"/>
    <w:rsid w:val="005E76FE"/>
    <w:rsid w:val="005F3FB6"/>
    <w:rsid w:val="005F4BF4"/>
    <w:rsid w:val="005F79D6"/>
    <w:rsid w:val="006009CB"/>
    <w:rsid w:val="0060117F"/>
    <w:rsid w:val="00611061"/>
    <w:rsid w:val="006364A5"/>
    <w:rsid w:val="006378A9"/>
    <w:rsid w:val="00643781"/>
    <w:rsid w:val="00643D08"/>
    <w:rsid w:val="00647D4C"/>
    <w:rsid w:val="006905A9"/>
    <w:rsid w:val="00691EDF"/>
    <w:rsid w:val="006A0B05"/>
    <w:rsid w:val="006E16C5"/>
    <w:rsid w:val="0070564C"/>
    <w:rsid w:val="00705CF4"/>
    <w:rsid w:val="007100F2"/>
    <w:rsid w:val="0071080E"/>
    <w:rsid w:val="00716E59"/>
    <w:rsid w:val="007245BD"/>
    <w:rsid w:val="00745623"/>
    <w:rsid w:val="00756CC2"/>
    <w:rsid w:val="007654AE"/>
    <w:rsid w:val="00765586"/>
    <w:rsid w:val="00777C2A"/>
    <w:rsid w:val="007815C2"/>
    <w:rsid w:val="00782B1B"/>
    <w:rsid w:val="007A14B9"/>
    <w:rsid w:val="007C02B3"/>
    <w:rsid w:val="007C3842"/>
    <w:rsid w:val="007D3120"/>
    <w:rsid w:val="007F3610"/>
    <w:rsid w:val="00802415"/>
    <w:rsid w:val="00822C78"/>
    <w:rsid w:val="008316A9"/>
    <w:rsid w:val="00834786"/>
    <w:rsid w:val="00834833"/>
    <w:rsid w:val="00840C36"/>
    <w:rsid w:val="0085142B"/>
    <w:rsid w:val="00851A49"/>
    <w:rsid w:val="00851FE6"/>
    <w:rsid w:val="0085329D"/>
    <w:rsid w:val="008538F2"/>
    <w:rsid w:val="00853B8D"/>
    <w:rsid w:val="00853BF7"/>
    <w:rsid w:val="00856C34"/>
    <w:rsid w:val="008573B1"/>
    <w:rsid w:val="00861B6A"/>
    <w:rsid w:val="00862F90"/>
    <w:rsid w:val="008822E6"/>
    <w:rsid w:val="00882D2D"/>
    <w:rsid w:val="008B79C0"/>
    <w:rsid w:val="008D0191"/>
    <w:rsid w:val="008D2E5F"/>
    <w:rsid w:val="008E1DD3"/>
    <w:rsid w:val="00900CEB"/>
    <w:rsid w:val="00913642"/>
    <w:rsid w:val="00921659"/>
    <w:rsid w:val="009241DB"/>
    <w:rsid w:val="009318AA"/>
    <w:rsid w:val="00940B22"/>
    <w:rsid w:val="00941006"/>
    <w:rsid w:val="00941978"/>
    <w:rsid w:val="00944543"/>
    <w:rsid w:val="009575A3"/>
    <w:rsid w:val="009576FC"/>
    <w:rsid w:val="009600F7"/>
    <w:rsid w:val="009637AA"/>
    <w:rsid w:val="0096674A"/>
    <w:rsid w:val="00966DA7"/>
    <w:rsid w:val="009725CB"/>
    <w:rsid w:val="00975355"/>
    <w:rsid w:val="00977870"/>
    <w:rsid w:val="00977B08"/>
    <w:rsid w:val="009859AB"/>
    <w:rsid w:val="00991AE3"/>
    <w:rsid w:val="009A5AEF"/>
    <w:rsid w:val="009B7A0C"/>
    <w:rsid w:val="009C20AA"/>
    <w:rsid w:val="009D1A30"/>
    <w:rsid w:val="009E67FD"/>
    <w:rsid w:val="009F3670"/>
    <w:rsid w:val="009F4F78"/>
    <w:rsid w:val="00A02175"/>
    <w:rsid w:val="00A0610D"/>
    <w:rsid w:val="00A12E72"/>
    <w:rsid w:val="00A30279"/>
    <w:rsid w:val="00A347B5"/>
    <w:rsid w:val="00A50CDC"/>
    <w:rsid w:val="00A50DA8"/>
    <w:rsid w:val="00A62438"/>
    <w:rsid w:val="00A74609"/>
    <w:rsid w:val="00A74B2F"/>
    <w:rsid w:val="00A83C88"/>
    <w:rsid w:val="00A8793F"/>
    <w:rsid w:val="00A90EF3"/>
    <w:rsid w:val="00AB4B28"/>
    <w:rsid w:val="00AD4D64"/>
    <w:rsid w:val="00AD671F"/>
    <w:rsid w:val="00AD6A2C"/>
    <w:rsid w:val="00AE10D6"/>
    <w:rsid w:val="00AF5406"/>
    <w:rsid w:val="00B128CA"/>
    <w:rsid w:val="00B12BED"/>
    <w:rsid w:val="00B23BD5"/>
    <w:rsid w:val="00B252A1"/>
    <w:rsid w:val="00B26C21"/>
    <w:rsid w:val="00B66DAD"/>
    <w:rsid w:val="00B77771"/>
    <w:rsid w:val="00B827BC"/>
    <w:rsid w:val="00B91741"/>
    <w:rsid w:val="00B97E52"/>
    <w:rsid w:val="00BD45E5"/>
    <w:rsid w:val="00BE297B"/>
    <w:rsid w:val="00BF417A"/>
    <w:rsid w:val="00BF7552"/>
    <w:rsid w:val="00C13507"/>
    <w:rsid w:val="00C34AA5"/>
    <w:rsid w:val="00C35EB9"/>
    <w:rsid w:val="00C54DE0"/>
    <w:rsid w:val="00C56026"/>
    <w:rsid w:val="00C60F83"/>
    <w:rsid w:val="00C61FD4"/>
    <w:rsid w:val="00C6511E"/>
    <w:rsid w:val="00C7623D"/>
    <w:rsid w:val="00C82435"/>
    <w:rsid w:val="00C9480F"/>
    <w:rsid w:val="00CA4543"/>
    <w:rsid w:val="00CB06DB"/>
    <w:rsid w:val="00CB6175"/>
    <w:rsid w:val="00CB72EC"/>
    <w:rsid w:val="00CC4564"/>
    <w:rsid w:val="00CC6E01"/>
    <w:rsid w:val="00CD17FA"/>
    <w:rsid w:val="00CD6ADB"/>
    <w:rsid w:val="00CD77BB"/>
    <w:rsid w:val="00CE553A"/>
    <w:rsid w:val="00D14054"/>
    <w:rsid w:val="00D16F24"/>
    <w:rsid w:val="00D23C70"/>
    <w:rsid w:val="00D2612A"/>
    <w:rsid w:val="00D44ADE"/>
    <w:rsid w:val="00D500BF"/>
    <w:rsid w:val="00D52340"/>
    <w:rsid w:val="00D53C98"/>
    <w:rsid w:val="00D545E9"/>
    <w:rsid w:val="00DA36C7"/>
    <w:rsid w:val="00DB62DF"/>
    <w:rsid w:val="00DC4D8D"/>
    <w:rsid w:val="00DD07E4"/>
    <w:rsid w:val="00E12D73"/>
    <w:rsid w:val="00E12E4D"/>
    <w:rsid w:val="00E135C0"/>
    <w:rsid w:val="00E312E3"/>
    <w:rsid w:val="00E36B0F"/>
    <w:rsid w:val="00E528AA"/>
    <w:rsid w:val="00E5553E"/>
    <w:rsid w:val="00E56F40"/>
    <w:rsid w:val="00E6001A"/>
    <w:rsid w:val="00E838DA"/>
    <w:rsid w:val="00E84B0E"/>
    <w:rsid w:val="00E8627F"/>
    <w:rsid w:val="00E95A0C"/>
    <w:rsid w:val="00EB31D2"/>
    <w:rsid w:val="00ED0F2A"/>
    <w:rsid w:val="00ED702C"/>
    <w:rsid w:val="00EF7A31"/>
    <w:rsid w:val="00F014C0"/>
    <w:rsid w:val="00F0183B"/>
    <w:rsid w:val="00F03695"/>
    <w:rsid w:val="00F0476E"/>
    <w:rsid w:val="00F17F7B"/>
    <w:rsid w:val="00F221BA"/>
    <w:rsid w:val="00F22DE3"/>
    <w:rsid w:val="00F232E4"/>
    <w:rsid w:val="00F30EE3"/>
    <w:rsid w:val="00F3273E"/>
    <w:rsid w:val="00F62687"/>
    <w:rsid w:val="00F86526"/>
    <w:rsid w:val="00F902AC"/>
    <w:rsid w:val="00F91850"/>
    <w:rsid w:val="00FC2142"/>
    <w:rsid w:val="00FC2E38"/>
    <w:rsid w:val="00FC36E2"/>
    <w:rsid w:val="00FC3D99"/>
    <w:rsid w:val="00FC5CF4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73E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83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56F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Стиль"/>
    <w:basedOn w:val="a"/>
    <w:autoRedefine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a0"/>
    <w:rsid w:val="00121447"/>
    <w:rPr>
      <w:rFonts w:ascii="Times New Roman" w:hAnsi="Times New Roman" w:cs="Times New Roman"/>
      <w:sz w:val="22"/>
      <w:szCs w:val="22"/>
    </w:rPr>
  </w:style>
  <w:style w:type="paragraph" w:customStyle="1" w:styleId="a6">
    <w:name w:val="Нормальный (таблица)"/>
    <w:basedOn w:val="a"/>
    <w:next w:val="a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rsid w:val="00121447"/>
  </w:style>
  <w:style w:type="paragraph" w:styleId="a7">
    <w:name w:val="header"/>
    <w:basedOn w:val="a"/>
    <w:link w:val="a8"/>
    <w:uiPriority w:val="99"/>
    <w:rsid w:val="00966DA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DA7"/>
  </w:style>
  <w:style w:type="paragraph" w:styleId="aa">
    <w:name w:val="Document Map"/>
    <w:basedOn w:val="a"/>
    <w:link w:val="ab"/>
    <w:rsid w:val="00014EF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014EF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50DA8"/>
    <w:rPr>
      <w:color w:val="0000FF"/>
      <w:u w:val="single"/>
    </w:rPr>
  </w:style>
  <w:style w:type="paragraph" w:styleId="ad">
    <w:name w:val="Balloon Text"/>
    <w:basedOn w:val="a"/>
    <w:link w:val="ae"/>
    <w:rsid w:val="00E862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627F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591E7A"/>
    <w:rPr>
      <w:sz w:val="16"/>
      <w:szCs w:val="16"/>
    </w:rPr>
  </w:style>
  <w:style w:type="paragraph" w:styleId="af0">
    <w:name w:val="annotation text"/>
    <w:basedOn w:val="a"/>
    <w:link w:val="af1"/>
    <w:rsid w:val="00591E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91E7A"/>
  </w:style>
  <w:style w:type="paragraph" w:styleId="af2">
    <w:name w:val="annotation subject"/>
    <w:basedOn w:val="af0"/>
    <w:next w:val="af0"/>
    <w:link w:val="af3"/>
    <w:rsid w:val="00591E7A"/>
    <w:rPr>
      <w:b/>
      <w:bCs/>
    </w:rPr>
  </w:style>
  <w:style w:type="character" w:customStyle="1" w:styleId="af3">
    <w:name w:val="Тема примечания Знак"/>
    <w:basedOn w:val="af1"/>
    <w:link w:val="af2"/>
    <w:rsid w:val="00591E7A"/>
    <w:rPr>
      <w:b/>
      <w:bCs/>
    </w:rPr>
  </w:style>
  <w:style w:type="character" w:customStyle="1" w:styleId="10">
    <w:name w:val="Заголовок 1 Знак"/>
    <w:basedOn w:val="a0"/>
    <w:link w:val="1"/>
    <w:rsid w:val="000E1519"/>
    <w:rPr>
      <w:rFonts w:cs="Arial"/>
      <w:b/>
      <w:bCs/>
      <w:sz w:val="28"/>
      <w:szCs w:val="24"/>
      <w:lang w:eastAsia="ar-SA"/>
    </w:rPr>
  </w:style>
  <w:style w:type="paragraph" w:styleId="af4">
    <w:name w:val="Revision"/>
    <w:hidden/>
    <w:uiPriority w:val="99"/>
    <w:semiHidden/>
    <w:rsid w:val="00D53C98"/>
    <w:rPr>
      <w:sz w:val="24"/>
      <w:szCs w:val="24"/>
    </w:rPr>
  </w:style>
  <w:style w:type="paragraph" w:styleId="af5">
    <w:name w:val="List Paragraph"/>
    <w:basedOn w:val="a"/>
    <w:uiPriority w:val="34"/>
    <w:qFormat/>
    <w:rsid w:val="002E38B7"/>
    <w:pPr>
      <w:ind w:left="720"/>
      <w:contextualSpacing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2B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777C2A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777C2A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221B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83C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013E3C"/>
    <w:pPr>
      <w:spacing w:before="440" w:after="240"/>
      <w:ind w:firstLine="426"/>
      <w:jc w:val="center"/>
    </w:pPr>
    <w:rPr>
      <w:rFonts w:ascii="Times New Roman" w:eastAsia="Times New Roman" w:hAnsi="Times New Roman" w:cs="Times New Roman"/>
      <w:b w:val="0"/>
      <w:color w:val="000000" w:themeColor="tex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73E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83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56F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Стиль"/>
    <w:basedOn w:val="a"/>
    <w:autoRedefine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a0"/>
    <w:rsid w:val="00121447"/>
    <w:rPr>
      <w:rFonts w:ascii="Times New Roman" w:hAnsi="Times New Roman" w:cs="Times New Roman"/>
      <w:sz w:val="22"/>
      <w:szCs w:val="22"/>
    </w:rPr>
  </w:style>
  <w:style w:type="paragraph" w:customStyle="1" w:styleId="a6">
    <w:name w:val="Нормальный (таблица)"/>
    <w:basedOn w:val="a"/>
    <w:next w:val="a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rsid w:val="00121447"/>
  </w:style>
  <w:style w:type="paragraph" w:styleId="a7">
    <w:name w:val="header"/>
    <w:basedOn w:val="a"/>
    <w:link w:val="a8"/>
    <w:uiPriority w:val="99"/>
    <w:rsid w:val="00966DA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DA7"/>
  </w:style>
  <w:style w:type="paragraph" w:styleId="aa">
    <w:name w:val="Document Map"/>
    <w:basedOn w:val="a"/>
    <w:link w:val="ab"/>
    <w:rsid w:val="00014EF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014EF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50DA8"/>
    <w:rPr>
      <w:color w:val="0000FF"/>
      <w:u w:val="single"/>
    </w:rPr>
  </w:style>
  <w:style w:type="paragraph" w:styleId="ad">
    <w:name w:val="Balloon Text"/>
    <w:basedOn w:val="a"/>
    <w:link w:val="ae"/>
    <w:rsid w:val="00E862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627F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591E7A"/>
    <w:rPr>
      <w:sz w:val="16"/>
      <w:szCs w:val="16"/>
    </w:rPr>
  </w:style>
  <w:style w:type="paragraph" w:styleId="af0">
    <w:name w:val="annotation text"/>
    <w:basedOn w:val="a"/>
    <w:link w:val="af1"/>
    <w:rsid w:val="00591E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91E7A"/>
  </w:style>
  <w:style w:type="paragraph" w:styleId="af2">
    <w:name w:val="annotation subject"/>
    <w:basedOn w:val="af0"/>
    <w:next w:val="af0"/>
    <w:link w:val="af3"/>
    <w:rsid w:val="00591E7A"/>
    <w:rPr>
      <w:b/>
      <w:bCs/>
    </w:rPr>
  </w:style>
  <w:style w:type="character" w:customStyle="1" w:styleId="af3">
    <w:name w:val="Тема примечания Знак"/>
    <w:basedOn w:val="af1"/>
    <w:link w:val="af2"/>
    <w:rsid w:val="00591E7A"/>
    <w:rPr>
      <w:b/>
      <w:bCs/>
    </w:rPr>
  </w:style>
  <w:style w:type="character" w:customStyle="1" w:styleId="10">
    <w:name w:val="Заголовок 1 Знак"/>
    <w:basedOn w:val="a0"/>
    <w:link w:val="1"/>
    <w:rsid w:val="000E1519"/>
    <w:rPr>
      <w:rFonts w:cs="Arial"/>
      <w:b/>
      <w:bCs/>
      <w:sz w:val="28"/>
      <w:szCs w:val="24"/>
      <w:lang w:eastAsia="ar-SA"/>
    </w:rPr>
  </w:style>
  <w:style w:type="paragraph" w:styleId="af4">
    <w:name w:val="Revision"/>
    <w:hidden/>
    <w:uiPriority w:val="99"/>
    <w:semiHidden/>
    <w:rsid w:val="00D53C98"/>
    <w:rPr>
      <w:sz w:val="24"/>
      <w:szCs w:val="24"/>
    </w:rPr>
  </w:style>
  <w:style w:type="paragraph" w:styleId="af5">
    <w:name w:val="List Paragraph"/>
    <w:basedOn w:val="a"/>
    <w:uiPriority w:val="34"/>
    <w:qFormat/>
    <w:rsid w:val="002E38B7"/>
    <w:pPr>
      <w:ind w:left="720"/>
      <w:contextualSpacing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2B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777C2A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777C2A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221B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83C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013E3C"/>
    <w:pPr>
      <w:spacing w:before="440" w:after="240"/>
      <w:ind w:firstLine="426"/>
      <w:jc w:val="center"/>
    </w:pPr>
    <w:rPr>
      <w:rFonts w:ascii="Times New Roman" w:eastAsia="Times New Roman" w:hAnsi="Times New Roman" w:cs="Times New Roman"/>
      <w:b w:val="0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renmfc.ru/" TargetMode="External"/><Relationship Id="rId17" Type="http://schemas.openxmlformats.org/officeDocument/2006/relationships/hyperlink" Target="http://zhdanov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hdanov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" TargetMode="External"/><Relationship Id="rId10" Type="http://schemas.openxmlformats.org/officeDocument/2006/relationships/hyperlink" Target="mailto:jss.al.orb@mail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zhdan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F290C-65D0-4D79-A1B0-73996B96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38</Pages>
  <Words>6442</Words>
  <Characters>51316</Characters>
  <Application>Microsoft Office Word</Application>
  <DocSecurity>0</DocSecurity>
  <Lines>427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Админ</cp:lastModifiedBy>
  <cp:revision>4</cp:revision>
  <cp:lastPrinted>2015-03-17T10:36:00Z</cp:lastPrinted>
  <dcterms:created xsi:type="dcterms:W3CDTF">2015-03-17T10:58:00Z</dcterms:created>
  <dcterms:modified xsi:type="dcterms:W3CDTF">2015-03-18T08:16:00Z</dcterms:modified>
</cp:coreProperties>
</file>