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F9" w:rsidRPr="00F83FD4" w:rsidRDefault="001A6FF9" w:rsidP="001A6FF9">
      <w:pPr>
        <w:spacing w:after="0" w:line="240" w:lineRule="auto"/>
        <w:jc w:val="right"/>
        <w:rPr>
          <w:rFonts w:ascii="Times New Roman" w:hAnsi="Times New Roman"/>
          <w:sz w:val="28"/>
          <w:szCs w:val="28"/>
        </w:rPr>
      </w:pPr>
      <w:r w:rsidRPr="00F83FD4">
        <w:rPr>
          <w:rFonts w:ascii="Times New Roman" w:hAnsi="Times New Roman"/>
          <w:sz w:val="28"/>
          <w:szCs w:val="28"/>
        </w:rPr>
        <w:t>УТВЕРЖДЕНО</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4"/>
          <w:szCs w:val="24"/>
          <w:lang w:eastAsia="en-US" w:bidi="en-US"/>
        </w:rPr>
        <w:t xml:space="preserve">Приложение                                                                                                          </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4"/>
          <w:szCs w:val="24"/>
          <w:lang w:eastAsia="en-US" w:bidi="en-US"/>
        </w:rPr>
        <w:t>к решению Совета депутатов</w:t>
      </w:r>
    </w:p>
    <w:p w:rsidR="001A6FF9" w:rsidRPr="00912550" w:rsidRDefault="001A6FF9" w:rsidP="001A6FF9">
      <w:pPr>
        <w:tabs>
          <w:tab w:val="left" w:pos="5680"/>
        </w:tabs>
        <w:spacing w:after="0" w:line="240" w:lineRule="auto"/>
        <w:ind w:right="-248"/>
        <w:jc w:val="right"/>
        <w:rPr>
          <w:rFonts w:ascii="Times New Roman" w:hAnsi="Times New Roman"/>
          <w:sz w:val="24"/>
          <w:szCs w:val="24"/>
          <w:lang w:eastAsia="en-US" w:bidi="en-US"/>
        </w:rPr>
      </w:pPr>
      <w:r w:rsidRPr="00912550">
        <w:rPr>
          <w:rFonts w:ascii="Times New Roman" w:hAnsi="Times New Roman"/>
          <w:sz w:val="24"/>
          <w:szCs w:val="24"/>
          <w:lang w:eastAsia="en-US" w:bidi="en-US"/>
        </w:rPr>
        <w:t xml:space="preserve"> муниципального образования</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4"/>
          <w:szCs w:val="24"/>
          <w:lang w:eastAsia="en-US" w:bidi="en-US"/>
        </w:rPr>
        <w:t xml:space="preserve">  М.П.            </w:t>
      </w:r>
      <w:r>
        <w:rPr>
          <w:rFonts w:ascii="Times New Roman" w:hAnsi="Times New Roman"/>
          <w:sz w:val="24"/>
          <w:szCs w:val="24"/>
          <w:lang w:eastAsia="en-US" w:bidi="en-US"/>
        </w:rPr>
        <w:t xml:space="preserve">       Ждановский </w:t>
      </w:r>
      <w:r w:rsidRPr="00912550">
        <w:rPr>
          <w:rFonts w:ascii="Times New Roman" w:hAnsi="Times New Roman"/>
          <w:sz w:val="24"/>
          <w:szCs w:val="24"/>
          <w:lang w:eastAsia="en-US" w:bidi="en-US"/>
        </w:rPr>
        <w:t xml:space="preserve">сельсовет </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4"/>
          <w:szCs w:val="24"/>
          <w:lang w:eastAsia="en-US" w:bidi="en-US"/>
        </w:rPr>
        <w:t xml:space="preserve">Александровского района </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4"/>
          <w:szCs w:val="24"/>
          <w:lang w:eastAsia="en-US" w:bidi="en-US"/>
        </w:rPr>
        <w:t xml:space="preserve"> Оренбургской области</w:t>
      </w:r>
    </w:p>
    <w:p w:rsidR="001A6FF9" w:rsidRPr="00912550" w:rsidRDefault="001A6FF9" w:rsidP="001A6FF9">
      <w:pPr>
        <w:spacing w:after="0" w:line="240" w:lineRule="auto"/>
        <w:jc w:val="right"/>
        <w:rPr>
          <w:rFonts w:ascii="Times New Roman" w:hAnsi="Times New Roman"/>
          <w:sz w:val="24"/>
          <w:szCs w:val="24"/>
          <w:lang w:eastAsia="en-US" w:bidi="en-US"/>
        </w:rPr>
      </w:pPr>
      <w:r w:rsidRPr="00912550">
        <w:rPr>
          <w:rFonts w:ascii="Times New Roman" w:hAnsi="Times New Roman"/>
          <w:sz w:val="28"/>
          <w:szCs w:val="28"/>
        </w:rPr>
        <w:t>третьего созыва</w:t>
      </w:r>
    </w:p>
    <w:p w:rsidR="001A6FF9" w:rsidRPr="000908AF" w:rsidRDefault="00B54501" w:rsidP="001A6FF9">
      <w:pPr>
        <w:spacing w:after="0" w:line="240" w:lineRule="auto"/>
        <w:jc w:val="right"/>
        <w:rPr>
          <w:rFonts w:ascii="Times New Roman" w:hAnsi="Times New Roman"/>
          <w:sz w:val="24"/>
          <w:szCs w:val="24"/>
          <w:lang w:eastAsia="en-US" w:bidi="en-US"/>
        </w:rPr>
      </w:pPr>
      <w:r w:rsidRPr="000908AF">
        <w:rPr>
          <w:rFonts w:ascii="Times New Roman" w:hAnsi="Times New Roman"/>
          <w:sz w:val="24"/>
          <w:szCs w:val="24"/>
          <w:lang w:eastAsia="en-US" w:bidi="en-US"/>
        </w:rPr>
        <w:t>№42 от «25</w:t>
      </w:r>
      <w:r w:rsidR="001A6FF9" w:rsidRPr="000908AF">
        <w:rPr>
          <w:rFonts w:ascii="Times New Roman" w:hAnsi="Times New Roman"/>
          <w:sz w:val="24"/>
          <w:szCs w:val="24"/>
          <w:lang w:eastAsia="en-US" w:bidi="en-US"/>
        </w:rPr>
        <w:t>» ноября 2016г.</w:t>
      </w:r>
    </w:p>
    <w:p w:rsidR="005A4C48" w:rsidRPr="000908AF" w:rsidRDefault="005A4C48" w:rsidP="005A4C48">
      <w:pPr>
        <w:jc w:val="right"/>
        <w:rPr>
          <w:rFonts w:ascii="Times New Roman" w:hAnsi="Times New Roman"/>
          <w:b/>
          <w:bCs/>
          <w:caps/>
          <w:sz w:val="28"/>
          <w:szCs w:val="28"/>
        </w:rPr>
      </w:pPr>
    </w:p>
    <w:p w:rsidR="005A4C48" w:rsidRPr="000908AF" w:rsidRDefault="005A4C48" w:rsidP="005A4C48">
      <w:pPr>
        <w:jc w:val="both"/>
        <w:rPr>
          <w:rFonts w:ascii="Times New Roman" w:hAnsi="Times New Roman"/>
          <w:b/>
          <w:bCs/>
          <w:caps/>
          <w:sz w:val="28"/>
          <w:szCs w:val="28"/>
        </w:rPr>
      </w:pPr>
    </w:p>
    <w:p w:rsidR="005A4C48" w:rsidRPr="000908AF" w:rsidRDefault="005A4C48" w:rsidP="005A4C48">
      <w:pPr>
        <w:jc w:val="both"/>
        <w:rPr>
          <w:rFonts w:ascii="Times New Roman" w:hAnsi="Times New Roman"/>
          <w:b/>
          <w:bCs/>
          <w:caps/>
          <w:sz w:val="28"/>
          <w:szCs w:val="28"/>
        </w:rPr>
      </w:pPr>
    </w:p>
    <w:p w:rsidR="005A4C48" w:rsidRPr="000908AF" w:rsidRDefault="005A4C48" w:rsidP="005A4C48">
      <w:pPr>
        <w:jc w:val="both"/>
        <w:rPr>
          <w:rFonts w:ascii="Times New Roman" w:hAnsi="Times New Roman"/>
          <w:sz w:val="28"/>
          <w:szCs w:val="28"/>
        </w:rPr>
      </w:pPr>
    </w:p>
    <w:p w:rsidR="005A4C48" w:rsidRPr="000908AF" w:rsidRDefault="005A4C48" w:rsidP="005A4C48">
      <w:pPr>
        <w:jc w:val="center"/>
        <w:rPr>
          <w:rFonts w:ascii="Times New Roman" w:hAnsi="Times New Roman"/>
          <w:sz w:val="28"/>
          <w:szCs w:val="28"/>
        </w:rPr>
      </w:pPr>
    </w:p>
    <w:p w:rsidR="009D45E0" w:rsidRPr="000908AF" w:rsidRDefault="009D45E0" w:rsidP="00A35D44">
      <w:pPr>
        <w:spacing w:after="0"/>
        <w:jc w:val="center"/>
        <w:rPr>
          <w:rFonts w:ascii="Times New Roman" w:hAnsi="Times New Roman"/>
          <w:b/>
          <w:bCs/>
          <w:caps/>
          <w:sz w:val="28"/>
          <w:szCs w:val="28"/>
        </w:rPr>
      </w:pPr>
      <w:r w:rsidRPr="000908AF">
        <w:rPr>
          <w:rFonts w:ascii="Times New Roman" w:hAnsi="Times New Roman"/>
          <w:b/>
          <w:bCs/>
          <w:caps/>
          <w:sz w:val="28"/>
          <w:szCs w:val="28"/>
        </w:rPr>
        <w:t xml:space="preserve">вНЕСЕНИЕ ИЗМЕНЕНИЙ И ДОПОЛНЕНИЙ В </w:t>
      </w:r>
    </w:p>
    <w:p w:rsidR="001A6FF9" w:rsidRPr="000908AF" w:rsidRDefault="005A4C48" w:rsidP="00A35D44">
      <w:pPr>
        <w:spacing w:after="0"/>
        <w:jc w:val="center"/>
        <w:rPr>
          <w:rFonts w:ascii="Times New Roman" w:hAnsi="Times New Roman"/>
          <w:b/>
          <w:bCs/>
          <w:caps/>
          <w:sz w:val="28"/>
          <w:szCs w:val="28"/>
        </w:rPr>
      </w:pPr>
      <w:r w:rsidRPr="000908AF">
        <w:rPr>
          <w:rFonts w:ascii="Times New Roman" w:hAnsi="Times New Roman"/>
          <w:b/>
          <w:bCs/>
          <w:caps/>
          <w:sz w:val="28"/>
          <w:szCs w:val="28"/>
        </w:rPr>
        <w:t xml:space="preserve"> правила землепользования и застройки</w:t>
      </w:r>
      <w:r w:rsidR="00410169" w:rsidRPr="000908AF">
        <w:rPr>
          <w:rFonts w:ascii="Times New Roman" w:hAnsi="Times New Roman"/>
          <w:b/>
          <w:bCs/>
          <w:caps/>
          <w:sz w:val="28"/>
          <w:szCs w:val="28"/>
        </w:rPr>
        <w:t xml:space="preserve"> </w:t>
      </w:r>
      <w:r w:rsidRPr="000908AF">
        <w:rPr>
          <w:rFonts w:ascii="Times New Roman" w:hAnsi="Times New Roman"/>
          <w:b/>
          <w:bCs/>
          <w:caps/>
          <w:sz w:val="28"/>
          <w:szCs w:val="28"/>
        </w:rPr>
        <w:t xml:space="preserve"> Муниципального Образования </w:t>
      </w:r>
    </w:p>
    <w:p w:rsidR="001A6FF9" w:rsidRPr="000908AF" w:rsidRDefault="00E253DE" w:rsidP="00A35D44">
      <w:pPr>
        <w:spacing w:after="0"/>
        <w:jc w:val="center"/>
        <w:rPr>
          <w:rFonts w:ascii="Times New Roman" w:hAnsi="Times New Roman"/>
          <w:b/>
          <w:bCs/>
          <w:caps/>
          <w:sz w:val="28"/>
          <w:szCs w:val="28"/>
        </w:rPr>
      </w:pPr>
      <w:r w:rsidRPr="000908AF">
        <w:rPr>
          <w:rFonts w:ascii="Times New Roman" w:hAnsi="Times New Roman"/>
          <w:b/>
          <w:bCs/>
          <w:caps/>
          <w:sz w:val="28"/>
          <w:szCs w:val="28"/>
        </w:rPr>
        <w:t>Ждановский</w:t>
      </w:r>
      <w:r w:rsidR="005A4C48" w:rsidRPr="000908AF">
        <w:rPr>
          <w:rFonts w:ascii="Times New Roman" w:hAnsi="Times New Roman"/>
          <w:b/>
          <w:bCs/>
          <w:caps/>
          <w:sz w:val="28"/>
          <w:szCs w:val="28"/>
        </w:rPr>
        <w:t xml:space="preserve"> сельсовет </w:t>
      </w:r>
    </w:p>
    <w:p w:rsidR="001A6FF9" w:rsidRPr="000908AF" w:rsidRDefault="00A77876" w:rsidP="00A35D44">
      <w:pPr>
        <w:spacing w:after="0"/>
        <w:jc w:val="center"/>
        <w:rPr>
          <w:rFonts w:ascii="Times New Roman" w:hAnsi="Times New Roman"/>
          <w:b/>
          <w:bCs/>
          <w:caps/>
          <w:sz w:val="28"/>
          <w:szCs w:val="28"/>
        </w:rPr>
      </w:pPr>
      <w:r w:rsidRPr="000908AF">
        <w:rPr>
          <w:rFonts w:ascii="Times New Roman" w:hAnsi="Times New Roman"/>
          <w:b/>
          <w:bCs/>
          <w:caps/>
          <w:sz w:val="28"/>
          <w:szCs w:val="28"/>
        </w:rPr>
        <w:t>Александровского</w:t>
      </w:r>
      <w:r w:rsidR="005A4C48" w:rsidRPr="000908AF">
        <w:rPr>
          <w:rFonts w:ascii="Times New Roman" w:hAnsi="Times New Roman"/>
          <w:b/>
          <w:bCs/>
          <w:caps/>
          <w:sz w:val="28"/>
          <w:szCs w:val="28"/>
        </w:rPr>
        <w:t xml:space="preserve"> РАЙОНА </w:t>
      </w:r>
    </w:p>
    <w:p w:rsidR="005A4C48" w:rsidRPr="000908AF" w:rsidRDefault="005A4C48" w:rsidP="00A35D44">
      <w:pPr>
        <w:spacing w:after="0"/>
        <w:jc w:val="center"/>
        <w:rPr>
          <w:rFonts w:ascii="Times New Roman" w:hAnsi="Times New Roman"/>
          <w:b/>
          <w:bCs/>
          <w:caps/>
          <w:sz w:val="28"/>
          <w:szCs w:val="28"/>
        </w:rPr>
      </w:pPr>
      <w:r w:rsidRPr="000908AF">
        <w:rPr>
          <w:rFonts w:ascii="Times New Roman" w:hAnsi="Times New Roman"/>
          <w:b/>
          <w:bCs/>
          <w:caps/>
          <w:sz w:val="28"/>
          <w:szCs w:val="28"/>
        </w:rPr>
        <w:t>ОРЕНБУРГСКОЙ ОБЛАСТИ</w:t>
      </w:r>
    </w:p>
    <w:p w:rsidR="001A6FF9" w:rsidRPr="000908AF" w:rsidRDefault="00B54501" w:rsidP="001A6FF9">
      <w:pPr>
        <w:spacing w:after="0" w:line="240" w:lineRule="auto"/>
        <w:jc w:val="center"/>
        <w:rPr>
          <w:rFonts w:ascii="Times New Roman" w:hAnsi="Times New Roman"/>
          <w:sz w:val="24"/>
          <w:lang w:eastAsia="en-US" w:bidi="en-US"/>
        </w:rPr>
      </w:pPr>
      <w:r w:rsidRPr="000908AF">
        <w:rPr>
          <w:rFonts w:ascii="Times New Roman" w:hAnsi="Times New Roman"/>
          <w:sz w:val="24"/>
          <w:lang w:eastAsia="en-US" w:bidi="en-US"/>
        </w:rPr>
        <w:t>(в редакции от «25</w:t>
      </w:r>
      <w:r w:rsidR="001A6FF9" w:rsidRPr="000908AF">
        <w:rPr>
          <w:rFonts w:ascii="Times New Roman" w:hAnsi="Times New Roman"/>
          <w:sz w:val="24"/>
          <w:lang w:eastAsia="en-US" w:bidi="en-US"/>
        </w:rPr>
        <w:t>» ноября 2016г)</w:t>
      </w:r>
    </w:p>
    <w:p w:rsidR="005A4C48" w:rsidRPr="000908AF" w:rsidRDefault="005A4C48" w:rsidP="005A4C48">
      <w:pPr>
        <w:jc w:val="center"/>
        <w:rPr>
          <w:rFonts w:ascii="Times New Roman" w:hAnsi="Times New Roman"/>
          <w:b/>
          <w:bCs/>
          <w:sz w:val="28"/>
          <w:szCs w:val="28"/>
        </w:rPr>
      </w:pPr>
    </w:p>
    <w:p w:rsidR="005A4C48" w:rsidRPr="000908AF" w:rsidRDefault="005A4C48" w:rsidP="005A4C48">
      <w:pPr>
        <w:rPr>
          <w:rFonts w:ascii="Times New Roman" w:hAnsi="Times New Roman"/>
          <w:sz w:val="28"/>
          <w:szCs w:val="28"/>
        </w:rPr>
      </w:pPr>
    </w:p>
    <w:p w:rsidR="005A4C48" w:rsidRPr="000908AF" w:rsidRDefault="005A4C48" w:rsidP="005A4C48">
      <w:pPr>
        <w:rPr>
          <w:rFonts w:ascii="Times New Roman" w:hAnsi="Times New Roman"/>
          <w:sz w:val="28"/>
          <w:szCs w:val="28"/>
        </w:rPr>
      </w:pPr>
    </w:p>
    <w:p w:rsidR="001A6FF9" w:rsidRPr="000908AF" w:rsidRDefault="001A6FF9" w:rsidP="001A6FF9">
      <w:pPr>
        <w:rPr>
          <w:rFonts w:ascii="Times New Roman" w:hAnsi="Times New Roman"/>
          <w:sz w:val="28"/>
          <w:szCs w:val="28"/>
        </w:rPr>
      </w:pPr>
    </w:p>
    <w:p w:rsidR="001A6FF9" w:rsidRPr="000908AF" w:rsidRDefault="001A6FF9" w:rsidP="001A6FF9">
      <w:pPr>
        <w:spacing w:after="0"/>
        <w:rPr>
          <w:rFonts w:ascii="Times New Roman" w:hAnsi="Times New Roman"/>
          <w:sz w:val="24"/>
          <w:szCs w:val="24"/>
        </w:rPr>
      </w:pPr>
      <w:r w:rsidRPr="000908AF">
        <w:rPr>
          <w:rFonts w:ascii="Times New Roman" w:hAnsi="Times New Roman"/>
          <w:b/>
          <w:sz w:val="24"/>
          <w:szCs w:val="24"/>
        </w:rPr>
        <w:t>Заказчик:</w:t>
      </w:r>
      <w:r w:rsidRPr="000908AF">
        <w:rPr>
          <w:rFonts w:ascii="Times New Roman" w:hAnsi="Times New Roman"/>
          <w:sz w:val="24"/>
          <w:szCs w:val="24"/>
        </w:rPr>
        <w:t xml:space="preserve">   Администрация МО </w:t>
      </w:r>
    </w:p>
    <w:p w:rsidR="001A6FF9" w:rsidRPr="000908AF" w:rsidRDefault="001A6FF9" w:rsidP="001A6FF9">
      <w:pPr>
        <w:spacing w:after="0"/>
        <w:ind w:left="426" w:hanging="142"/>
        <w:rPr>
          <w:rFonts w:ascii="Times New Roman" w:hAnsi="Times New Roman"/>
          <w:sz w:val="24"/>
          <w:szCs w:val="24"/>
        </w:rPr>
      </w:pPr>
      <w:r w:rsidRPr="000908AF">
        <w:rPr>
          <w:rFonts w:ascii="Times New Roman" w:hAnsi="Times New Roman"/>
          <w:sz w:val="24"/>
          <w:szCs w:val="24"/>
          <w:lang w:eastAsia="en-US" w:bidi="en-US"/>
        </w:rPr>
        <w:t xml:space="preserve">               Ждановский сельсовет</w:t>
      </w:r>
    </w:p>
    <w:p w:rsidR="001A6FF9" w:rsidRPr="000908AF" w:rsidRDefault="001A6FF9" w:rsidP="001A6FF9">
      <w:pPr>
        <w:spacing w:after="0"/>
        <w:ind w:left="426" w:hanging="142"/>
        <w:rPr>
          <w:rFonts w:ascii="Times New Roman" w:hAnsi="Times New Roman"/>
          <w:sz w:val="24"/>
          <w:szCs w:val="24"/>
        </w:rPr>
      </w:pPr>
      <w:r w:rsidRPr="000908AF">
        <w:rPr>
          <w:rFonts w:ascii="Times New Roman" w:hAnsi="Times New Roman"/>
          <w:sz w:val="24"/>
          <w:szCs w:val="24"/>
        </w:rPr>
        <w:t xml:space="preserve">               Александровского района</w:t>
      </w:r>
    </w:p>
    <w:p w:rsidR="001A6FF9" w:rsidRPr="000908AF" w:rsidRDefault="001A6FF9" w:rsidP="001A6FF9">
      <w:pPr>
        <w:spacing w:after="0"/>
        <w:ind w:left="426" w:hanging="142"/>
        <w:rPr>
          <w:rFonts w:ascii="Times New Roman" w:hAnsi="Times New Roman"/>
          <w:sz w:val="24"/>
          <w:szCs w:val="24"/>
        </w:rPr>
      </w:pPr>
      <w:r w:rsidRPr="000908AF">
        <w:rPr>
          <w:rFonts w:ascii="Times New Roman" w:hAnsi="Times New Roman"/>
          <w:sz w:val="24"/>
          <w:szCs w:val="24"/>
        </w:rPr>
        <w:t xml:space="preserve">               Оренбургской области  </w:t>
      </w:r>
    </w:p>
    <w:p w:rsidR="001A6FF9" w:rsidRPr="000908AF" w:rsidRDefault="001A6FF9" w:rsidP="001A6FF9">
      <w:pPr>
        <w:spacing w:after="0"/>
        <w:rPr>
          <w:rFonts w:ascii="Times New Roman" w:hAnsi="Times New Roman"/>
          <w:sz w:val="24"/>
          <w:szCs w:val="24"/>
        </w:rPr>
      </w:pPr>
      <w:r w:rsidRPr="000908AF">
        <w:rPr>
          <w:rFonts w:ascii="Times New Roman" w:hAnsi="Times New Roman"/>
          <w:b/>
          <w:sz w:val="24"/>
          <w:szCs w:val="24"/>
        </w:rPr>
        <w:t>Исполнитель</w:t>
      </w:r>
      <w:r w:rsidRPr="000908AF">
        <w:rPr>
          <w:rFonts w:ascii="Times New Roman" w:hAnsi="Times New Roman"/>
          <w:sz w:val="24"/>
          <w:szCs w:val="24"/>
        </w:rPr>
        <w:t xml:space="preserve"> Администрация МО </w:t>
      </w:r>
    </w:p>
    <w:p w:rsidR="001A6FF9" w:rsidRPr="000908AF" w:rsidRDefault="001A6FF9" w:rsidP="001A6FF9">
      <w:pPr>
        <w:spacing w:after="0"/>
        <w:ind w:left="426" w:hanging="142"/>
        <w:rPr>
          <w:rFonts w:ascii="Times New Roman" w:hAnsi="Times New Roman"/>
          <w:sz w:val="24"/>
          <w:szCs w:val="24"/>
        </w:rPr>
      </w:pPr>
      <w:r w:rsidRPr="000908AF">
        <w:rPr>
          <w:rFonts w:ascii="Times New Roman" w:hAnsi="Times New Roman"/>
          <w:sz w:val="24"/>
          <w:szCs w:val="24"/>
          <w:lang w:eastAsia="en-US" w:bidi="en-US"/>
        </w:rPr>
        <w:t xml:space="preserve">                  Ждановский сельсовет</w:t>
      </w:r>
    </w:p>
    <w:p w:rsidR="001A6FF9" w:rsidRPr="000908AF" w:rsidRDefault="001A6FF9" w:rsidP="001A6FF9">
      <w:pPr>
        <w:spacing w:after="0"/>
        <w:ind w:left="426" w:hanging="142"/>
        <w:rPr>
          <w:rFonts w:ascii="Times New Roman" w:hAnsi="Times New Roman"/>
          <w:sz w:val="24"/>
          <w:szCs w:val="24"/>
        </w:rPr>
      </w:pPr>
      <w:r w:rsidRPr="000908AF">
        <w:rPr>
          <w:rFonts w:ascii="Times New Roman" w:hAnsi="Times New Roman"/>
          <w:sz w:val="24"/>
          <w:szCs w:val="24"/>
        </w:rPr>
        <w:t xml:space="preserve">                  Александровского района</w:t>
      </w:r>
    </w:p>
    <w:p w:rsidR="001A6FF9" w:rsidRPr="000908AF" w:rsidRDefault="001A6FF9" w:rsidP="001A6FF9">
      <w:pPr>
        <w:spacing w:after="0"/>
        <w:ind w:left="426" w:hanging="142"/>
        <w:rPr>
          <w:rFonts w:ascii="Times New Roman" w:hAnsi="Times New Roman"/>
          <w:sz w:val="24"/>
          <w:lang w:eastAsia="en-US" w:bidi="en-US"/>
        </w:rPr>
      </w:pPr>
      <w:r w:rsidRPr="000908AF">
        <w:rPr>
          <w:rFonts w:ascii="Times New Roman" w:hAnsi="Times New Roman"/>
          <w:sz w:val="24"/>
          <w:szCs w:val="24"/>
        </w:rPr>
        <w:t xml:space="preserve">                   Оренбургской области  </w:t>
      </w:r>
    </w:p>
    <w:p w:rsidR="005A4C48" w:rsidRPr="000908AF" w:rsidRDefault="005A4C48" w:rsidP="005A4C48">
      <w:pPr>
        <w:rPr>
          <w:rFonts w:ascii="Times New Roman" w:hAnsi="Times New Roman"/>
          <w:sz w:val="28"/>
          <w:szCs w:val="28"/>
        </w:rPr>
      </w:pPr>
    </w:p>
    <w:p w:rsidR="00883C48" w:rsidRPr="000908AF" w:rsidRDefault="00883C48" w:rsidP="005A4C48">
      <w:pPr>
        <w:rPr>
          <w:rFonts w:ascii="Times New Roman" w:hAnsi="Times New Roman"/>
          <w:sz w:val="28"/>
          <w:szCs w:val="28"/>
        </w:rPr>
      </w:pPr>
    </w:p>
    <w:p w:rsidR="005A4C48" w:rsidRPr="000908AF" w:rsidRDefault="004B000A" w:rsidP="004B000A">
      <w:pPr>
        <w:rPr>
          <w:rFonts w:ascii="Times New Roman" w:hAnsi="Times New Roman"/>
          <w:sz w:val="28"/>
          <w:szCs w:val="28"/>
        </w:rPr>
      </w:pPr>
      <w:r w:rsidRPr="000908AF">
        <w:rPr>
          <w:rFonts w:ascii="Times New Roman" w:hAnsi="Times New Roman"/>
          <w:sz w:val="28"/>
          <w:szCs w:val="28"/>
        </w:rPr>
        <w:t xml:space="preserve">                               </w:t>
      </w:r>
      <w:r w:rsidR="009D45E0" w:rsidRPr="000908AF">
        <w:rPr>
          <w:rFonts w:ascii="Times New Roman" w:hAnsi="Times New Roman"/>
          <w:sz w:val="28"/>
          <w:szCs w:val="28"/>
        </w:rPr>
        <w:t xml:space="preserve">                            2016</w:t>
      </w:r>
    </w:p>
    <w:p w:rsidR="003C03D5" w:rsidRPr="000908AF" w:rsidRDefault="003C03D5" w:rsidP="004B000A">
      <w:pPr>
        <w:rPr>
          <w:rFonts w:ascii="Times New Roman" w:hAnsi="Times New Roman"/>
          <w:sz w:val="28"/>
          <w:szCs w:val="28"/>
        </w:rPr>
      </w:pPr>
    </w:p>
    <w:p w:rsidR="00A35D44" w:rsidRPr="000908AF" w:rsidRDefault="00A35D44" w:rsidP="00A35D44">
      <w:pPr>
        <w:spacing w:after="160" w:line="259" w:lineRule="auto"/>
        <w:ind w:left="720"/>
        <w:jc w:val="center"/>
        <w:rPr>
          <w:rFonts w:ascii="Times New Roman" w:hAnsi="Times New Roman"/>
          <w:b/>
          <w:sz w:val="28"/>
          <w:szCs w:val="28"/>
        </w:rPr>
      </w:pPr>
      <w:r w:rsidRPr="000908AF">
        <w:rPr>
          <w:rFonts w:ascii="Times New Roman" w:hAnsi="Times New Roman"/>
          <w:b/>
          <w:sz w:val="28"/>
          <w:szCs w:val="28"/>
        </w:rPr>
        <w:t>Введение.</w:t>
      </w:r>
    </w:p>
    <w:p w:rsidR="001A6FF9" w:rsidRPr="000908AF" w:rsidRDefault="001A6FF9" w:rsidP="001A6FF9">
      <w:pPr>
        <w:ind w:firstLine="1134"/>
        <w:jc w:val="both"/>
        <w:rPr>
          <w:rFonts w:ascii="Times New Roman" w:hAnsi="Times New Roman"/>
          <w:sz w:val="28"/>
        </w:rPr>
      </w:pPr>
      <w:r w:rsidRPr="000908AF">
        <w:rPr>
          <w:rFonts w:ascii="Times New Roman" w:hAnsi="Times New Roman"/>
          <w:sz w:val="28"/>
          <w:szCs w:val="28"/>
        </w:rPr>
        <w:t>Работы по внесению изменений и дополнений в Правила землепользования и застройки муниципального образования Ждановский сельсовет выполняются на основании Постановления № 111 от 18.10.2016г. администрации муниципального образования Ждановский сельсовет Александровского района Оренбургской области: «</w:t>
      </w:r>
      <w:r w:rsidRPr="000908AF">
        <w:rPr>
          <w:rFonts w:ascii="Times New Roman" w:hAnsi="Times New Roman"/>
          <w:iCs/>
          <w:sz w:val="28"/>
          <w:szCs w:val="28"/>
        </w:rPr>
        <w:t>О подготовке проекта «В</w:t>
      </w:r>
      <w:r w:rsidRPr="000908AF">
        <w:rPr>
          <w:rFonts w:ascii="Times New Roman" w:hAnsi="Times New Roman"/>
          <w:sz w:val="28"/>
          <w:szCs w:val="28"/>
        </w:rPr>
        <w:t xml:space="preserve">несение изменений и дополнений </w:t>
      </w:r>
      <w:r w:rsidRPr="000908AF">
        <w:rPr>
          <w:rFonts w:ascii="Times New Roman" w:hAnsi="Times New Roman"/>
          <w:iCs/>
          <w:sz w:val="28"/>
          <w:szCs w:val="28"/>
        </w:rPr>
        <w:t xml:space="preserve">в Правила землепользования и застройки муниципального образования Ждановский сельсовет Александровского района Оренбургской области», </w:t>
      </w:r>
      <w:r w:rsidRPr="000908AF">
        <w:rPr>
          <w:rFonts w:ascii="Times New Roman" w:hAnsi="Times New Roman"/>
          <w:sz w:val="28"/>
          <w:szCs w:val="28"/>
        </w:rPr>
        <w:t xml:space="preserve">во исполнение предписания Министерства строительства, жилищно-коммунального и дорожного хозяйства Оренбургской области от 27.09.2016 №36/01-08-1451, во исполнение протеста Прокуратуры Александровского района Оренбургской области №7-1-2016 от 15.09.2016г., в целях приведения Правил землепользования и застройки </w:t>
      </w:r>
      <w:r w:rsidRPr="000908AF">
        <w:rPr>
          <w:rFonts w:ascii="Times New Roman" w:hAnsi="Times New Roman"/>
          <w:iCs/>
          <w:sz w:val="28"/>
          <w:szCs w:val="28"/>
        </w:rPr>
        <w:t>муниципального образования Ждановский сельсовет Александровского района Оренбургской области</w:t>
      </w:r>
      <w:r w:rsidRPr="000908AF">
        <w:rPr>
          <w:rFonts w:ascii="Times New Roman" w:hAnsi="Times New Roman"/>
          <w:sz w:val="28"/>
          <w:szCs w:val="28"/>
        </w:rPr>
        <w:t xml:space="preserve"> в соответствие с требованиями </w:t>
      </w:r>
      <w:r w:rsidRPr="000908AF">
        <w:rPr>
          <w:rFonts w:ascii="Times New Roman" w:hAnsi="Times New Roman"/>
          <w:sz w:val="28"/>
        </w:rPr>
        <w:t>Градостроительного кодекса Российской Федерации.</w:t>
      </w:r>
    </w:p>
    <w:p w:rsidR="001A6FF9" w:rsidRPr="000908AF" w:rsidRDefault="001A6FF9" w:rsidP="001A6FF9">
      <w:pPr>
        <w:spacing w:after="0" w:line="240" w:lineRule="auto"/>
        <w:jc w:val="both"/>
        <w:rPr>
          <w:rFonts w:ascii="Times New Roman" w:hAnsi="Times New Roman"/>
          <w:iCs/>
          <w:sz w:val="28"/>
          <w:szCs w:val="28"/>
          <w:lang w:eastAsia="en-US" w:bidi="en-US"/>
        </w:rPr>
      </w:pPr>
      <w:r w:rsidRPr="000908AF">
        <w:rPr>
          <w:rFonts w:ascii="Times New Roman" w:hAnsi="Times New Roman"/>
          <w:iCs/>
          <w:sz w:val="28"/>
          <w:szCs w:val="28"/>
          <w:lang w:eastAsia="en-US" w:bidi="en-US"/>
        </w:rPr>
        <w:t xml:space="preserve">    В ходе реализации проекта:</w:t>
      </w:r>
    </w:p>
    <w:p w:rsidR="001A6FF9" w:rsidRPr="000908AF" w:rsidRDefault="001A6FF9" w:rsidP="001A6FF9">
      <w:pPr>
        <w:spacing w:after="0" w:line="240" w:lineRule="auto"/>
        <w:jc w:val="both"/>
        <w:rPr>
          <w:rFonts w:ascii="Times New Roman" w:hAnsi="Times New Roman"/>
          <w:iCs/>
          <w:sz w:val="28"/>
          <w:szCs w:val="28"/>
          <w:lang w:eastAsia="en-US" w:bidi="en-US"/>
        </w:rPr>
      </w:pPr>
      <w:r w:rsidRPr="000908AF">
        <w:rPr>
          <w:rFonts w:ascii="Times New Roman" w:eastAsia="Calibri" w:hAnsi="Times New Roman"/>
          <w:sz w:val="28"/>
          <w:szCs w:val="28"/>
          <w:lang w:eastAsia="en-US"/>
        </w:rPr>
        <w:t xml:space="preserve">  - </w:t>
      </w:r>
      <w:r w:rsidRPr="000908AF">
        <w:rPr>
          <w:rFonts w:ascii="Times New Roman" w:eastAsia="Calibri" w:hAnsi="Times New Roman"/>
          <w:b/>
          <w:bCs/>
          <w:i/>
          <w:sz w:val="28"/>
          <w:szCs w:val="28"/>
          <w:lang w:eastAsia="en-US"/>
        </w:rPr>
        <w:t>Статья 26</w:t>
      </w:r>
      <w:r w:rsidRPr="000908AF">
        <w:rPr>
          <w:rFonts w:ascii="Times New Roman" w:eastAsia="Calibri" w:hAnsi="Times New Roman"/>
          <w:sz w:val="28"/>
          <w:szCs w:val="28"/>
          <w:lang w:eastAsia="en-US"/>
        </w:rPr>
        <w:t xml:space="preserve"> «</w:t>
      </w:r>
      <w:r w:rsidRPr="000908AF">
        <w:rPr>
          <w:rFonts w:ascii="Times New Roman" w:eastAsia="Calibri" w:hAnsi="Times New Roman"/>
          <w:b/>
          <w:sz w:val="28"/>
          <w:szCs w:val="28"/>
          <w:lang w:eastAsia="en-US"/>
        </w:rPr>
        <w:t>Выдача разрешений на строительство»</w:t>
      </w:r>
      <w:r w:rsidRPr="000908AF">
        <w:rPr>
          <w:rFonts w:ascii="Times New Roman" w:eastAsia="Calibri" w:hAnsi="Times New Roman"/>
          <w:sz w:val="28"/>
          <w:szCs w:val="28"/>
          <w:lang w:eastAsia="en-US"/>
        </w:rPr>
        <w:t>, изложена в новой редакции;</w:t>
      </w:r>
    </w:p>
    <w:p w:rsidR="001A6FF9" w:rsidRPr="000908AF" w:rsidRDefault="001A6FF9" w:rsidP="001A6FF9">
      <w:pPr>
        <w:spacing w:after="0" w:line="240" w:lineRule="auto"/>
        <w:jc w:val="both"/>
        <w:rPr>
          <w:rFonts w:ascii="Times New Roman" w:hAnsi="Times New Roman"/>
          <w:sz w:val="28"/>
          <w:szCs w:val="28"/>
          <w:lang w:eastAsia="en-US" w:bidi="en-US"/>
        </w:rPr>
      </w:pPr>
      <w:r w:rsidRPr="000908AF">
        <w:rPr>
          <w:rFonts w:ascii="Times New Roman" w:hAnsi="Times New Roman"/>
          <w:iCs/>
          <w:sz w:val="28"/>
          <w:szCs w:val="28"/>
          <w:lang w:eastAsia="en-US" w:bidi="en-US"/>
        </w:rPr>
        <w:t xml:space="preserve">- внесены изменений </w:t>
      </w:r>
      <w:r w:rsidRPr="000908AF">
        <w:rPr>
          <w:rFonts w:ascii="Times New Roman" w:hAnsi="Times New Roman"/>
          <w:sz w:val="28"/>
          <w:szCs w:val="28"/>
          <w:lang w:eastAsia="en-US" w:bidi="en-US"/>
        </w:rPr>
        <w:t xml:space="preserve">в градостроительные регламенты: </w:t>
      </w:r>
    </w:p>
    <w:p w:rsidR="001A6FF9" w:rsidRPr="000908AF" w:rsidRDefault="001A6FF9" w:rsidP="001A6FF9">
      <w:pPr>
        <w:spacing w:after="0" w:line="240" w:lineRule="auto"/>
        <w:jc w:val="both"/>
        <w:rPr>
          <w:rFonts w:ascii="Times New Roman" w:hAnsi="Times New Roman"/>
          <w:sz w:val="28"/>
          <w:szCs w:val="28"/>
          <w:lang w:eastAsia="en-US" w:bidi="en-US"/>
        </w:rPr>
      </w:pPr>
      <w:r w:rsidRPr="000908AF">
        <w:rPr>
          <w:rFonts w:ascii="Times New Roman" w:hAnsi="Times New Roman"/>
          <w:sz w:val="28"/>
          <w:szCs w:val="28"/>
          <w:lang w:eastAsia="en-US" w:bidi="en-US"/>
        </w:rPr>
        <w:t xml:space="preserve"> - по каждой территориальной зоне </w:t>
      </w:r>
      <w:r w:rsidRPr="000908AF">
        <w:rPr>
          <w:rFonts w:ascii="Times New Roman" w:hAnsi="Times New Roman"/>
          <w:b/>
          <w:sz w:val="28"/>
          <w:szCs w:val="28"/>
          <w:lang w:eastAsia="en-US" w:bidi="en-US"/>
        </w:rPr>
        <w:t>уточнены виды</w:t>
      </w:r>
      <w:r w:rsidRPr="000908AF">
        <w:rPr>
          <w:rFonts w:ascii="Times New Roman" w:hAnsi="Times New Roman"/>
          <w:sz w:val="28"/>
          <w:szCs w:val="28"/>
          <w:lang w:eastAsia="en-US" w:bidi="en-US"/>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1A6FF9" w:rsidRPr="000908AF" w:rsidRDefault="001A6FF9" w:rsidP="001A6FF9">
      <w:pPr>
        <w:spacing w:after="160" w:line="259" w:lineRule="auto"/>
        <w:contextualSpacing/>
        <w:jc w:val="both"/>
        <w:rPr>
          <w:rFonts w:ascii="Times New Roman" w:eastAsia="Calibri" w:hAnsi="Times New Roman"/>
          <w:b/>
          <w:iCs/>
          <w:sz w:val="28"/>
          <w:szCs w:val="28"/>
          <w:lang w:eastAsia="en-US"/>
        </w:rPr>
      </w:pPr>
      <w:r w:rsidRPr="000908AF">
        <w:rPr>
          <w:rFonts w:ascii="Times New Roman" w:hAnsi="Times New Roman"/>
          <w:sz w:val="28"/>
          <w:szCs w:val="28"/>
          <w:lang w:eastAsia="en-US" w:bidi="en-US"/>
        </w:rPr>
        <w:t xml:space="preserve">   - для видов разрешенного использования земельных участков и объектов капитального строительства </w:t>
      </w:r>
      <w:r w:rsidRPr="000908AF">
        <w:rPr>
          <w:rFonts w:ascii="Times New Roman" w:hAnsi="Times New Roman"/>
          <w:b/>
          <w:sz w:val="28"/>
          <w:szCs w:val="28"/>
          <w:lang w:eastAsia="en-US" w:bidi="en-US"/>
        </w:rPr>
        <w:t>определены предельные</w:t>
      </w:r>
      <w:r w:rsidRPr="000908AF">
        <w:rPr>
          <w:rFonts w:ascii="Times New Roman" w:hAnsi="Times New Roman"/>
          <w:sz w:val="28"/>
          <w:szCs w:val="28"/>
          <w:lang w:eastAsia="en-US" w:bidi="en-US"/>
        </w:rPr>
        <w:t xml:space="preserve"> (минимальные и (или) максимальные) </w:t>
      </w:r>
      <w:r w:rsidRPr="000908AF">
        <w:rPr>
          <w:rFonts w:ascii="Times New Roman" w:hAnsi="Times New Roman"/>
          <w:b/>
          <w:sz w:val="28"/>
          <w:szCs w:val="28"/>
          <w:lang w:eastAsia="en-US" w:bidi="en-US"/>
        </w:rPr>
        <w:t>размеры земельных участков и предельные параметры разрешенного строительства, реконструкции объектов капитального строительства</w:t>
      </w:r>
      <w:r w:rsidRPr="000908AF">
        <w:rPr>
          <w:rFonts w:ascii="Times New Roman" w:hAnsi="Times New Roman"/>
          <w:sz w:val="28"/>
          <w:szCs w:val="28"/>
          <w:lang w:eastAsia="en-US" w:bidi="en-US"/>
        </w:rPr>
        <w:t>.</w:t>
      </w:r>
    </w:p>
    <w:p w:rsidR="00A35D44" w:rsidRPr="000908AF" w:rsidRDefault="00A35D44" w:rsidP="005A4C48">
      <w:pPr>
        <w:spacing w:line="240" w:lineRule="auto"/>
        <w:jc w:val="center"/>
        <w:rPr>
          <w:rFonts w:ascii="Times New Roman" w:hAnsi="Times New Roman"/>
          <w:sz w:val="28"/>
          <w:szCs w:val="28"/>
        </w:rPr>
      </w:pPr>
    </w:p>
    <w:p w:rsidR="001A6FF9" w:rsidRPr="000908AF" w:rsidRDefault="001A6FF9" w:rsidP="005A4C48">
      <w:pPr>
        <w:spacing w:line="240" w:lineRule="auto"/>
        <w:jc w:val="center"/>
        <w:rPr>
          <w:rFonts w:ascii="Times New Roman" w:hAnsi="Times New Roman"/>
          <w:sz w:val="28"/>
          <w:szCs w:val="28"/>
        </w:rPr>
      </w:pPr>
    </w:p>
    <w:p w:rsidR="00A35D44" w:rsidRPr="000908AF" w:rsidRDefault="00A35D44" w:rsidP="005A4C48">
      <w:pPr>
        <w:spacing w:line="240" w:lineRule="auto"/>
        <w:jc w:val="center"/>
        <w:rPr>
          <w:rFonts w:ascii="Times New Roman" w:hAnsi="Times New Roman"/>
          <w:sz w:val="28"/>
          <w:szCs w:val="28"/>
        </w:rPr>
      </w:pPr>
    </w:p>
    <w:p w:rsidR="00A35D44" w:rsidRPr="000908AF" w:rsidRDefault="00A35D44" w:rsidP="005A4C48">
      <w:pPr>
        <w:spacing w:line="240" w:lineRule="auto"/>
        <w:jc w:val="center"/>
        <w:rPr>
          <w:rFonts w:ascii="Times New Roman" w:hAnsi="Times New Roman"/>
          <w:sz w:val="28"/>
          <w:szCs w:val="28"/>
        </w:rPr>
      </w:pPr>
    </w:p>
    <w:p w:rsidR="00A35D44" w:rsidRPr="000908AF" w:rsidRDefault="00A35D44" w:rsidP="005A4C48">
      <w:pPr>
        <w:spacing w:line="240" w:lineRule="auto"/>
        <w:jc w:val="center"/>
        <w:rPr>
          <w:rFonts w:ascii="Times New Roman" w:hAnsi="Times New Roman"/>
          <w:sz w:val="28"/>
          <w:szCs w:val="28"/>
        </w:rPr>
      </w:pPr>
    </w:p>
    <w:p w:rsidR="00A35D44" w:rsidRPr="000908AF" w:rsidRDefault="00A35D44" w:rsidP="005A4C48">
      <w:pPr>
        <w:spacing w:line="240" w:lineRule="auto"/>
        <w:jc w:val="center"/>
        <w:rPr>
          <w:rFonts w:ascii="Times New Roman" w:hAnsi="Times New Roman"/>
          <w:sz w:val="28"/>
          <w:szCs w:val="28"/>
        </w:rPr>
      </w:pPr>
    </w:p>
    <w:p w:rsidR="00A35D44" w:rsidRPr="000908AF" w:rsidRDefault="00A35D44" w:rsidP="005A4C48">
      <w:pPr>
        <w:spacing w:line="240" w:lineRule="auto"/>
        <w:jc w:val="center"/>
        <w:rPr>
          <w:rFonts w:ascii="Times New Roman" w:hAnsi="Times New Roman"/>
          <w:sz w:val="28"/>
          <w:szCs w:val="28"/>
        </w:rPr>
      </w:pPr>
    </w:p>
    <w:p w:rsidR="005A4C48" w:rsidRPr="000908AF" w:rsidRDefault="005A4C48" w:rsidP="005A4C48">
      <w:pPr>
        <w:spacing w:line="240" w:lineRule="auto"/>
        <w:jc w:val="center"/>
        <w:rPr>
          <w:rFonts w:ascii="Times New Roman" w:hAnsi="Times New Roman"/>
          <w:sz w:val="28"/>
          <w:szCs w:val="28"/>
        </w:rPr>
      </w:pPr>
      <w:r w:rsidRPr="000908AF">
        <w:rPr>
          <w:rFonts w:ascii="Times New Roman" w:hAnsi="Times New Roman"/>
          <w:sz w:val="28"/>
          <w:szCs w:val="28"/>
        </w:rPr>
        <w:lastRenderedPageBreak/>
        <w:t>ОГЛАВЛЕНИЕ</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 xml:space="preserve">Часть </w:t>
      </w:r>
      <w:r w:rsidRPr="000908AF">
        <w:rPr>
          <w:rFonts w:ascii="Times New Roman" w:hAnsi="Times New Roman"/>
          <w:b/>
          <w:i/>
          <w:sz w:val="28"/>
          <w:szCs w:val="28"/>
          <w:lang w:val="en-US"/>
        </w:rPr>
        <w:t>I</w:t>
      </w:r>
      <w:r w:rsidRPr="000908AF">
        <w:rPr>
          <w:rFonts w:ascii="Times New Roman" w:hAnsi="Times New Roman"/>
          <w:b/>
          <w:i/>
          <w:sz w:val="28"/>
          <w:szCs w:val="28"/>
        </w:rPr>
        <w:t>. Порядок регулирования землепользования и застройки на основе градостроительного зонирования……………………………………………...</w:t>
      </w:r>
      <w:r w:rsidR="00A35D44" w:rsidRPr="000908AF">
        <w:rPr>
          <w:rFonts w:ascii="Times New Roman" w:hAnsi="Times New Roman"/>
          <w:sz w:val="28"/>
          <w:szCs w:val="28"/>
        </w:rPr>
        <w:t>7</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1. Общие положения……………………………………………………..</w:t>
      </w:r>
      <w:r w:rsidR="00A35D44" w:rsidRPr="000908AF">
        <w:rPr>
          <w:rFonts w:ascii="Times New Roman" w:hAnsi="Times New Roman"/>
          <w:sz w:val="28"/>
          <w:szCs w:val="28"/>
        </w:rPr>
        <w:t>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1. Основные понятия и термины, используемые в Правилах землепользования и застройки………………………………</w:t>
      </w:r>
      <w:r w:rsidR="00A35D44" w:rsidRPr="000908AF">
        <w:rPr>
          <w:rFonts w:ascii="Times New Roman" w:hAnsi="Times New Roman"/>
          <w:sz w:val="28"/>
          <w:szCs w:val="28"/>
        </w:rPr>
        <w:t>…………………...7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2. Основания введения, назначение и правовые основы Правил землепользования и за</w:t>
      </w:r>
      <w:r w:rsidR="00C309BA" w:rsidRPr="000908AF">
        <w:rPr>
          <w:rFonts w:ascii="Times New Roman" w:hAnsi="Times New Roman"/>
          <w:sz w:val="28"/>
          <w:szCs w:val="28"/>
        </w:rPr>
        <w:t>стройки..………………………………………………...17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 Структура и сфера</w:t>
      </w:r>
      <w:r w:rsidR="00C309BA" w:rsidRPr="000908AF">
        <w:rPr>
          <w:rFonts w:ascii="Times New Roman" w:hAnsi="Times New Roman"/>
          <w:sz w:val="28"/>
          <w:szCs w:val="28"/>
        </w:rPr>
        <w:t xml:space="preserve"> применения Правил…………………………….19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4. Градостроительные регламенты и их применение…………………20</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5. Общие положения, относящиес</w:t>
      </w:r>
      <w:r w:rsidR="00C309BA" w:rsidRPr="000908AF">
        <w:rPr>
          <w:rFonts w:ascii="Times New Roman" w:hAnsi="Times New Roman"/>
          <w:sz w:val="28"/>
          <w:szCs w:val="28"/>
        </w:rPr>
        <w:t>я к ранее возникшим правам……..23</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2. Участники отношений, возникающих по поводу землепользования и застройки………………………………………………..</w:t>
      </w:r>
      <w:r w:rsidRPr="000908AF">
        <w:rPr>
          <w:rFonts w:ascii="Times New Roman" w:hAnsi="Times New Roman"/>
          <w:sz w:val="28"/>
          <w:szCs w:val="28"/>
        </w:rPr>
        <w:t>25</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7. Комиссия по землепользованию и застройке……………………….25</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3. Планировка и градостроительная подготовка территорий, образование, предоставление земельных участков………………………...</w:t>
      </w:r>
      <w:r w:rsidRPr="000908AF">
        <w:rPr>
          <w:rFonts w:ascii="Times New Roman" w:hAnsi="Times New Roman"/>
          <w:sz w:val="28"/>
          <w:szCs w:val="28"/>
        </w:rPr>
        <w:t>27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9. Общие положения о планировке территории……………………....27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10. Особенности подготовки градостроительных планов земельных участков…………………………………………………………………………..29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11. Принципы градостроительной подготовки территории и образования земельн</w:t>
      </w:r>
      <w:r w:rsidR="005A4391" w:rsidRPr="000908AF">
        <w:rPr>
          <w:rFonts w:ascii="Times New Roman" w:hAnsi="Times New Roman"/>
          <w:sz w:val="28"/>
          <w:szCs w:val="28"/>
        </w:rPr>
        <w:t>ых участков………………………………..</w:t>
      </w:r>
      <w:r w:rsidRPr="000908AF">
        <w:rPr>
          <w:rFonts w:ascii="Times New Roman" w:hAnsi="Times New Roman"/>
          <w:sz w:val="28"/>
          <w:szCs w:val="28"/>
        </w:rPr>
        <w:t>……………..31</w:t>
      </w:r>
    </w:p>
    <w:p w:rsidR="005A4C48" w:rsidRPr="000908AF" w:rsidRDefault="005A4C48" w:rsidP="005A4C48">
      <w:pPr>
        <w:shd w:val="clear" w:color="auto" w:fill="FFFFFF"/>
        <w:spacing w:line="240" w:lineRule="auto"/>
        <w:jc w:val="both"/>
        <w:rPr>
          <w:rFonts w:ascii="Times New Roman" w:hAnsi="Times New Roman"/>
          <w:sz w:val="28"/>
          <w:szCs w:val="28"/>
        </w:rPr>
      </w:pPr>
      <w:r w:rsidRPr="000908AF">
        <w:rPr>
          <w:rFonts w:ascii="Times New Roman" w:hAnsi="Times New Roman"/>
          <w:sz w:val="28"/>
          <w:szCs w:val="28"/>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заявителей………………………………………………………….34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w:t>
      </w:r>
      <w:r w:rsidR="00A77876" w:rsidRPr="000908AF">
        <w:rPr>
          <w:rFonts w:ascii="Times New Roman" w:hAnsi="Times New Roman"/>
          <w:sz w:val="28"/>
          <w:szCs w:val="28"/>
        </w:rPr>
        <w:t>Александровского</w:t>
      </w:r>
      <w:r w:rsidRPr="000908AF">
        <w:rPr>
          <w:rFonts w:ascii="Times New Roman" w:hAnsi="Times New Roman"/>
          <w:sz w:val="28"/>
          <w:szCs w:val="28"/>
        </w:rPr>
        <w:t xml:space="preserve"> р</w:t>
      </w:r>
      <w:r w:rsidR="00B822B7" w:rsidRPr="000908AF">
        <w:rPr>
          <w:rFonts w:ascii="Times New Roman" w:hAnsi="Times New Roman"/>
          <w:sz w:val="28"/>
          <w:szCs w:val="28"/>
        </w:rPr>
        <w:t>а</w:t>
      </w:r>
      <w:r w:rsidR="00A77876" w:rsidRPr="000908AF">
        <w:rPr>
          <w:rFonts w:ascii="Times New Roman" w:hAnsi="Times New Roman"/>
          <w:sz w:val="28"/>
          <w:szCs w:val="28"/>
        </w:rPr>
        <w:t>йона Оренбургской области…………….</w:t>
      </w:r>
      <w:r w:rsidR="00641F45" w:rsidRPr="000908AF">
        <w:rPr>
          <w:rFonts w:ascii="Times New Roman" w:hAnsi="Times New Roman"/>
          <w:sz w:val="28"/>
          <w:szCs w:val="28"/>
        </w:rPr>
        <w:t xml:space="preserve">      </w:t>
      </w:r>
      <w:r w:rsidRPr="000908AF">
        <w:rPr>
          <w:rFonts w:ascii="Times New Roman" w:hAnsi="Times New Roman"/>
          <w:sz w:val="28"/>
          <w:szCs w:val="28"/>
        </w:rPr>
        <w:t>37</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w:t>
      </w:r>
      <w:r w:rsidR="00C309BA" w:rsidRPr="000908AF">
        <w:rPr>
          <w:rFonts w:ascii="Times New Roman" w:hAnsi="Times New Roman"/>
          <w:sz w:val="28"/>
          <w:szCs w:val="28"/>
        </w:rPr>
        <w:t>ительства…………………………………………………….38</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w:t>
      </w:r>
      <w:r w:rsidR="00A77876" w:rsidRPr="000908AF">
        <w:rPr>
          <w:rFonts w:ascii="Times New Roman" w:hAnsi="Times New Roman"/>
          <w:sz w:val="28"/>
          <w:szCs w:val="28"/>
        </w:rPr>
        <w:t>Александровского</w:t>
      </w:r>
      <w:r w:rsidRPr="000908AF">
        <w:rPr>
          <w:rFonts w:ascii="Times New Roman" w:hAnsi="Times New Roman"/>
          <w:sz w:val="28"/>
          <w:szCs w:val="28"/>
        </w:rPr>
        <w:t xml:space="preserve"> района</w:t>
      </w:r>
      <w:r w:rsidR="005A4391" w:rsidRPr="000908AF">
        <w:rPr>
          <w:rFonts w:ascii="Times New Roman" w:hAnsi="Times New Roman"/>
          <w:sz w:val="28"/>
          <w:szCs w:val="28"/>
        </w:rPr>
        <w:t xml:space="preserve"> Оренбургской области…………</w:t>
      </w:r>
      <w:r w:rsidR="00B822B7" w:rsidRPr="000908AF">
        <w:rPr>
          <w:rFonts w:ascii="Times New Roman" w:hAnsi="Times New Roman"/>
          <w:sz w:val="28"/>
          <w:szCs w:val="28"/>
        </w:rPr>
        <w:t>……….</w:t>
      </w:r>
      <w:r w:rsidR="00641F45" w:rsidRPr="000908AF">
        <w:rPr>
          <w:rFonts w:ascii="Times New Roman" w:hAnsi="Times New Roman"/>
          <w:sz w:val="28"/>
          <w:szCs w:val="28"/>
        </w:rPr>
        <w:t>………………………………………………………..</w:t>
      </w:r>
      <w:r w:rsidR="00C309BA" w:rsidRPr="000908AF">
        <w:rPr>
          <w:rFonts w:ascii="Times New Roman" w:hAnsi="Times New Roman"/>
          <w:sz w:val="28"/>
          <w:szCs w:val="28"/>
        </w:rPr>
        <w:t>39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w:t>
      </w:r>
      <w:r w:rsidR="00C309BA" w:rsidRPr="000908AF">
        <w:rPr>
          <w:rFonts w:ascii="Times New Roman" w:hAnsi="Times New Roman"/>
          <w:sz w:val="28"/>
          <w:szCs w:val="28"/>
        </w:rPr>
        <w:t>аявителей………………………………………………………42</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E253DE" w:rsidRPr="000908AF">
        <w:rPr>
          <w:rFonts w:ascii="Times New Roman" w:hAnsi="Times New Roman"/>
          <w:sz w:val="28"/>
          <w:szCs w:val="28"/>
        </w:rPr>
        <w:t>Ждановский</w:t>
      </w:r>
      <w:r w:rsidR="00DD208D" w:rsidRPr="000908AF">
        <w:rPr>
          <w:rFonts w:ascii="Times New Roman" w:hAnsi="Times New Roman"/>
          <w:sz w:val="28"/>
          <w:szCs w:val="28"/>
        </w:rPr>
        <w:t xml:space="preserve"> </w:t>
      </w:r>
      <w:r w:rsidRPr="000908AF">
        <w:rPr>
          <w:rFonts w:ascii="Times New Roman" w:hAnsi="Times New Roman"/>
          <w:sz w:val="28"/>
          <w:szCs w:val="28"/>
        </w:rPr>
        <w:t xml:space="preserve">сельсовет </w:t>
      </w:r>
      <w:r w:rsidR="00A77876" w:rsidRPr="000908AF">
        <w:rPr>
          <w:rFonts w:ascii="Times New Roman" w:hAnsi="Times New Roman"/>
          <w:sz w:val="28"/>
          <w:szCs w:val="28"/>
        </w:rPr>
        <w:t>Александровского</w:t>
      </w:r>
      <w:r w:rsidRPr="000908AF">
        <w:rPr>
          <w:rFonts w:ascii="Times New Roman" w:hAnsi="Times New Roman"/>
          <w:sz w:val="28"/>
          <w:szCs w:val="28"/>
        </w:rPr>
        <w:t xml:space="preserve"> р</w:t>
      </w:r>
      <w:r w:rsidR="00B822B7" w:rsidRPr="000908AF">
        <w:rPr>
          <w:rFonts w:ascii="Times New Roman" w:hAnsi="Times New Roman"/>
          <w:sz w:val="28"/>
          <w:szCs w:val="28"/>
        </w:rPr>
        <w:t>айона Оренбургской области…………..</w:t>
      </w:r>
      <w:r w:rsidRPr="000908AF">
        <w:rPr>
          <w:rFonts w:ascii="Times New Roman" w:hAnsi="Times New Roman"/>
          <w:sz w:val="28"/>
          <w:szCs w:val="28"/>
        </w:rPr>
        <w:t>……</w:t>
      </w:r>
      <w:r w:rsidR="00641F45" w:rsidRPr="000908AF">
        <w:rPr>
          <w:rFonts w:ascii="Times New Roman" w:hAnsi="Times New Roman"/>
          <w:sz w:val="28"/>
          <w:szCs w:val="28"/>
        </w:rPr>
        <w:t>…………………………………………………………..</w:t>
      </w:r>
      <w:r w:rsidR="00C309BA" w:rsidRPr="000908AF">
        <w:rPr>
          <w:rFonts w:ascii="Times New Roman" w:hAnsi="Times New Roman"/>
          <w:sz w:val="28"/>
          <w:szCs w:val="28"/>
        </w:rPr>
        <w:t>45</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w:t>
      </w:r>
      <w:r w:rsidR="0054701F" w:rsidRPr="000908AF">
        <w:rPr>
          <w:rFonts w:ascii="Times New Roman" w:hAnsi="Times New Roman"/>
          <w:sz w:val="28"/>
          <w:szCs w:val="28"/>
        </w:rPr>
        <w:t>тва…………………………………………………………………….46</w:t>
      </w:r>
    </w:p>
    <w:p w:rsidR="005A4C48" w:rsidRPr="000908AF" w:rsidRDefault="005A4C48" w:rsidP="005A4C48">
      <w:pPr>
        <w:shd w:val="clear" w:color="auto" w:fill="FFFFFF"/>
        <w:spacing w:line="240" w:lineRule="auto"/>
        <w:jc w:val="both"/>
        <w:rPr>
          <w:rFonts w:ascii="Times New Roman" w:hAnsi="Times New Roman"/>
          <w:sz w:val="28"/>
          <w:szCs w:val="28"/>
        </w:rPr>
      </w:pPr>
      <w:r w:rsidRPr="000908AF">
        <w:rPr>
          <w:rFonts w:ascii="Times New Roman" w:hAnsi="Times New Roman"/>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w:t>
      </w:r>
      <w:r w:rsidR="0054701F" w:rsidRPr="000908AF">
        <w:rPr>
          <w:rFonts w:ascii="Times New Roman" w:hAnsi="Times New Roman"/>
          <w:sz w:val="28"/>
          <w:szCs w:val="28"/>
        </w:rPr>
        <w:t>селения………………………………………………………..49</w:t>
      </w:r>
    </w:p>
    <w:p w:rsidR="005A4C48" w:rsidRPr="000908AF" w:rsidRDefault="005A4C48" w:rsidP="005A4C48">
      <w:pPr>
        <w:shd w:val="clear" w:color="auto" w:fill="FFFFFF"/>
        <w:spacing w:line="240" w:lineRule="auto"/>
        <w:jc w:val="both"/>
        <w:rPr>
          <w:rFonts w:ascii="Times New Roman" w:hAnsi="Times New Roman"/>
          <w:sz w:val="28"/>
          <w:szCs w:val="28"/>
        </w:rPr>
      </w:pPr>
      <w:r w:rsidRPr="000908AF">
        <w:rPr>
          <w:rFonts w:ascii="Times New Roman" w:hAnsi="Times New Roman"/>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4701F" w:rsidRPr="000908AF">
        <w:rPr>
          <w:rFonts w:ascii="Times New Roman" w:hAnsi="Times New Roman"/>
          <w:sz w:val="28"/>
          <w:szCs w:val="28"/>
        </w:rPr>
        <w:t xml:space="preserve"> ………………………………………………………………………….49</w:t>
      </w:r>
    </w:p>
    <w:p w:rsidR="005A4C48" w:rsidRPr="000908AF" w:rsidRDefault="00134657" w:rsidP="005A4C48">
      <w:pPr>
        <w:spacing w:line="240" w:lineRule="auto"/>
        <w:jc w:val="both"/>
        <w:rPr>
          <w:rFonts w:ascii="Times New Roman" w:hAnsi="Times New Roman"/>
          <w:sz w:val="28"/>
          <w:szCs w:val="28"/>
        </w:rPr>
      </w:pPr>
      <w:r w:rsidRPr="000908AF">
        <w:rPr>
          <w:rFonts w:ascii="Times New Roman" w:hAnsi="Times New Roman"/>
          <w:sz w:val="28"/>
          <w:szCs w:val="28"/>
        </w:rPr>
        <w:t xml:space="preserve">Статья </w:t>
      </w:r>
      <w:r w:rsidR="005A4C48" w:rsidRPr="000908AF">
        <w:rPr>
          <w:rFonts w:ascii="Times New Roman" w:hAnsi="Times New Roman"/>
          <w:sz w:val="28"/>
          <w:szCs w:val="28"/>
        </w:rPr>
        <w:t>21. Принципы организации процесса предоставления сформированных земельных участков………………………………………</w:t>
      </w:r>
      <w:r w:rsidR="0054701F" w:rsidRPr="000908AF">
        <w:rPr>
          <w:rFonts w:ascii="Times New Roman" w:hAnsi="Times New Roman"/>
          <w:sz w:val="28"/>
          <w:szCs w:val="28"/>
        </w:rPr>
        <w:t>…53</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4. Строительные изменения недвижимости………………………..</w:t>
      </w:r>
      <w:r w:rsidR="0054701F" w:rsidRPr="000908AF">
        <w:rPr>
          <w:rFonts w:ascii="Times New Roman" w:hAnsi="Times New Roman"/>
          <w:sz w:val="28"/>
          <w:szCs w:val="28"/>
        </w:rPr>
        <w:t>54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 xml:space="preserve">Статья 22. Право на строительные изменения недвижимости и основание для её реализации. Виды строительных </w:t>
      </w:r>
      <w:r w:rsidR="0054701F" w:rsidRPr="000908AF">
        <w:rPr>
          <w:rFonts w:ascii="Times New Roman" w:hAnsi="Times New Roman"/>
          <w:sz w:val="28"/>
          <w:szCs w:val="28"/>
        </w:rPr>
        <w:t>изменений недвижимости……………...54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23. Подготовка проектной документации…………………………….</w:t>
      </w:r>
      <w:r w:rsidR="0054701F" w:rsidRPr="000908AF">
        <w:rPr>
          <w:rFonts w:ascii="Times New Roman" w:hAnsi="Times New Roman"/>
          <w:sz w:val="28"/>
          <w:szCs w:val="28"/>
        </w:rPr>
        <w:t>.55</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24.  Согласование прое</w:t>
      </w:r>
      <w:r w:rsidR="0054701F" w:rsidRPr="000908AF">
        <w:rPr>
          <w:rFonts w:ascii="Times New Roman" w:hAnsi="Times New Roman"/>
          <w:sz w:val="28"/>
          <w:szCs w:val="28"/>
        </w:rPr>
        <w:t>ктной документации…………………………..58</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lastRenderedPageBreak/>
        <w:t>Статья 25. Государственная экспертиза проектной документации и результатов инженерны</w:t>
      </w:r>
      <w:r w:rsidR="0054701F" w:rsidRPr="000908AF">
        <w:rPr>
          <w:rFonts w:ascii="Times New Roman" w:hAnsi="Times New Roman"/>
          <w:sz w:val="28"/>
          <w:szCs w:val="28"/>
        </w:rPr>
        <w:t>х изысканий…………………………………………...59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w:t>
      </w:r>
      <w:r w:rsidR="00DD208D" w:rsidRPr="000908AF">
        <w:rPr>
          <w:rFonts w:ascii="Times New Roman" w:hAnsi="Times New Roman"/>
          <w:sz w:val="28"/>
          <w:szCs w:val="28"/>
        </w:rPr>
        <w:t xml:space="preserve"> </w:t>
      </w:r>
      <w:r w:rsidRPr="000908AF">
        <w:rPr>
          <w:rFonts w:ascii="Times New Roman" w:hAnsi="Times New Roman"/>
          <w:sz w:val="28"/>
          <w:szCs w:val="28"/>
        </w:rPr>
        <w:t>26. Выдача разрешений</w:t>
      </w:r>
      <w:r w:rsidR="0054701F" w:rsidRPr="000908AF">
        <w:rPr>
          <w:rFonts w:ascii="Times New Roman" w:hAnsi="Times New Roman"/>
          <w:sz w:val="28"/>
          <w:szCs w:val="28"/>
        </w:rPr>
        <w:t xml:space="preserve"> на строительство……………………………..59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w:t>
      </w:r>
      <w:r w:rsidR="00DD208D" w:rsidRPr="000908AF">
        <w:rPr>
          <w:rFonts w:ascii="Times New Roman" w:hAnsi="Times New Roman"/>
          <w:sz w:val="28"/>
          <w:szCs w:val="28"/>
        </w:rPr>
        <w:t xml:space="preserve"> </w:t>
      </w:r>
      <w:r w:rsidRPr="000908AF">
        <w:rPr>
          <w:rFonts w:ascii="Times New Roman" w:hAnsi="Times New Roman"/>
          <w:sz w:val="28"/>
          <w:szCs w:val="28"/>
        </w:rPr>
        <w:t>27. Строительство, реконструкция объектов капитального строительс</w:t>
      </w:r>
      <w:r w:rsidR="0054701F" w:rsidRPr="000908AF">
        <w:rPr>
          <w:rFonts w:ascii="Times New Roman" w:hAnsi="Times New Roman"/>
          <w:sz w:val="28"/>
          <w:szCs w:val="28"/>
        </w:rPr>
        <w:t>тва…………………………………………………………………….60</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28. Осуществление стр</w:t>
      </w:r>
      <w:r w:rsidR="0054701F" w:rsidRPr="000908AF">
        <w:rPr>
          <w:rFonts w:ascii="Times New Roman" w:hAnsi="Times New Roman"/>
          <w:sz w:val="28"/>
          <w:szCs w:val="28"/>
        </w:rPr>
        <w:t>оительного контроля………………………….64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29.Выдача разрешения на вво</w:t>
      </w:r>
      <w:r w:rsidR="0054701F" w:rsidRPr="000908AF">
        <w:rPr>
          <w:rFonts w:ascii="Times New Roman" w:hAnsi="Times New Roman"/>
          <w:sz w:val="28"/>
          <w:szCs w:val="28"/>
        </w:rPr>
        <w:t>д объекта в эксплуатацию…………….64</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5. Положения о внесении изменений и дополнений в Правила землепользования и застройки……………………………..…………………</w:t>
      </w:r>
      <w:r w:rsidR="0054701F" w:rsidRPr="000908AF">
        <w:rPr>
          <w:rFonts w:ascii="Times New Roman" w:hAnsi="Times New Roman"/>
          <w:sz w:val="28"/>
          <w:szCs w:val="28"/>
        </w:rPr>
        <w:t>69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30.  Основания и порядок внесения изменений в Правила……</w:t>
      </w:r>
      <w:r w:rsidR="00B822B7" w:rsidRPr="000908AF">
        <w:rPr>
          <w:rFonts w:ascii="Times New Roman" w:hAnsi="Times New Roman"/>
          <w:sz w:val="28"/>
          <w:szCs w:val="28"/>
        </w:rPr>
        <w:t>.</w:t>
      </w:r>
      <w:r w:rsidR="0054701F" w:rsidRPr="000908AF">
        <w:rPr>
          <w:rFonts w:ascii="Times New Roman" w:hAnsi="Times New Roman"/>
          <w:sz w:val="28"/>
          <w:szCs w:val="28"/>
        </w:rPr>
        <w:t>…….69</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31.  Проведение публичных слушаний по вопросам землепользования и застройки……………………………………………………………………</w:t>
      </w:r>
      <w:r w:rsidR="0054701F" w:rsidRPr="000908AF">
        <w:rPr>
          <w:rFonts w:ascii="Times New Roman" w:hAnsi="Times New Roman"/>
          <w:sz w:val="28"/>
          <w:szCs w:val="28"/>
        </w:rPr>
        <w:t>….70</w:t>
      </w:r>
    </w:p>
    <w:p w:rsidR="005A4C48" w:rsidRPr="000908AF" w:rsidRDefault="005A4C48" w:rsidP="005A4C48">
      <w:pPr>
        <w:spacing w:line="240" w:lineRule="auto"/>
        <w:jc w:val="both"/>
        <w:rPr>
          <w:rFonts w:ascii="Times New Roman" w:hAnsi="Times New Roman"/>
          <w:b/>
          <w:i/>
          <w:sz w:val="28"/>
          <w:szCs w:val="28"/>
        </w:rPr>
      </w:pPr>
      <w:r w:rsidRPr="000908AF">
        <w:rPr>
          <w:rFonts w:ascii="Times New Roman" w:hAnsi="Times New Roman"/>
          <w:b/>
          <w:i/>
          <w:sz w:val="28"/>
          <w:szCs w:val="28"/>
        </w:rPr>
        <w:t>Глава 6. Контроль за использованием земельных участков и иных объектов недвижимости. Ответственность за нарушение Правил……</w:t>
      </w:r>
      <w:r w:rsidR="0054701F" w:rsidRPr="000908AF">
        <w:rPr>
          <w:rFonts w:ascii="Times New Roman" w:hAnsi="Times New Roman"/>
          <w:sz w:val="28"/>
          <w:szCs w:val="28"/>
        </w:rPr>
        <w:t>74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32. Изменение видов разрешённого использования земельных участков и иных объекто</w:t>
      </w:r>
      <w:r w:rsidR="0054701F" w:rsidRPr="000908AF">
        <w:rPr>
          <w:rFonts w:ascii="Times New Roman" w:hAnsi="Times New Roman"/>
          <w:sz w:val="28"/>
          <w:szCs w:val="28"/>
        </w:rPr>
        <w:t>в недвижимости……………………………………..74</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33. Контроль за использование</w:t>
      </w:r>
      <w:r w:rsidR="0054701F" w:rsidRPr="000908AF">
        <w:rPr>
          <w:rFonts w:ascii="Times New Roman" w:hAnsi="Times New Roman"/>
          <w:sz w:val="28"/>
          <w:szCs w:val="28"/>
        </w:rPr>
        <w:t>м объектов недвижимости…………...76</w:t>
      </w:r>
    </w:p>
    <w:p w:rsidR="005A4C48" w:rsidRPr="000908AF" w:rsidRDefault="005A4C48" w:rsidP="005A4C48">
      <w:pPr>
        <w:spacing w:line="240" w:lineRule="auto"/>
        <w:jc w:val="both"/>
        <w:rPr>
          <w:rFonts w:ascii="Times New Roman" w:hAnsi="Times New Roman"/>
          <w:sz w:val="28"/>
          <w:szCs w:val="28"/>
        </w:rPr>
      </w:pPr>
      <w:r w:rsidRPr="000908AF">
        <w:rPr>
          <w:rFonts w:ascii="Times New Roman" w:hAnsi="Times New Roman"/>
          <w:sz w:val="28"/>
          <w:szCs w:val="28"/>
        </w:rPr>
        <w:t>Статья 34. Ответственность за нар</w:t>
      </w:r>
      <w:r w:rsidR="0054701F" w:rsidRPr="000908AF">
        <w:rPr>
          <w:rFonts w:ascii="Times New Roman" w:hAnsi="Times New Roman"/>
          <w:sz w:val="28"/>
          <w:szCs w:val="28"/>
        </w:rPr>
        <w:t>ушение Правил………………………........76</w:t>
      </w:r>
    </w:p>
    <w:p w:rsidR="005A4C48" w:rsidRPr="000908AF" w:rsidRDefault="005A4C48" w:rsidP="005A4C48">
      <w:pPr>
        <w:rPr>
          <w:rFonts w:ascii="Times New Roman" w:hAnsi="Times New Roman"/>
          <w:b/>
          <w:i/>
          <w:sz w:val="28"/>
          <w:szCs w:val="28"/>
        </w:rPr>
      </w:pPr>
      <w:r w:rsidRPr="000908AF">
        <w:rPr>
          <w:rFonts w:ascii="Times New Roman" w:hAnsi="Times New Roman"/>
          <w:b/>
          <w:i/>
          <w:sz w:val="28"/>
          <w:szCs w:val="28"/>
        </w:rPr>
        <w:t xml:space="preserve">Часть </w:t>
      </w:r>
      <w:r w:rsidRPr="000908AF">
        <w:rPr>
          <w:rFonts w:ascii="Times New Roman" w:hAnsi="Times New Roman"/>
          <w:b/>
          <w:i/>
          <w:sz w:val="28"/>
          <w:szCs w:val="28"/>
          <w:lang w:val="en-US"/>
        </w:rPr>
        <w:t>II</w:t>
      </w:r>
      <w:r w:rsidRPr="000908AF">
        <w:rPr>
          <w:rFonts w:ascii="Times New Roman" w:hAnsi="Times New Roman"/>
          <w:b/>
          <w:i/>
          <w:sz w:val="28"/>
          <w:szCs w:val="28"/>
        </w:rPr>
        <w:t xml:space="preserve">. Карты  градостроительного зонирования. </w:t>
      </w:r>
    </w:p>
    <w:p w:rsidR="005A4C48" w:rsidRPr="000908AF" w:rsidRDefault="005A4C48" w:rsidP="0054198E">
      <w:pPr>
        <w:jc w:val="both"/>
        <w:rPr>
          <w:rFonts w:ascii="Times New Roman" w:hAnsi="Times New Roman"/>
          <w:sz w:val="28"/>
          <w:szCs w:val="28"/>
        </w:rPr>
      </w:pPr>
      <w:r w:rsidRPr="000908AF">
        <w:rPr>
          <w:rFonts w:ascii="Times New Roman" w:hAnsi="Times New Roman"/>
          <w:sz w:val="28"/>
          <w:szCs w:val="28"/>
        </w:rPr>
        <w:t xml:space="preserve">Статья 35. </w:t>
      </w:r>
      <w:r w:rsidR="0054198E" w:rsidRPr="000908AF">
        <w:rPr>
          <w:rFonts w:ascii="Times New Roman" w:hAnsi="Times New Roman"/>
          <w:sz w:val="28"/>
          <w:szCs w:val="28"/>
        </w:rPr>
        <w:t xml:space="preserve">Смотреть </w:t>
      </w:r>
      <w:r w:rsidR="009E4E8D" w:rsidRPr="000908AF">
        <w:rPr>
          <w:rFonts w:ascii="Times New Roman" w:hAnsi="Times New Roman"/>
          <w:sz w:val="28"/>
          <w:szCs w:val="28"/>
        </w:rPr>
        <w:t xml:space="preserve">Схема современного состояния и использования территории  в границах муниципального образования </w:t>
      </w:r>
      <w:r w:rsidR="00E253DE" w:rsidRPr="000908AF">
        <w:rPr>
          <w:rFonts w:ascii="Times New Roman" w:hAnsi="Times New Roman"/>
          <w:sz w:val="28"/>
          <w:szCs w:val="28"/>
        </w:rPr>
        <w:t>Ждановский</w:t>
      </w:r>
      <w:r w:rsidR="009E4E8D" w:rsidRPr="000908AF">
        <w:rPr>
          <w:rFonts w:ascii="Times New Roman" w:hAnsi="Times New Roman"/>
          <w:sz w:val="28"/>
          <w:szCs w:val="28"/>
        </w:rPr>
        <w:t xml:space="preserve"> сельсовет </w:t>
      </w:r>
      <w:r w:rsidR="00A77876" w:rsidRPr="000908AF">
        <w:rPr>
          <w:rFonts w:ascii="Times New Roman" w:hAnsi="Times New Roman"/>
          <w:sz w:val="28"/>
          <w:szCs w:val="28"/>
        </w:rPr>
        <w:t>Александровского</w:t>
      </w:r>
      <w:r w:rsidR="009E4E8D" w:rsidRPr="000908AF">
        <w:rPr>
          <w:rFonts w:ascii="Times New Roman" w:hAnsi="Times New Roman"/>
          <w:sz w:val="28"/>
          <w:szCs w:val="28"/>
        </w:rPr>
        <w:t xml:space="preserve"> района</w:t>
      </w:r>
      <w:r w:rsidR="0054198E" w:rsidRPr="000908AF">
        <w:rPr>
          <w:rFonts w:ascii="Times New Roman" w:hAnsi="Times New Roman"/>
          <w:sz w:val="28"/>
          <w:szCs w:val="28"/>
        </w:rPr>
        <w:t xml:space="preserve"> М 1: 20 000</w:t>
      </w:r>
    </w:p>
    <w:p w:rsidR="0054198E" w:rsidRPr="000908AF" w:rsidRDefault="0054198E" w:rsidP="0054198E">
      <w:pPr>
        <w:jc w:val="both"/>
        <w:rPr>
          <w:rFonts w:ascii="Times New Roman" w:hAnsi="Times New Roman"/>
          <w:sz w:val="28"/>
          <w:szCs w:val="28"/>
        </w:rPr>
      </w:pPr>
      <w:r w:rsidRPr="000908AF">
        <w:rPr>
          <w:rFonts w:ascii="Times New Roman" w:hAnsi="Times New Roman"/>
          <w:sz w:val="28"/>
          <w:szCs w:val="28"/>
        </w:rPr>
        <w:t xml:space="preserve">Статья 36. Смотреть </w:t>
      </w:r>
      <w:r w:rsidR="009E4E8D" w:rsidRPr="000908AF">
        <w:rPr>
          <w:rFonts w:ascii="Times New Roman" w:hAnsi="Times New Roman"/>
          <w:sz w:val="28"/>
          <w:szCs w:val="28"/>
        </w:rPr>
        <w:t>Схема современного состояния и использования территории в границах населенных пунктов</w:t>
      </w:r>
      <w:r w:rsidRPr="000908AF">
        <w:rPr>
          <w:rFonts w:ascii="Times New Roman" w:hAnsi="Times New Roman"/>
          <w:sz w:val="28"/>
          <w:szCs w:val="28"/>
        </w:rPr>
        <w:t xml:space="preserve"> М 1:5 000</w:t>
      </w:r>
    </w:p>
    <w:p w:rsidR="005A4C48" w:rsidRPr="000908AF" w:rsidRDefault="005A4C48" w:rsidP="0054198E">
      <w:pPr>
        <w:jc w:val="both"/>
        <w:rPr>
          <w:rFonts w:ascii="Times New Roman" w:hAnsi="Times New Roman"/>
          <w:sz w:val="28"/>
          <w:szCs w:val="28"/>
        </w:rPr>
      </w:pPr>
      <w:r w:rsidRPr="000908AF">
        <w:rPr>
          <w:rFonts w:ascii="Times New Roman" w:hAnsi="Times New Roman"/>
          <w:sz w:val="28"/>
          <w:szCs w:val="28"/>
        </w:rPr>
        <w:t>Статья 3</w:t>
      </w:r>
      <w:r w:rsidR="009E4E8D" w:rsidRPr="000908AF">
        <w:rPr>
          <w:rFonts w:ascii="Times New Roman" w:hAnsi="Times New Roman"/>
          <w:sz w:val="28"/>
          <w:szCs w:val="28"/>
        </w:rPr>
        <w:t>7</w:t>
      </w:r>
      <w:r w:rsidRPr="000908AF">
        <w:rPr>
          <w:rFonts w:ascii="Times New Roman" w:hAnsi="Times New Roman"/>
          <w:sz w:val="28"/>
          <w:szCs w:val="28"/>
        </w:rPr>
        <w:t xml:space="preserve">. </w:t>
      </w:r>
      <w:r w:rsidR="006F4361" w:rsidRPr="000908AF">
        <w:rPr>
          <w:rFonts w:ascii="Times New Roman" w:hAnsi="Times New Roman"/>
          <w:sz w:val="28"/>
          <w:szCs w:val="28"/>
        </w:rPr>
        <w:t xml:space="preserve">Проект правил землепользования и застройки МО </w:t>
      </w:r>
      <w:r w:rsidR="00E253DE" w:rsidRPr="000908AF">
        <w:rPr>
          <w:rFonts w:ascii="Times New Roman" w:hAnsi="Times New Roman"/>
          <w:sz w:val="28"/>
          <w:szCs w:val="28"/>
        </w:rPr>
        <w:t>Ждановский</w:t>
      </w:r>
      <w:r w:rsidR="006F4361" w:rsidRPr="000908AF">
        <w:rPr>
          <w:rFonts w:ascii="Times New Roman" w:hAnsi="Times New Roman"/>
          <w:sz w:val="28"/>
          <w:szCs w:val="28"/>
        </w:rPr>
        <w:t xml:space="preserve"> сельсовет </w:t>
      </w:r>
      <w:r w:rsidR="00A77876" w:rsidRPr="000908AF">
        <w:rPr>
          <w:rFonts w:ascii="Times New Roman" w:hAnsi="Times New Roman"/>
          <w:sz w:val="28"/>
          <w:szCs w:val="28"/>
        </w:rPr>
        <w:t>Александровского</w:t>
      </w:r>
      <w:r w:rsidR="006F4361" w:rsidRPr="000908AF">
        <w:rPr>
          <w:rFonts w:ascii="Times New Roman" w:hAnsi="Times New Roman"/>
          <w:sz w:val="28"/>
          <w:szCs w:val="28"/>
        </w:rPr>
        <w:t xml:space="preserve"> района. Карта территориального зонирования</w:t>
      </w:r>
      <w:r w:rsidR="00F35D37" w:rsidRPr="000908AF">
        <w:rPr>
          <w:rFonts w:ascii="Times New Roman" w:hAnsi="Times New Roman"/>
          <w:sz w:val="28"/>
          <w:szCs w:val="28"/>
        </w:rPr>
        <w:t xml:space="preserve"> в границах муниципального образования</w:t>
      </w:r>
      <w:r w:rsidR="0054198E" w:rsidRPr="000908AF">
        <w:rPr>
          <w:rFonts w:ascii="Times New Roman" w:hAnsi="Times New Roman"/>
          <w:sz w:val="28"/>
          <w:szCs w:val="28"/>
        </w:rPr>
        <w:t xml:space="preserve"> М 1:20 000</w:t>
      </w:r>
    </w:p>
    <w:p w:rsidR="0054198E" w:rsidRPr="000908AF" w:rsidRDefault="005A4C48" w:rsidP="0054198E">
      <w:pPr>
        <w:jc w:val="both"/>
        <w:rPr>
          <w:rFonts w:ascii="Times New Roman" w:hAnsi="Times New Roman"/>
          <w:sz w:val="28"/>
          <w:szCs w:val="28"/>
        </w:rPr>
      </w:pPr>
      <w:r w:rsidRPr="000908AF">
        <w:rPr>
          <w:rFonts w:ascii="Times New Roman" w:hAnsi="Times New Roman"/>
          <w:sz w:val="28"/>
          <w:szCs w:val="28"/>
        </w:rPr>
        <w:t xml:space="preserve">Статья </w:t>
      </w:r>
      <w:r w:rsidR="009E4E8D" w:rsidRPr="000908AF">
        <w:rPr>
          <w:rFonts w:ascii="Times New Roman" w:hAnsi="Times New Roman"/>
          <w:sz w:val="28"/>
          <w:szCs w:val="28"/>
        </w:rPr>
        <w:t>38</w:t>
      </w:r>
      <w:r w:rsidRPr="000908AF">
        <w:rPr>
          <w:rFonts w:ascii="Times New Roman" w:hAnsi="Times New Roman"/>
          <w:sz w:val="28"/>
          <w:szCs w:val="28"/>
        </w:rPr>
        <w:t xml:space="preserve">. </w:t>
      </w:r>
      <w:r w:rsidR="006F4361" w:rsidRPr="000908AF">
        <w:rPr>
          <w:rFonts w:ascii="Times New Roman" w:hAnsi="Times New Roman"/>
          <w:sz w:val="28"/>
          <w:szCs w:val="28"/>
        </w:rPr>
        <w:t xml:space="preserve">Проект правил землепользования и застройки МО </w:t>
      </w:r>
      <w:r w:rsidR="00E253DE" w:rsidRPr="000908AF">
        <w:rPr>
          <w:rFonts w:ascii="Times New Roman" w:hAnsi="Times New Roman"/>
          <w:sz w:val="28"/>
          <w:szCs w:val="28"/>
        </w:rPr>
        <w:t>Ждановский</w:t>
      </w:r>
      <w:r w:rsidR="006F4361" w:rsidRPr="000908AF">
        <w:rPr>
          <w:rFonts w:ascii="Times New Roman" w:hAnsi="Times New Roman"/>
          <w:sz w:val="28"/>
          <w:szCs w:val="28"/>
        </w:rPr>
        <w:t xml:space="preserve"> сельсовет </w:t>
      </w:r>
      <w:r w:rsidR="00A77876" w:rsidRPr="000908AF">
        <w:rPr>
          <w:rFonts w:ascii="Times New Roman" w:hAnsi="Times New Roman"/>
          <w:sz w:val="28"/>
          <w:szCs w:val="28"/>
        </w:rPr>
        <w:t>Александровского</w:t>
      </w:r>
      <w:r w:rsidR="006F4361" w:rsidRPr="000908AF">
        <w:rPr>
          <w:rFonts w:ascii="Times New Roman" w:hAnsi="Times New Roman"/>
          <w:sz w:val="28"/>
          <w:szCs w:val="28"/>
        </w:rPr>
        <w:t xml:space="preserve"> района. Карта территориального зонирования</w:t>
      </w:r>
      <w:r w:rsidR="00F35D37" w:rsidRPr="000908AF">
        <w:rPr>
          <w:rFonts w:ascii="Times New Roman" w:hAnsi="Times New Roman"/>
          <w:sz w:val="28"/>
          <w:szCs w:val="28"/>
        </w:rPr>
        <w:t xml:space="preserve"> в границах населенных пунктов</w:t>
      </w:r>
      <w:r w:rsidR="006F4361" w:rsidRPr="000908AF">
        <w:rPr>
          <w:rFonts w:ascii="Times New Roman" w:hAnsi="Times New Roman"/>
          <w:sz w:val="28"/>
          <w:szCs w:val="28"/>
        </w:rPr>
        <w:t xml:space="preserve"> </w:t>
      </w:r>
      <w:r w:rsidR="0054198E" w:rsidRPr="000908AF">
        <w:rPr>
          <w:rFonts w:ascii="Times New Roman" w:hAnsi="Times New Roman"/>
          <w:sz w:val="28"/>
          <w:szCs w:val="28"/>
        </w:rPr>
        <w:t xml:space="preserve"> М 1:5 000</w:t>
      </w:r>
    </w:p>
    <w:p w:rsidR="00D51FC1" w:rsidRPr="000908AF" w:rsidRDefault="00D51FC1" w:rsidP="0054198E">
      <w:pPr>
        <w:jc w:val="both"/>
        <w:rPr>
          <w:rFonts w:ascii="Times New Roman" w:hAnsi="Times New Roman"/>
          <w:sz w:val="28"/>
          <w:szCs w:val="28"/>
        </w:rPr>
      </w:pPr>
    </w:p>
    <w:p w:rsidR="005A4C48" w:rsidRPr="000908AF" w:rsidRDefault="005A4C48" w:rsidP="005A4C48">
      <w:pPr>
        <w:rPr>
          <w:rFonts w:ascii="Times New Roman" w:hAnsi="Times New Roman"/>
          <w:sz w:val="28"/>
          <w:szCs w:val="28"/>
        </w:rPr>
      </w:pPr>
      <w:r w:rsidRPr="000908AF">
        <w:rPr>
          <w:rFonts w:ascii="Times New Roman" w:hAnsi="Times New Roman"/>
          <w:b/>
          <w:i/>
          <w:sz w:val="28"/>
          <w:szCs w:val="28"/>
        </w:rPr>
        <w:t xml:space="preserve">Часть </w:t>
      </w:r>
      <w:r w:rsidRPr="000908AF">
        <w:rPr>
          <w:rFonts w:ascii="Times New Roman" w:hAnsi="Times New Roman"/>
          <w:b/>
          <w:i/>
          <w:sz w:val="28"/>
          <w:szCs w:val="28"/>
          <w:lang w:val="en-US"/>
        </w:rPr>
        <w:t>III</w:t>
      </w:r>
      <w:r w:rsidRPr="000908AF">
        <w:rPr>
          <w:rFonts w:ascii="Times New Roman" w:hAnsi="Times New Roman"/>
          <w:b/>
          <w:i/>
          <w:sz w:val="28"/>
          <w:szCs w:val="28"/>
        </w:rPr>
        <w:t>. Градостроительные регламенты</w:t>
      </w:r>
      <w:r w:rsidR="00190CA7" w:rsidRPr="000908AF">
        <w:rPr>
          <w:rFonts w:ascii="Times New Roman" w:hAnsi="Times New Roman"/>
          <w:b/>
          <w:i/>
          <w:sz w:val="28"/>
          <w:szCs w:val="28"/>
        </w:rPr>
        <w:t>………………………………..</w:t>
      </w:r>
      <w:r w:rsidR="0054701F" w:rsidRPr="000908AF">
        <w:rPr>
          <w:rFonts w:ascii="Times New Roman" w:hAnsi="Times New Roman"/>
          <w:sz w:val="28"/>
          <w:szCs w:val="28"/>
        </w:rPr>
        <w:t>77</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lastRenderedPageBreak/>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r w:rsidR="00E253DE" w:rsidRPr="000908AF">
        <w:rPr>
          <w:rFonts w:ascii="Times New Roman" w:hAnsi="Times New Roman"/>
          <w:bCs/>
          <w:sz w:val="28"/>
          <w:szCs w:val="28"/>
        </w:rPr>
        <w:t>Ждановский</w:t>
      </w:r>
      <w:r w:rsidR="002800CE" w:rsidRPr="000908AF">
        <w:rPr>
          <w:rFonts w:ascii="Times New Roman" w:hAnsi="Times New Roman"/>
          <w:bCs/>
          <w:sz w:val="28"/>
          <w:szCs w:val="28"/>
        </w:rPr>
        <w:t xml:space="preserve"> </w:t>
      </w:r>
      <w:r w:rsidRPr="000908AF">
        <w:rPr>
          <w:rFonts w:ascii="Times New Roman" w:hAnsi="Times New Roman"/>
          <w:bCs/>
          <w:sz w:val="28"/>
          <w:szCs w:val="28"/>
        </w:rPr>
        <w:t>сельсовет………………………..…………</w:t>
      </w:r>
      <w:r w:rsidR="00B822B7" w:rsidRPr="000908AF">
        <w:rPr>
          <w:rFonts w:ascii="Times New Roman" w:hAnsi="Times New Roman"/>
          <w:bCs/>
          <w:sz w:val="28"/>
          <w:szCs w:val="28"/>
        </w:rPr>
        <w:t>…</w:t>
      </w:r>
      <w:r w:rsidRPr="000908AF">
        <w:rPr>
          <w:rFonts w:ascii="Times New Roman" w:hAnsi="Times New Roman"/>
          <w:bCs/>
          <w:sz w:val="28"/>
          <w:szCs w:val="28"/>
        </w:rPr>
        <w:t>………………..…</w:t>
      </w:r>
      <w:r w:rsidR="00641F45" w:rsidRPr="000908AF">
        <w:rPr>
          <w:rFonts w:ascii="Times New Roman" w:hAnsi="Times New Roman"/>
          <w:bCs/>
          <w:sz w:val="28"/>
          <w:szCs w:val="28"/>
        </w:rPr>
        <w:t>……………….</w:t>
      </w:r>
      <w:r w:rsidR="0054701F" w:rsidRPr="000908AF">
        <w:rPr>
          <w:rFonts w:ascii="Times New Roman" w:hAnsi="Times New Roman"/>
          <w:sz w:val="28"/>
          <w:szCs w:val="28"/>
        </w:rPr>
        <w:t>77</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 xml:space="preserve">.1. Градостроительные регламенты. </w:t>
      </w:r>
      <w:r w:rsidR="0054701F" w:rsidRPr="000908AF">
        <w:rPr>
          <w:rFonts w:ascii="Times New Roman" w:hAnsi="Times New Roman"/>
          <w:bCs/>
          <w:sz w:val="28"/>
          <w:szCs w:val="28"/>
        </w:rPr>
        <w:t>Жилые зоны</w:t>
      </w:r>
      <w:r w:rsidRPr="000908AF">
        <w:rPr>
          <w:rFonts w:ascii="Times New Roman" w:hAnsi="Times New Roman"/>
          <w:bCs/>
          <w:sz w:val="28"/>
          <w:szCs w:val="28"/>
        </w:rPr>
        <w:t>……..…</w:t>
      </w:r>
      <w:r w:rsidR="009E4E8D" w:rsidRPr="000908AF">
        <w:rPr>
          <w:rFonts w:ascii="Times New Roman" w:hAnsi="Times New Roman"/>
          <w:bCs/>
          <w:sz w:val="28"/>
          <w:szCs w:val="28"/>
        </w:rPr>
        <w:t>.</w:t>
      </w:r>
      <w:r w:rsidR="0054701F" w:rsidRPr="000908AF">
        <w:rPr>
          <w:rFonts w:ascii="Times New Roman" w:hAnsi="Times New Roman"/>
          <w:bCs/>
          <w:sz w:val="28"/>
          <w:szCs w:val="28"/>
        </w:rPr>
        <w:t>.....78</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 xml:space="preserve">.2. Градостроительные регламенты. </w:t>
      </w:r>
      <w:r w:rsidR="0054701F" w:rsidRPr="000908AF">
        <w:rPr>
          <w:rFonts w:ascii="Times New Roman" w:hAnsi="Times New Roman"/>
          <w:bCs/>
          <w:sz w:val="28"/>
          <w:szCs w:val="28"/>
        </w:rPr>
        <w:t>Общественно-деловые зоны</w:t>
      </w:r>
      <w:r w:rsidR="009E4E8D" w:rsidRPr="000908AF">
        <w:rPr>
          <w:rFonts w:ascii="Times New Roman" w:hAnsi="Times New Roman"/>
          <w:bCs/>
          <w:sz w:val="28"/>
          <w:szCs w:val="28"/>
        </w:rPr>
        <w:t>…….</w:t>
      </w:r>
      <w:r w:rsidR="0054701F" w:rsidRPr="000908AF">
        <w:rPr>
          <w:rFonts w:ascii="Times New Roman" w:hAnsi="Times New Roman"/>
          <w:bCs/>
          <w:sz w:val="28"/>
          <w:szCs w:val="28"/>
        </w:rPr>
        <w:t>87</w:t>
      </w:r>
    </w:p>
    <w:p w:rsidR="003A14BA" w:rsidRPr="000908AF" w:rsidRDefault="003A14BA" w:rsidP="003A14BA">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 xml:space="preserve">.3. Градостроительные регламенты. </w:t>
      </w:r>
      <w:r w:rsidR="0054701F" w:rsidRPr="000908AF">
        <w:rPr>
          <w:rFonts w:ascii="Times New Roman" w:hAnsi="Times New Roman"/>
          <w:bCs/>
          <w:sz w:val="28"/>
          <w:szCs w:val="28"/>
        </w:rPr>
        <w:t xml:space="preserve">Производственные зоны </w:t>
      </w:r>
      <w:r w:rsidRPr="000908AF">
        <w:rPr>
          <w:rFonts w:ascii="Times New Roman" w:hAnsi="Times New Roman"/>
          <w:bCs/>
          <w:sz w:val="28"/>
          <w:szCs w:val="28"/>
        </w:rPr>
        <w:t>………………………………………………………………</w:t>
      </w:r>
      <w:r w:rsidR="009E4E8D" w:rsidRPr="000908AF">
        <w:rPr>
          <w:rFonts w:ascii="Times New Roman" w:hAnsi="Times New Roman"/>
          <w:bCs/>
          <w:sz w:val="28"/>
          <w:szCs w:val="28"/>
        </w:rPr>
        <w:t>...</w:t>
      </w:r>
      <w:r w:rsidR="0054701F" w:rsidRPr="000908AF">
        <w:rPr>
          <w:rFonts w:ascii="Times New Roman" w:hAnsi="Times New Roman"/>
          <w:bCs/>
          <w:sz w:val="28"/>
          <w:szCs w:val="28"/>
        </w:rPr>
        <w:t>..99</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w:t>
      </w:r>
      <w:r w:rsidR="003A14BA" w:rsidRPr="000908AF">
        <w:rPr>
          <w:rFonts w:ascii="Times New Roman" w:hAnsi="Times New Roman"/>
          <w:bCs/>
          <w:sz w:val="28"/>
          <w:szCs w:val="28"/>
        </w:rPr>
        <w:t>4</w:t>
      </w:r>
      <w:r w:rsidRPr="000908AF">
        <w:rPr>
          <w:rFonts w:ascii="Times New Roman" w:hAnsi="Times New Roman"/>
          <w:bCs/>
          <w:sz w:val="28"/>
          <w:szCs w:val="28"/>
        </w:rPr>
        <w:t xml:space="preserve">. Градостроительные регламенты. </w:t>
      </w:r>
      <w:r w:rsidR="0054701F" w:rsidRPr="000908AF">
        <w:rPr>
          <w:rFonts w:ascii="Times New Roman" w:hAnsi="Times New Roman"/>
          <w:bCs/>
          <w:sz w:val="28"/>
          <w:szCs w:val="28"/>
        </w:rPr>
        <w:t>Рекреационные зоны</w:t>
      </w:r>
      <w:r w:rsidRPr="000908AF">
        <w:rPr>
          <w:rFonts w:ascii="Times New Roman" w:hAnsi="Times New Roman"/>
          <w:bCs/>
          <w:sz w:val="28"/>
          <w:szCs w:val="28"/>
        </w:rPr>
        <w:t>……………………………………………………………</w:t>
      </w:r>
      <w:r w:rsidR="009E4E8D" w:rsidRPr="000908AF">
        <w:rPr>
          <w:rFonts w:ascii="Times New Roman" w:hAnsi="Times New Roman"/>
          <w:bCs/>
          <w:sz w:val="28"/>
          <w:szCs w:val="28"/>
        </w:rPr>
        <w:t>...</w:t>
      </w:r>
      <w:r w:rsidR="0054701F" w:rsidRPr="000908AF">
        <w:rPr>
          <w:rFonts w:ascii="Times New Roman" w:hAnsi="Times New Roman"/>
          <w:bCs/>
          <w:sz w:val="28"/>
          <w:szCs w:val="28"/>
        </w:rPr>
        <w:t>…..113</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w:t>
      </w:r>
      <w:r w:rsidR="003A14BA" w:rsidRPr="000908AF">
        <w:rPr>
          <w:rFonts w:ascii="Times New Roman" w:hAnsi="Times New Roman"/>
          <w:bCs/>
          <w:sz w:val="28"/>
          <w:szCs w:val="28"/>
        </w:rPr>
        <w:t>5</w:t>
      </w:r>
      <w:r w:rsidRPr="000908AF">
        <w:rPr>
          <w:rFonts w:ascii="Times New Roman" w:hAnsi="Times New Roman"/>
          <w:bCs/>
          <w:sz w:val="28"/>
          <w:szCs w:val="28"/>
        </w:rPr>
        <w:t>. Градостроительные регламенты. Зоны с</w:t>
      </w:r>
      <w:r w:rsidR="0054701F" w:rsidRPr="000908AF">
        <w:rPr>
          <w:rFonts w:ascii="Times New Roman" w:hAnsi="Times New Roman"/>
          <w:bCs/>
          <w:sz w:val="28"/>
          <w:szCs w:val="28"/>
        </w:rPr>
        <w:t>пециального назначения</w:t>
      </w:r>
      <w:r w:rsidRPr="000908AF">
        <w:rPr>
          <w:rFonts w:ascii="Times New Roman" w:hAnsi="Times New Roman"/>
          <w:bCs/>
          <w:sz w:val="28"/>
          <w:szCs w:val="28"/>
        </w:rPr>
        <w:t>………………………………………………………………</w:t>
      </w:r>
      <w:r w:rsidR="0054701F" w:rsidRPr="000908AF">
        <w:rPr>
          <w:rFonts w:ascii="Times New Roman" w:hAnsi="Times New Roman"/>
          <w:bCs/>
          <w:sz w:val="28"/>
          <w:szCs w:val="28"/>
        </w:rPr>
        <w:t>…..117</w:t>
      </w:r>
    </w:p>
    <w:p w:rsidR="00417005"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39</w:t>
      </w:r>
      <w:r w:rsidRPr="000908AF">
        <w:rPr>
          <w:rFonts w:ascii="Times New Roman" w:hAnsi="Times New Roman"/>
          <w:bCs/>
          <w:sz w:val="28"/>
          <w:szCs w:val="28"/>
        </w:rPr>
        <w:t>.</w:t>
      </w:r>
      <w:r w:rsidR="003A14BA" w:rsidRPr="000908AF">
        <w:rPr>
          <w:rFonts w:ascii="Times New Roman" w:hAnsi="Times New Roman"/>
          <w:bCs/>
          <w:sz w:val="28"/>
          <w:szCs w:val="28"/>
        </w:rPr>
        <w:t>6</w:t>
      </w:r>
      <w:r w:rsidRPr="000908AF">
        <w:rPr>
          <w:rFonts w:ascii="Times New Roman" w:hAnsi="Times New Roman"/>
          <w:bCs/>
          <w:sz w:val="28"/>
          <w:szCs w:val="28"/>
        </w:rPr>
        <w:t>. Гра</w:t>
      </w:r>
      <w:r w:rsidR="0054701F" w:rsidRPr="000908AF">
        <w:rPr>
          <w:rFonts w:ascii="Times New Roman" w:hAnsi="Times New Roman"/>
          <w:bCs/>
          <w:sz w:val="28"/>
          <w:szCs w:val="28"/>
        </w:rPr>
        <w:t>достроительные регламенты. Зоны, для которых градостроительные регламенты не устанавливаются……………………………………………………………….121</w:t>
      </w:r>
    </w:p>
    <w:p w:rsidR="005A4C48" w:rsidRPr="000908AF" w:rsidRDefault="00417005" w:rsidP="00417005">
      <w:pPr>
        <w:shd w:val="clear" w:color="auto" w:fill="FFFFFF"/>
        <w:tabs>
          <w:tab w:val="left" w:pos="8334"/>
        </w:tabs>
        <w:jc w:val="both"/>
        <w:rPr>
          <w:rFonts w:ascii="Times New Roman" w:hAnsi="Times New Roman"/>
          <w:bCs/>
          <w:sz w:val="28"/>
          <w:szCs w:val="28"/>
        </w:rPr>
      </w:pPr>
      <w:r w:rsidRPr="000908AF">
        <w:rPr>
          <w:rFonts w:ascii="Times New Roman" w:hAnsi="Times New Roman"/>
          <w:bCs/>
          <w:sz w:val="28"/>
          <w:szCs w:val="28"/>
        </w:rPr>
        <w:t xml:space="preserve">Статья </w:t>
      </w:r>
      <w:r w:rsidR="009E4E8D" w:rsidRPr="000908AF">
        <w:rPr>
          <w:rFonts w:ascii="Times New Roman" w:hAnsi="Times New Roman"/>
          <w:bCs/>
          <w:sz w:val="28"/>
          <w:szCs w:val="28"/>
        </w:rPr>
        <w:t>40</w:t>
      </w:r>
      <w:r w:rsidRPr="000908AF">
        <w:rPr>
          <w:rFonts w:ascii="Times New Roman" w:hAnsi="Times New Roman"/>
          <w:bCs/>
          <w:sz w:val="28"/>
          <w:szCs w:val="28"/>
        </w:rPr>
        <w:t>. Описание ограничений по экологическим и санитарно-эпидемиологически</w:t>
      </w:r>
      <w:r w:rsidR="0054701F" w:rsidRPr="000908AF">
        <w:rPr>
          <w:rFonts w:ascii="Times New Roman" w:hAnsi="Times New Roman"/>
          <w:bCs/>
          <w:sz w:val="28"/>
          <w:szCs w:val="28"/>
        </w:rPr>
        <w:t>м условиям………………………………………………..122</w:t>
      </w: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54701F" w:rsidRPr="000908AF" w:rsidRDefault="0054701F" w:rsidP="005A4C48">
      <w:pPr>
        <w:spacing w:line="240" w:lineRule="auto"/>
        <w:jc w:val="center"/>
        <w:rPr>
          <w:rFonts w:ascii="Times New Roman" w:hAnsi="Times New Roman"/>
          <w:b/>
          <w:sz w:val="36"/>
          <w:szCs w:val="36"/>
        </w:rPr>
      </w:pPr>
    </w:p>
    <w:p w:rsidR="00F83FD4" w:rsidRPr="000908AF" w:rsidRDefault="00F83FD4" w:rsidP="005A4C48">
      <w:pPr>
        <w:spacing w:line="240" w:lineRule="auto"/>
        <w:jc w:val="center"/>
        <w:rPr>
          <w:rFonts w:ascii="Times New Roman" w:hAnsi="Times New Roman"/>
          <w:b/>
          <w:sz w:val="36"/>
          <w:szCs w:val="36"/>
        </w:rPr>
      </w:pPr>
    </w:p>
    <w:p w:rsidR="005A4C48" w:rsidRPr="000908AF" w:rsidRDefault="005A4C48" w:rsidP="005A4C48">
      <w:pPr>
        <w:spacing w:line="240" w:lineRule="auto"/>
        <w:jc w:val="center"/>
        <w:rPr>
          <w:rFonts w:ascii="Times New Roman" w:hAnsi="Times New Roman"/>
          <w:b/>
          <w:sz w:val="36"/>
          <w:szCs w:val="36"/>
        </w:rPr>
      </w:pPr>
      <w:r w:rsidRPr="000908AF">
        <w:rPr>
          <w:rFonts w:ascii="Times New Roman" w:hAnsi="Times New Roman"/>
          <w:b/>
          <w:sz w:val="36"/>
          <w:szCs w:val="36"/>
        </w:rPr>
        <w:lastRenderedPageBreak/>
        <w:t>Часть 1. Порядок регулирования землепользования и застройки на основе градостроительного зонирования</w:t>
      </w:r>
    </w:p>
    <w:p w:rsidR="005A4C48" w:rsidRPr="000908AF" w:rsidRDefault="005A4C48" w:rsidP="005A4C48">
      <w:pPr>
        <w:spacing w:line="240" w:lineRule="auto"/>
        <w:jc w:val="center"/>
        <w:rPr>
          <w:rFonts w:ascii="Times New Roman" w:hAnsi="Times New Roman"/>
          <w:sz w:val="32"/>
          <w:szCs w:val="32"/>
        </w:rPr>
      </w:pPr>
      <w:r w:rsidRPr="000908AF">
        <w:rPr>
          <w:rFonts w:ascii="Times New Roman" w:hAnsi="Times New Roman"/>
          <w:sz w:val="32"/>
          <w:szCs w:val="32"/>
        </w:rPr>
        <w:t>Глава 1. Общие положения</w:t>
      </w:r>
    </w:p>
    <w:p w:rsidR="005A4C48" w:rsidRPr="000908AF" w:rsidRDefault="005A4C48" w:rsidP="005A4C48">
      <w:pPr>
        <w:spacing w:line="240" w:lineRule="auto"/>
        <w:jc w:val="center"/>
        <w:rPr>
          <w:rFonts w:ascii="Times New Roman" w:hAnsi="Times New Roman"/>
          <w:sz w:val="32"/>
          <w:szCs w:val="32"/>
        </w:rPr>
      </w:pPr>
      <w:r w:rsidRPr="000908AF">
        <w:rPr>
          <w:rFonts w:ascii="Times New Roman" w:hAnsi="Times New Roman"/>
          <w:sz w:val="32"/>
          <w:szCs w:val="32"/>
        </w:rPr>
        <w:t>Статья 1. Основные понятия и термины, используемые в Правилах  землепользования и застройки</w:t>
      </w:r>
    </w:p>
    <w:p w:rsidR="005A4C48" w:rsidRPr="000908AF" w:rsidRDefault="005A4C48" w:rsidP="005A4C48">
      <w:pPr>
        <w:pStyle w:val="a3"/>
        <w:tabs>
          <w:tab w:val="left" w:pos="1440"/>
        </w:tabs>
        <w:ind w:firstLine="709"/>
        <w:jc w:val="both"/>
        <w:rPr>
          <w:sz w:val="28"/>
          <w:szCs w:val="28"/>
        </w:rPr>
      </w:pPr>
      <w:r w:rsidRPr="000908A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0908AF" w:rsidRDefault="005A4C48" w:rsidP="005A4C48">
      <w:pPr>
        <w:pStyle w:val="a3"/>
        <w:tabs>
          <w:tab w:val="left" w:pos="1440"/>
        </w:tabs>
        <w:ind w:firstLine="709"/>
        <w:jc w:val="both"/>
        <w:rPr>
          <w:sz w:val="28"/>
          <w:szCs w:val="28"/>
        </w:rPr>
      </w:pPr>
      <w:r w:rsidRPr="000908AF">
        <w:rPr>
          <w:b/>
          <w:sz w:val="28"/>
          <w:szCs w:val="28"/>
        </w:rPr>
        <w:t xml:space="preserve">Администрация муниципального образования </w:t>
      </w:r>
      <w:r w:rsidR="00E253DE" w:rsidRPr="000908AF">
        <w:rPr>
          <w:b/>
          <w:sz w:val="28"/>
          <w:szCs w:val="28"/>
        </w:rPr>
        <w:t>Ждановский</w:t>
      </w:r>
      <w:r w:rsidRPr="000908AF">
        <w:rPr>
          <w:b/>
          <w:sz w:val="28"/>
          <w:szCs w:val="28"/>
        </w:rPr>
        <w:t xml:space="preserve"> сельсовет </w:t>
      </w:r>
      <w:r w:rsidR="00A77876" w:rsidRPr="000908AF">
        <w:rPr>
          <w:b/>
          <w:sz w:val="28"/>
          <w:szCs w:val="28"/>
        </w:rPr>
        <w:t>Александровского</w:t>
      </w:r>
      <w:r w:rsidRPr="000908AF">
        <w:rPr>
          <w:b/>
          <w:sz w:val="28"/>
          <w:szCs w:val="28"/>
        </w:rPr>
        <w:t xml:space="preserve"> района Оренбургской области</w:t>
      </w:r>
      <w:r w:rsidRPr="000908AF">
        <w:rPr>
          <w:sz w:val="28"/>
          <w:szCs w:val="28"/>
        </w:rPr>
        <w:t xml:space="preserve"> – далее Администрация МО </w:t>
      </w:r>
      <w:r w:rsidR="00E253DE" w:rsidRPr="000908AF">
        <w:rPr>
          <w:sz w:val="28"/>
          <w:szCs w:val="28"/>
        </w:rPr>
        <w:t>Ждановский</w:t>
      </w:r>
      <w:r w:rsidRPr="000908AF">
        <w:rPr>
          <w:sz w:val="28"/>
          <w:szCs w:val="28"/>
        </w:rPr>
        <w:t xml:space="preserve"> сельсовет.</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Акт выбора земельного участка</w:t>
      </w:r>
      <w:r w:rsidRPr="000908A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Арендаторы земельных участков</w:t>
      </w:r>
      <w:r w:rsidRPr="000908AF">
        <w:rPr>
          <w:rFonts w:ascii="Times New Roman" w:hAnsi="Times New Roman"/>
          <w:bCs/>
          <w:sz w:val="28"/>
          <w:szCs w:val="28"/>
        </w:rPr>
        <w:t xml:space="preserve"> </w:t>
      </w:r>
      <w:r w:rsidRPr="000908A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Блокированный жилой дом</w:t>
      </w:r>
      <w:r w:rsidRPr="000908A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Виды разрешенного использования недвижимости</w:t>
      </w:r>
      <w:r w:rsidRPr="000908A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0908AF">
        <w:rPr>
          <w:rFonts w:ascii="Times New Roman" w:hAnsi="Times New Roman"/>
          <w:sz w:val="28"/>
          <w:szCs w:val="28"/>
          <w:lang w:val="en-US"/>
        </w:rPr>
        <w:t>III</w:t>
      </w:r>
      <w:r w:rsidRPr="000908A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Водоохранная зона</w:t>
      </w:r>
      <w:r w:rsidRPr="000908A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Владелец земельного участка, объекта капитального строительства</w:t>
      </w:r>
      <w:r w:rsidRPr="000908A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Временные объекты</w:t>
      </w:r>
      <w:r w:rsidRPr="000908A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w:t>
      </w:r>
      <w:r w:rsidRPr="000908AF">
        <w:rPr>
          <w:rFonts w:ascii="Times New Roman" w:hAnsi="Times New Roman"/>
          <w:sz w:val="28"/>
          <w:szCs w:val="28"/>
        </w:rPr>
        <w:lastRenderedPageBreak/>
        <w:t>демонтируемыми элементами, выполняющими роль фундамента, не относящиеся к объектам капитального строительства.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Вспомогательные строения и сооружения</w:t>
      </w:r>
      <w:r w:rsidRPr="000908A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0908AF" w:rsidRDefault="005A4C48" w:rsidP="005A4C48">
      <w:pPr>
        <w:tabs>
          <w:tab w:val="left" w:pos="1440"/>
        </w:tabs>
        <w:spacing w:after="0" w:line="240" w:lineRule="auto"/>
        <w:ind w:firstLine="709"/>
        <w:jc w:val="both"/>
        <w:rPr>
          <w:rFonts w:ascii="Times New Roman" w:hAnsi="Times New Roman"/>
          <w:bCs/>
          <w:sz w:val="28"/>
          <w:szCs w:val="28"/>
        </w:rPr>
      </w:pPr>
      <w:r w:rsidRPr="000908AF">
        <w:rPr>
          <w:rFonts w:ascii="Times New Roman" w:hAnsi="Times New Roman"/>
          <w:b/>
          <w:bCs/>
          <w:sz w:val="28"/>
          <w:szCs w:val="28"/>
        </w:rPr>
        <w:t>Встроенные, встроенно-пристроенные здания и помещения</w:t>
      </w:r>
      <w:r w:rsidRPr="000908AF">
        <w:rPr>
          <w:rFonts w:ascii="Times New Roman" w:hAnsi="Times New Roman"/>
          <w:bCs/>
          <w:sz w:val="28"/>
          <w:szCs w:val="28"/>
        </w:rPr>
        <w:t xml:space="preserve"> - объекты, входящие в структуру жилого дома или другого объекта.</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Высота строения</w:t>
      </w:r>
      <w:r w:rsidRPr="000908AF">
        <w:rPr>
          <w:rFonts w:ascii="Times New Roman" w:hAnsi="Times New Roman"/>
          <w:bCs/>
          <w:sz w:val="28"/>
          <w:szCs w:val="28"/>
        </w:rPr>
        <w:t xml:space="preserve"> </w:t>
      </w:r>
      <w:r w:rsidRPr="000908A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b/>
          <w:sz w:val="28"/>
          <w:szCs w:val="28"/>
        </w:rPr>
        <w:t xml:space="preserve">Глава Администрации муниципального образования </w:t>
      </w:r>
      <w:r w:rsidR="00E253DE" w:rsidRPr="000908AF">
        <w:rPr>
          <w:rFonts w:ascii="Times New Roman" w:hAnsi="Times New Roman"/>
          <w:b/>
          <w:sz w:val="28"/>
          <w:szCs w:val="28"/>
        </w:rPr>
        <w:t>Ждановский</w:t>
      </w:r>
      <w:r w:rsidR="0071056B" w:rsidRPr="000908AF">
        <w:rPr>
          <w:rFonts w:ascii="Times New Roman" w:hAnsi="Times New Roman"/>
          <w:b/>
          <w:sz w:val="28"/>
          <w:szCs w:val="28"/>
        </w:rPr>
        <w:t xml:space="preserve"> </w:t>
      </w:r>
      <w:r w:rsidRPr="000908AF">
        <w:rPr>
          <w:rFonts w:ascii="Times New Roman" w:hAnsi="Times New Roman"/>
          <w:b/>
          <w:sz w:val="28"/>
          <w:szCs w:val="28"/>
        </w:rPr>
        <w:t xml:space="preserve">сельсовет </w:t>
      </w:r>
      <w:r w:rsidR="00A77876" w:rsidRPr="000908AF">
        <w:rPr>
          <w:rFonts w:ascii="Times New Roman" w:hAnsi="Times New Roman"/>
          <w:b/>
          <w:sz w:val="28"/>
          <w:szCs w:val="28"/>
        </w:rPr>
        <w:t>Александровского</w:t>
      </w:r>
      <w:r w:rsidRPr="000908AF">
        <w:rPr>
          <w:rFonts w:ascii="Times New Roman" w:hAnsi="Times New Roman"/>
          <w:b/>
          <w:sz w:val="28"/>
          <w:szCs w:val="28"/>
        </w:rPr>
        <w:t xml:space="preserve"> района Оренбургской области</w:t>
      </w:r>
      <w:r w:rsidRPr="000908AF">
        <w:rPr>
          <w:rFonts w:ascii="Times New Roman" w:hAnsi="Times New Roman"/>
          <w:sz w:val="28"/>
          <w:szCs w:val="28"/>
        </w:rPr>
        <w:t xml:space="preserve"> – далее Глава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spacing w:after="0" w:line="240" w:lineRule="auto"/>
        <w:ind w:firstLine="709"/>
        <w:jc w:val="both"/>
        <w:rPr>
          <w:rFonts w:ascii="Times New Roman" w:hAnsi="Times New Roman"/>
          <w:bCs/>
          <w:sz w:val="28"/>
          <w:szCs w:val="28"/>
        </w:rPr>
      </w:pPr>
      <w:r w:rsidRPr="000908AF">
        <w:rPr>
          <w:rFonts w:ascii="Times New Roman" w:hAnsi="Times New Roman"/>
          <w:b/>
          <w:bCs/>
          <w:sz w:val="28"/>
          <w:szCs w:val="28"/>
        </w:rPr>
        <w:t>Градостроительная деятельность</w:t>
      </w:r>
      <w:r w:rsidRPr="000908A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Градостроительное зонирование</w:t>
      </w:r>
      <w:r w:rsidRPr="000908A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Градостроительный регламент</w:t>
      </w:r>
      <w:r w:rsidRPr="000908A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Градостроительная подготовка земельного участка</w:t>
      </w:r>
      <w:r w:rsidRPr="000908A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w:t>
      </w:r>
      <w:r w:rsidRPr="000908AF">
        <w:rPr>
          <w:rFonts w:ascii="Times New Roman" w:hAnsi="Times New Roman"/>
          <w:sz w:val="28"/>
          <w:szCs w:val="28"/>
        </w:rPr>
        <w:lastRenderedPageBreak/>
        <w:t>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Государственная регистрация прав на земельный участок</w:t>
      </w:r>
      <w:r w:rsidRPr="000908A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 xml:space="preserve">Градостроительное регулирование - </w:t>
      </w:r>
      <w:r w:rsidRPr="000908A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Градостроительная документация</w:t>
      </w:r>
      <w:r w:rsidRPr="000908A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Градостроительный план земельного участка</w:t>
      </w:r>
      <w:r w:rsidRPr="000908AF">
        <w:rPr>
          <w:rFonts w:ascii="Times New Roman" w:hAnsi="Times New Roman"/>
          <w:i/>
          <w:iCs/>
          <w:sz w:val="28"/>
          <w:szCs w:val="28"/>
        </w:rPr>
        <w:t xml:space="preserve"> – </w:t>
      </w:r>
      <w:r w:rsidRPr="000908A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Границы полосы отвода железных и автомобильных дорог</w:t>
      </w:r>
      <w:r w:rsidRPr="000908AF">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Государственный кадастровый учет земельных участков</w:t>
      </w:r>
      <w:r w:rsidRPr="000908A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Граница населенного пункта</w:t>
      </w:r>
      <w:r w:rsidRPr="000908AF">
        <w:rPr>
          <w:rFonts w:ascii="Times New Roman" w:hAnsi="Times New Roman"/>
          <w:sz w:val="28"/>
          <w:szCs w:val="28"/>
        </w:rPr>
        <w:t xml:space="preserve"> – граница, отделяющая земли населенных пунктов от земель иных категорий.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Граница поселения</w:t>
      </w:r>
      <w:r w:rsidRPr="000908AF">
        <w:rPr>
          <w:rFonts w:ascii="Times New Roman" w:hAnsi="Times New Roman"/>
          <w:sz w:val="28"/>
          <w:szCs w:val="28"/>
        </w:rPr>
        <w:t xml:space="preserve"> – граница, отделяющая поселение от иных муниципальных образований.</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t>Дачный земельный участок</w:t>
      </w:r>
      <w:r w:rsidRPr="000908A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t>Движимое имущество</w:t>
      </w:r>
      <w:r w:rsidRPr="000908A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Жилое здание секционного типа</w:t>
      </w:r>
      <w:r w:rsidRPr="000908AF">
        <w:rPr>
          <w:rFonts w:ascii="Times New Roman" w:hAnsi="Times New Roman"/>
          <w:sz w:val="28"/>
          <w:szCs w:val="28"/>
        </w:rPr>
        <w:t xml:space="preserve"> - здание, состоящее из одной или нескольких секций.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lastRenderedPageBreak/>
        <w:t>Жилой дом коттеджного типа</w:t>
      </w:r>
      <w:r w:rsidRPr="000908A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Жилой дом</w:t>
      </w:r>
      <w:r w:rsidRPr="000908A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Заказчик</w:t>
      </w:r>
      <w:r w:rsidRPr="000908A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Застройщик</w:t>
      </w:r>
      <w:r w:rsidRPr="000908A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Землевладельцы</w:t>
      </w:r>
      <w:r w:rsidRPr="000908AF">
        <w:rPr>
          <w:rFonts w:ascii="Times New Roman" w:hAnsi="Times New Roman"/>
          <w:bCs/>
          <w:sz w:val="28"/>
          <w:szCs w:val="28"/>
        </w:rPr>
        <w:t xml:space="preserve"> </w:t>
      </w:r>
      <w:r w:rsidRPr="000908A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Землепользователи</w:t>
      </w:r>
      <w:r w:rsidRPr="000908AF">
        <w:rPr>
          <w:rFonts w:ascii="Times New Roman" w:hAnsi="Times New Roman"/>
          <w:bCs/>
          <w:sz w:val="28"/>
          <w:szCs w:val="28"/>
        </w:rPr>
        <w:t xml:space="preserve"> </w:t>
      </w:r>
      <w:r w:rsidRPr="000908A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Зонирование с установлением градостроительных регламентов</w:t>
      </w:r>
      <w:r w:rsidRPr="000908AF">
        <w:rPr>
          <w:rFonts w:ascii="Times New Roman" w:hAnsi="Times New Roman"/>
          <w:bCs/>
          <w:sz w:val="28"/>
          <w:szCs w:val="28"/>
        </w:rPr>
        <w:t xml:space="preserve"> </w:t>
      </w:r>
      <w:r w:rsidRPr="000908A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0908AF" w:rsidRDefault="005A4C48" w:rsidP="005A4C48">
      <w:pPr>
        <w:pStyle w:val="ConsPlusNormal"/>
        <w:widowControl/>
        <w:ind w:firstLine="709"/>
        <w:jc w:val="both"/>
        <w:rPr>
          <w:rFonts w:ascii="Times New Roman" w:hAnsi="Times New Roman" w:cs="Times New Roman"/>
          <w:b/>
          <w:sz w:val="28"/>
          <w:szCs w:val="28"/>
        </w:rPr>
      </w:pPr>
      <w:r w:rsidRPr="000908AF">
        <w:rPr>
          <w:rFonts w:ascii="Times New Roman" w:hAnsi="Times New Roman" w:cs="Times New Roman"/>
          <w:b/>
          <w:sz w:val="28"/>
          <w:szCs w:val="28"/>
        </w:rPr>
        <w:t>Зоны с особыми условиями использования</w:t>
      </w:r>
      <w:r w:rsidRPr="000908AF">
        <w:rPr>
          <w:rFonts w:ascii="Times New Roman" w:hAnsi="Times New Roman" w:cs="Times New Roman"/>
          <w:sz w:val="28"/>
          <w:szCs w:val="28"/>
        </w:rPr>
        <w:t xml:space="preserve"> </w:t>
      </w:r>
      <w:r w:rsidRPr="000908AF">
        <w:rPr>
          <w:rFonts w:ascii="Times New Roman" w:hAnsi="Times New Roman" w:cs="Times New Roman"/>
          <w:b/>
          <w:sz w:val="28"/>
          <w:szCs w:val="28"/>
        </w:rPr>
        <w:t>территорий</w:t>
      </w:r>
      <w:r w:rsidRPr="000908A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0908AF">
        <w:rPr>
          <w:rFonts w:ascii="Times New Roman" w:hAnsi="Times New Roman" w:cs="Times New Roman"/>
          <w:b/>
          <w:sz w:val="28"/>
          <w:szCs w:val="28"/>
        </w:rPr>
        <w:t xml:space="preserve"> </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t>Зона особо охраняемых природных территорий</w:t>
      </w:r>
      <w:r w:rsidRPr="000908A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0908A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0908AF">
        <w:rPr>
          <w:rFonts w:ascii="Times New Roman" w:hAnsi="Times New Roman"/>
          <w:b/>
          <w:bCs/>
          <w:sz w:val="28"/>
          <w:szCs w:val="28"/>
        </w:rPr>
        <w:t xml:space="preserve">Зона рекреационного назначения - </w:t>
      </w:r>
      <w:r w:rsidRPr="000908A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w:t>
      </w:r>
      <w:r w:rsidRPr="000908AF">
        <w:rPr>
          <w:rFonts w:ascii="Times New Roman" w:hAnsi="Times New Roman"/>
          <w:bCs/>
          <w:sz w:val="28"/>
          <w:szCs w:val="28"/>
        </w:rPr>
        <w:lastRenderedPageBreak/>
        <w:t>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0908AF">
        <w:rPr>
          <w:rFonts w:ascii="Times New Roman" w:hAnsi="Times New Roman"/>
          <w:b/>
          <w:bCs/>
          <w:sz w:val="28"/>
          <w:szCs w:val="28"/>
        </w:rPr>
        <w:t xml:space="preserve"> </w:t>
      </w:r>
    </w:p>
    <w:p w:rsidR="005A4C48" w:rsidRPr="000908A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0908AF">
        <w:rPr>
          <w:rFonts w:ascii="Times New Roman" w:hAnsi="Times New Roman"/>
          <w:b/>
          <w:bCs/>
          <w:sz w:val="28"/>
          <w:szCs w:val="28"/>
        </w:rPr>
        <w:t xml:space="preserve">Зона историко-культурного назначения - </w:t>
      </w:r>
      <w:r w:rsidRPr="000908A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Земельный участок</w:t>
      </w:r>
      <w:r w:rsidRPr="000908A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Зона регулирования застройки</w:t>
      </w:r>
      <w:r w:rsidRPr="000908AF">
        <w:rPr>
          <w:rFonts w:ascii="Times New Roman" w:hAnsi="Times New Roman"/>
          <w:sz w:val="28"/>
          <w:szCs w:val="28"/>
        </w:rPr>
        <w:t xml:space="preserve"> – территория, окружающая охранную зону памятника</w:t>
      </w:r>
      <w:r w:rsidRPr="000908AF">
        <w:rPr>
          <w:rFonts w:ascii="Times New Roman" w:hAnsi="Times New Roman"/>
          <w:b/>
          <w:sz w:val="28"/>
          <w:szCs w:val="28"/>
        </w:rPr>
        <w:t xml:space="preserve"> </w:t>
      </w:r>
      <w:r w:rsidRPr="000908A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Изменение недвижимости</w:t>
      </w:r>
      <w:r w:rsidRPr="000908AF">
        <w:rPr>
          <w:rFonts w:ascii="Times New Roman" w:hAnsi="Times New Roman"/>
          <w:bCs/>
          <w:sz w:val="28"/>
          <w:szCs w:val="28"/>
        </w:rPr>
        <w:t xml:space="preserve"> </w:t>
      </w:r>
      <w:r w:rsidRPr="000908A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Индивидуальное жилищное строительство</w:t>
      </w:r>
      <w:r w:rsidRPr="000908A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Индивидуальный жилой дом</w:t>
      </w:r>
      <w:r w:rsidRPr="000908A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Инженерная, транспортная и социальная инфраструктуры</w:t>
      </w:r>
      <w:r w:rsidRPr="000908A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Инженерные изыскания</w:t>
      </w:r>
      <w:r w:rsidRPr="000908A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lastRenderedPageBreak/>
        <w:t>Капитальный ремонт</w:t>
      </w:r>
      <w:r w:rsidRPr="000908A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Коттеджная застройка</w:t>
      </w:r>
      <w:r w:rsidRPr="000908A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Коэффициент строительного использования земельного</w:t>
      </w:r>
      <w:r w:rsidRPr="000908AF">
        <w:rPr>
          <w:rFonts w:ascii="Times New Roman" w:hAnsi="Times New Roman"/>
          <w:bCs/>
          <w:sz w:val="28"/>
          <w:szCs w:val="28"/>
        </w:rPr>
        <w:t xml:space="preserve"> </w:t>
      </w:r>
      <w:r w:rsidRPr="000908AF">
        <w:rPr>
          <w:rFonts w:ascii="Times New Roman" w:hAnsi="Times New Roman"/>
          <w:b/>
          <w:bCs/>
          <w:sz w:val="28"/>
          <w:szCs w:val="28"/>
        </w:rPr>
        <w:t>участка</w:t>
      </w:r>
      <w:r w:rsidRPr="000908AF">
        <w:rPr>
          <w:rFonts w:ascii="Times New Roman" w:hAnsi="Times New Roman"/>
          <w:bCs/>
          <w:sz w:val="28"/>
          <w:szCs w:val="28"/>
        </w:rPr>
        <w:t xml:space="preserve"> </w:t>
      </w:r>
      <w:r w:rsidRPr="000908A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Красные линии</w:t>
      </w:r>
      <w:r w:rsidRPr="000908AF">
        <w:rPr>
          <w:rFonts w:ascii="Times New Roman" w:hAnsi="Times New Roman"/>
          <w:bCs/>
          <w:sz w:val="28"/>
          <w:szCs w:val="28"/>
        </w:rPr>
        <w:t xml:space="preserve"> </w:t>
      </w:r>
      <w:r w:rsidRPr="000908A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Лесопарк</w:t>
      </w:r>
      <w:r w:rsidRPr="000908A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Линейные объекты</w:t>
      </w:r>
      <w:r w:rsidRPr="000908AF">
        <w:rPr>
          <w:rFonts w:ascii="Times New Roman" w:hAnsi="Times New Roman"/>
          <w:bCs/>
          <w:sz w:val="28"/>
          <w:szCs w:val="28"/>
        </w:rPr>
        <w:t xml:space="preserve"> – это сети инженерно-технического обеспечения, </w:t>
      </w:r>
      <w:r w:rsidRPr="000908A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Линии регулирования застройки</w:t>
      </w:r>
      <w:r w:rsidRPr="000908AF">
        <w:rPr>
          <w:rFonts w:ascii="Times New Roman" w:hAnsi="Times New Roman"/>
          <w:bCs/>
          <w:sz w:val="28"/>
          <w:szCs w:val="28"/>
        </w:rPr>
        <w:t xml:space="preserve"> </w:t>
      </w:r>
      <w:r w:rsidRPr="000908A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Личное подсобное хозяйство</w:t>
      </w:r>
      <w:r w:rsidRPr="000908A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Межевание</w:t>
      </w:r>
      <w:r w:rsidRPr="000908AF">
        <w:rPr>
          <w:rFonts w:ascii="Times New Roman" w:hAnsi="Times New Roman"/>
          <w:bCs/>
          <w:sz w:val="28"/>
          <w:szCs w:val="28"/>
        </w:rPr>
        <w:t xml:space="preserve"> </w:t>
      </w:r>
      <w:r w:rsidRPr="000908A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Минимальные площадь и размеры земельных</w:t>
      </w:r>
      <w:r w:rsidRPr="000908AF">
        <w:rPr>
          <w:rFonts w:ascii="Times New Roman" w:hAnsi="Times New Roman"/>
          <w:bCs/>
          <w:sz w:val="28"/>
          <w:szCs w:val="28"/>
        </w:rPr>
        <w:t xml:space="preserve"> </w:t>
      </w:r>
      <w:r w:rsidRPr="000908AF">
        <w:rPr>
          <w:rFonts w:ascii="Times New Roman" w:hAnsi="Times New Roman"/>
          <w:b/>
          <w:bCs/>
          <w:sz w:val="28"/>
          <w:szCs w:val="28"/>
        </w:rPr>
        <w:t>участков</w:t>
      </w:r>
      <w:r w:rsidRPr="000908AF">
        <w:rPr>
          <w:rFonts w:ascii="Times New Roman" w:hAnsi="Times New Roman"/>
          <w:bCs/>
          <w:sz w:val="28"/>
          <w:szCs w:val="28"/>
        </w:rPr>
        <w:t xml:space="preserve"> </w:t>
      </w:r>
      <w:r w:rsidRPr="000908AF">
        <w:rPr>
          <w:rFonts w:ascii="Times New Roman" w:hAnsi="Times New Roman"/>
          <w:sz w:val="28"/>
          <w:szCs w:val="28"/>
        </w:rPr>
        <w:t xml:space="preserve">– показатели наименьшей площади и линейных размеров земельных участков. </w:t>
      </w:r>
    </w:p>
    <w:p w:rsidR="005A4C48" w:rsidRPr="000908AF" w:rsidRDefault="005A4C48" w:rsidP="005A4C48">
      <w:pPr>
        <w:spacing w:after="0" w:line="240" w:lineRule="auto"/>
        <w:ind w:firstLine="709"/>
        <w:jc w:val="both"/>
        <w:rPr>
          <w:rFonts w:ascii="Times New Roman" w:hAnsi="Times New Roman"/>
          <w:b/>
          <w:bCs/>
          <w:sz w:val="28"/>
          <w:szCs w:val="28"/>
        </w:rPr>
      </w:pPr>
      <w:r w:rsidRPr="000908AF">
        <w:rPr>
          <w:rFonts w:ascii="Times New Roman" w:hAnsi="Times New Roman"/>
          <w:b/>
          <w:bCs/>
          <w:sz w:val="28"/>
          <w:szCs w:val="28"/>
        </w:rPr>
        <w:lastRenderedPageBreak/>
        <w:t>Многоквартирный жилой дом</w:t>
      </w:r>
      <w:r w:rsidRPr="000908AF">
        <w:rPr>
          <w:rFonts w:ascii="Times New Roman" w:hAnsi="Times New Roman"/>
          <w:bCs/>
          <w:sz w:val="28"/>
          <w:szCs w:val="28"/>
        </w:rPr>
        <w:t xml:space="preserve"> </w:t>
      </w:r>
      <w:r w:rsidRPr="000908A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0908AF">
        <w:rPr>
          <w:rFonts w:ascii="Times New Roman" w:hAnsi="Times New Roman"/>
          <w:b/>
          <w:bCs/>
          <w:sz w:val="28"/>
          <w:szCs w:val="28"/>
        </w:rPr>
        <w:t xml:space="preserve">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Малоэтажный жилой дом</w:t>
      </w:r>
      <w:r w:rsidRPr="000908A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 xml:space="preserve">Недвижимость </w:t>
      </w:r>
      <w:r w:rsidRPr="000908A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Обладатели сервитута</w:t>
      </w:r>
      <w:r w:rsidRPr="000908A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Общественный центр</w:t>
      </w:r>
      <w:r w:rsidRPr="000908A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0908AF" w:rsidRDefault="005A4C48" w:rsidP="005A4C48">
      <w:pPr>
        <w:shd w:val="clear" w:color="auto" w:fill="FFFFFF"/>
        <w:spacing w:after="0" w:line="240" w:lineRule="auto"/>
        <w:ind w:firstLine="709"/>
        <w:jc w:val="both"/>
        <w:rPr>
          <w:rFonts w:ascii="Times New Roman" w:hAnsi="Times New Roman"/>
          <w:sz w:val="28"/>
          <w:szCs w:val="28"/>
        </w:rPr>
      </w:pPr>
      <w:r w:rsidRPr="000908AF">
        <w:rPr>
          <w:rFonts w:ascii="Times New Roman" w:hAnsi="Times New Roman"/>
          <w:b/>
          <w:sz w:val="28"/>
          <w:szCs w:val="28"/>
        </w:rPr>
        <w:t>Объект благоустройства</w:t>
      </w:r>
      <w:r w:rsidRPr="000908A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Объект капитального строительства</w:t>
      </w:r>
      <w:r w:rsidRPr="000908A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t>Огородный земельный участок</w:t>
      </w:r>
      <w:r w:rsidRPr="000908A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Одноквартирный жилой дом</w:t>
      </w:r>
      <w:r w:rsidRPr="000908A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Отклонения от Правил</w:t>
      </w:r>
      <w:r w:rsidRPr="000908AF">
        <w:rPr>
          <w:rFonts w:ascii="Times New Roman" w:hAnsi="Times New Roman"/>
          <w:bCs/>
          <w:sz w:val="28"/>
          <w:szCs w:val="28"/>
        </w:rPr>
        <w:t xml:space="preserve"> </w:t>
      </w:r>
      <w:r w:rsidRPr="000908A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0908AF" w:rsidRDefault="00880E7B"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Отдел архитекту</w:t>
      </w:r>
      <w:r w:rsidR="0072728E" w:rsidRPr="000908AF">
        <w:rPr>
          <w:rFonts w:ascii="Times New Roman" w:hAnsi="Times New Roman"/>
          <w:b/>
          <w:sz w:val="28"/>
          <w:szCs w:val="28"/>
        </w:rPr>
        <w:t>р</w:t>
      </w:r>
      <w:r w:rsidRPr="000908AF">
        <w:rPr>
          <w:rFonts w:ascii="Times New Roman" w:hAnsi="Times New Roman"/>
          <w:b/>
          <w:sz w:val="28"/>
          <w:szCs w:val="28"/>
        </w:rPr>
        <w:t>ы</w:t>
      </w:r>
      <w:r w:rsidR="0072728E" w:rsidRPr="000908AF">
        <w:rPr>
          <w:rFonts w:ascii="Times New Roman" w:hAnsi="Times New Roman"/>
          <w:b/>
          <w:sz w:val="28"/>
          <w:szCs w:val="28"/>
        </w:rPr>
        <w:t xml:space="preserve"> Администрации </w:t>
      </w:r>
      <w:r w:rsidR="00A77876" w:rsidRPr="000908AF">
        <w:rPr>
          <w:rFonts w:ascii="Times New Roman" w:hAnsi="Times New Roman"/>
          <w:b/>
          <w:sz w:val="28"/>
          <w:szCs w:val="28"/>
        </w:rPr>
        <w:t>Александровского</w:t>
      </w:r>
      <w:r w:rsidR="0072728E" w:rsidRPr="000908AF">
        <w:rPr>
          <w:rFonts w:ascii="Times New Roman" w:hAnsi="Times New Roman"/>
          <w:b/>
          <w:sz w:val="28"/>
          <w:szCs w:val="28"/>
        </w:rPr>
        <w:t xml:space="preserve"> района</w:t>
      </w:r>
      <w:r w:rsidR="005A4C48" w:rsidRPr="000908AF">
        <w:rPr>
          <w:rFonts w:ascii="Times New Roman" w:hAnsi="Times New Roman"/>
          <w:sz w:val="28"/>
          <w:szCs w:val="28"/>
        </w:rPr>
        <w:t xml:space="preserve"> – далее </w:t>
      </w:r>
      <w:r w:rsidR="0072728E" w:rsidRPr="000908AF">
        <w:rPr>
          <w:rFonts w:ascii="Times New Roman" w:hAnsi="Times New Roman"/>
          <w:sz w:val="28"/>
          <w:szCs w:val="28"/>
        </w:rPr>
        <w:t>Главный архитектор</w:t>
      </w:r>
      <w:r w:rsidR="005A4C48" w:rsidRPr="000908AF">
        <w:rPr>
          <w:rFonts w:ascii="Times New Roman" w:hAnsi="Times New Roman"/>
          <w:sz w:val="28"/>
          <w:szCs w:val="28"/>
        </w:rPr>
        <w:t>.</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Парк</w:t>
      </w:r>
      <w:r w:rsidRPr="000908A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lastRenderedPageBreak/>
        <w:t>Подключение объекта капитального строительства к сетям инженерно-технического обеспечения</w:t>
      </w:r>
      <w:r w:rsidRPr="000908A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0908AF" w:rsidRDefault="005A4C48" w:rsidP="005A4C48">
      <w:pPr>
        <w:spacing w:after="0" w:line="240" w:lineRule="auto"/>
        <w:ind w:firstLine="709"/>
        <w:jc w:val="both"/>
        <w:rPr>
          <w:rFonts w:ascii="Times New Roman" w:hAnsi="Times New Roman"/>
          <w:b/>
          <w:bCs/>
          <w:sz w:val="28"/>
          <w:szCs w:val="28"/>
        </w:rPr>
      </w:pPr>
      <w:r w:rsidRPr="000908AF">
        <w:rPr>
          <w:rFonts w:ascii="Times New Roman" w:hAnsi="Times New Roman"/>
          <w:b/>
          <w:bCs/>
          <w:sz w:val="28"/>
          <w:szCs w:val="28"/>
        </w:rPr>
        <w:t>Правила землепользования и застройки</w:t>
      </w:r>
      <w:r w:rsidRPr="000908AF">
        <w:rPr>
          <w:rFonts w:ascii="Times New Roman" w:hAnsi="Times New Roman"/>
          <w:bCs/>
          <w:sz w:val="28"/>
          <w:szCs w:val="28"/>
        </w:rPr>
        <w:t xml:space="preserve"> – документ градостроительного зонирования, который утверждается решением Совета депутатов муниципального образования </w:t>
      </w:r>
      <w:r w:rsidR="00E253DE" w:rsidRPr="000908AF">
        <w:rPr>
          <w:rFonts w:ascii="Times New Roman" w:hAnsi="Times New Roman"/>
          <w:bCs/>
          <w:sz w:val="28"/>
          <w:szCs w:val="28"/>
        </w:rPr>
        <w:t>Ждановский</w:t>
      </w:r>
      <w:r w:rsidRPr="000908AF">
        <w:rPr>
          <w:rFonts w:ascii="Times New Roman" w:hAnsi="Times New Roman"/>
          <w:bCs/>
          <w:sz w:val="28"/>
          <w:szCs w:val="28"/>
        </w:rPr>
        <w:t xml:space="preserve"> сельсовет </w:t>
      </w:r>
      <w:r w:rsidR="00A77876" w:rsidRPr="000908AF">
        <w:rPr>
          <w:rFonts w:ascii="Times New Roman" w:hAnsi="Times New Roman"/>
          <w:bCs/>
          <w:sz w:val="28"/>
          <w:szCs w:val="28"/>
        </w:rPr>
        <w:t>Александровского</w:t>
      </w:r>
      <w:r w:rsidRPr="000908AF">
        <w:rPr>
          <w:rFonts w:ascii="Times New Roman" w:hAnsi="Times New Roman"/>
          <w:bCs/>
          <w:sz w:val="28"/>
          <w:szCs w:val="28"/>
        </w:rPr>
        <w:t xml:space="preserve"> района Оренбургской области</w:t>
      </w:r>
      <w:r w:rsidRPr="000908AF">
        <w:rPr>
          <w:rFonts w:ascii="Times New Roman" w:hAnsi="Times New Roman"/>
          <w:bCs/>
          <w:color w:val="FF0000"/>
          <w:sz w:val="28"/>
          <w:szCs w:val="28"/>
        </w:rPr>
        <w:t xml:space="preserve"> </w:t>
      </w:r>
      <w:r w:rsidRPr="000908AF">
        <w:rPr>
          <w:rFonts w:ascii="Times New Roman" w:hAnsi="Times New Roman"/>
          <w:bCs/>
          <w:sz w:val="28"/>
          <w:szCs w:val="28"/>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0908AF">
        <w:rPr>
          <w:rFonts w:ascii="Times New Roman" w:hAnsi="Times New Roman"/>
          <w:b/>
          <w:bCs/>
          <w:sz w:val="28"/>
          <w:szCs w:val="28"/>
        </w:rPr>
        <w:t xml:space="preserve">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Процент застройки земельного участка</w:t>
      </w:r>
      <w:r w:rsidRPr="000908A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Прибрежная защитная</w:t>
      </w:r>
      <w:r w:rsidRPr="000908AF">
        <w:rPr>
          <w:rFonts w:ascii="Times New Roman" w:hAnsi="Times New Roman"/>
          <w:bCs/>
          <w:sz w:val="28"/>
          <w:szCs w:val="28"/>
        </w:rPr>
        <w:t xml:space="preserve"> </w:t>
      </w:r>
      <w:r w:rsidRPr="000908AF">
        <w:rPr>
          <w:rFonts w:ascii="Times New Roman" w:hAnsi="Times New Roman"/>
          <w:b/>
          <w:bCs/>
          <w:sz w:val="28"/>
          <w:szCs w:val="28"/>
        </w:rPr>
        <w:t>полоса</w:t>
      </w:r>
      <w:r w:rsidRPr="000908AF">
        <w:rPr>
          <w:rFonts w:ascii="Times New Roman" w:hAnsi="Times New Roman"/>
          <w:bCs/>
          <w:sz w:val="28"/>
          <w:szCs w:val="28"/>
        </w:rPr>
        <w:t xml:space="preserve"> </w:t>
      </w:r>
      <w:r w:rsidRPr="000908A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Приквартирный участок</w:t>
      </w:r>
      <w:r w:rsidRPr="000908A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Подрядчик</w:t>
      </w:r>
      <w:r w:rsidRPr="000908A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Проектная документация</w:t>
      </w:r>
      <w:r w:rsidRPr="000908AF">
        <w:rPr>
          <w:rFonts w:ascii="Times New Roman" w:hAnsi="Times New Roman"/>
          <w:bCs/>
          <w:sz w:val="28"/>
          <w:szCs w:val="28"/>
        </w:rPr>
        <w:t xml:space="preserve"> </w:t>
      </w:r>
      <w:r w:rsidRPr="000908A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0908AF" w:rsidRDefault="005A4C48" w:rsidP="005A4C48">
      <w:pPr>
        <w:tabs>
          <w:tab w:val="num" w:pos="1800"/>
        </w:tabs>
        <w:spacing w:after="0" w:line="240" w:lineRule="auto"/>
        <w:ind w:firstLine="709"/>
        <w:jc w:val="both"/>
        <w:rPr>
          <w:rFonts w:ascii="Times New Roman" w:hAnsi="Times New Roman"/>
          <w:sz w:val="28"/>
          <w:szCs w:val="28"/>
        </w:rPr>
      </w:pPr>
      <w:r w:rsidRPr="000908AF">
        <w:rPr>
          <w:rFonts w:ascii="Times New Roman" w:hAnsi="Times New Roman"/>
          <w:b/>
          <w:sz w:val="28"/>
          <w:szCs w:val="28"/>
        </w:rPr>
        <w:t>Проект планировки территории</w:t>
      </w:r>
      <w:r w:rsidRPr="000908AF">
        <w:rPr>
          <w:rFonts w:ascii="Times New Roman" w:hAnsi="Times New Roman"/>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0908AF" w:rsidRDefault="005A4C48" w:rsidP="005A4C48">
      <w:pPr>
        <w:tabs>
          <w:tab w:val="left" w:pos="1080"/>
        </w:tabs>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w:t>
      </w:r>
      <w:r w:rsidRPr="000908AF">
        <w:rPr>
          <w:rFonts w:ascii="Times New Roman" w:hAnsi="Times New Roman"/>
          <w:b/>
          <w:sz w:val="28"/>
          <w:szCs w:val="28"/>
        </w:rPr>
        <w:t>Проект межевания территории</w:t>
      </w:r>
      <w:r w:rsidRPr="000908A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0908AF">
          <w:rPr>
            <w:rStyle w:val="a9"/>
            <w:rFonts w:ascii="Times New Roman" w:hAnsi="Times New Roman"/>
            <w:b w:val="0"/>
            <w:color w:val="auto"/>
            <w:sz w:val="28"/>
            <w:szCs w:val="28"/>
            <w:u w:val="none"/>
          </w:rPr>
          <w:t>объектов капитального строительства</w:t>
        </w:r>
      </w:hyperlink>
      <w:r w:rsidRPr="000908AF">
        <w:rPr>
          <w:rFonts w:ascii="Times New Roman" w:hAnsi="Times New Roman"/>
          <w:sz w:val="28"/>
          <w:szCs w:val="28"/>
        </w:rPr>
        <w:t xml:space="preserve"> федерального, регионального или местного значения.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lastRenderedPageBreak/>
        <w:t>Публичный сервитут</w:t>
      </w:r>
      <w:r w:rsidRPr="000908AF">
        <w:rPr>
          <w:rFonts w:ascii="Times New Roman" w:hAnsi="Times New Roman"/>
          <w:bCs/>
          <w:sz w:val="28"/>
          <w:szCs w:val="28"/>
        </w:rPr>
        <w:t xml:space="preserve"> </w:t>
      </w:r>
      <w:r w:rsidRPr="000908A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Разрешенное использование земельных участков и иных объектов недвижимости</w:t>
      </w:r>
      <w:r w:rsidRPr="000908AF">
        <w:rPr>
          <w:rFonts w:ascii="Times New Roman" w:hAnsi="Times New Roman"/>
          <w:bCs/>
          <w:sz w:val="28"/>
          <w:szCs w:val="28"/>
        </w:rPr>
        <w:t xml:space="preserve"> </w:t>
      </w:r>
      <w:r w:rsidRPr="000908A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bCs/>
          <w:sz w:val="28"/>
          <w:szCs w:val="28"/>
        </w:rPr>
        <w:t>Разрешение на строительство</w:t>
      </w:r>
      <w:r w:rsidRPr="000908AF">
        <w:rPr>
          <w:rFonts w:ascii="Times New Roman" w:hAnsi="Times New Roman" w:cs="Times New Roman"/>
          <w:bCs/>
          <w:sz w:val="28"/>
          <w:szCs w:val="28"/>
        </w:rPr>
        <w:t xml:space="preserve"> </w:t>
      </w:r>
      <w:r w:rsidRPr="000908A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Разрешение на ввод объекта в эксплуатацию</w:t>
      </w:r>
      <w:r w:rsidRPr="000908A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Реконструкция</w:t>
      </w:r>
      <w:r w:rsidRPr="000908A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0908AF" w:rsidRDefault="005A4C48" w:rsidP="005A4C48">
      <w:pPr>
        <w:spacing w:before="75" w:after="0" w:line="240" w:lineRule="auto"/>
        <w:ind w:firstLine="709"/>
        <w:jc w:val="both"/>
        <w:rPr>
          <w:rFonts w:ascii="Times New Roman" w:hAnsi="Times New Roman"/>
          <w:sz w:val="28"/>
          <w:szCs w:val="28"/>
        </w:rPr>
      </w:pPr>
      <w:r w:rsidRPr="000908AF">
        <w:rPr>
          <w:rStyle w:val="aa"/>
          <w:rFonts w:ascii="Times New Roman" w:hAnsi="Times New Roman"/>
          <w:sz w:val="28"/>
          <w:szCs w:val="28"/>
        </w:rPr>
        <w:t>Разбивочные геодезические работы (вынос проекта в натуру)</w:t>
      </w:r>
      <w:r w:rsidRPr="000908A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0908AF" w:rsidRDefault="005A4C48" w:rsidP="005A4C48">
      <w:pPr>
        <w:spacing w:before="75" w:after="0" w:line="240" w:lineRule="auto"/>
        <w:ind w:firstLine="709"/>
        <w:jc w:val="both"/>
        <w:rPr>
          <w:rFonts w:ascii="Times New Roman" w:hAnsi="Times New Roman"/>
          <w:sz w:val="28"/>
          <w:szCs w:val="28"/>
        </w:rPr>
      </w:pPr>
      <w:r w:rsidRPr="000908AF">
        <w:rPr>
          <w:rStyle w:val="aa"/>
          <w:rFonts w:ascii="Times New Roman" w:hAnsi="Times New Roman"/>
          <w:sz w:val="28"/>
          <w:szCs w:val="28"/>
        </w:rPr>
        <w:t>Разбивочный чертеж</w:t>
      </w:r>
      <w:r w:rsidRPr="000908A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0908AF" w:rsidRDefault="005A4C48" w:rsidP="005A4C48">
      <w:pPr>
        <w:pStyle w:val="ConsPlusNormal"/>
        <w:widowControl/>
        <w:ind w:firstLine="709"/>
        <w:jc w:val="both"/>
        <w:rPr>
          <w:rFonts w:ascii="Times New Roman" w:hAnsi="Times New Roman" w:cs="Times New Roman"/>
          <w:sz w:val="28"/>
          <w:szCs w:val="28"/>
        </w:rPr>
      </w:pPr>
      <w:r w:rsidRPr="000908AF">
        <w:rPr>
          <w:rFonts w:ascii="Times New Roman" w:hAnsi="Times New Roman" w:cs="Times New Roman"/>
          <w:b/>
          <w:sz w:val="28"/>
          <w:szCs w:val="28"/>
        </w:rPr>
        <w:t>Садовый земельный участок</w:t>
      </w:r>
      <w:r w:rsidRPr="000908A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Секция жилого дома</w:t>
      </w:r>
      <w:r w:rsidRPr="000908A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Сервитут</w:t>
      </w:r>
      <w:r w:rsidRPr="000908AF">
        <w:rPr>
          <w:rFonts w:ascii="Times New Roman" w:hAnsi="Times New Roman"/>
          <w:sz w:val="28"/>
          <w:szCs w:val="28"/>
        </w:rPr>
        <w:t xml:space="preserve"> – право ограниченного пользования чужим объектом недвижимого имущества.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lastRenderedPageBreak/>
        <w:t>Сквер</w:t>
      </w:r>
      <w:r w:rsidRPr="000908A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Собственники земельных участков</w:t>
      </w:r>
      <w:r w:rsidRPr="000908AF">
        <w:rPr>
          <w:rFonts w:ascii="Times New Roman" w:hAnsi="Times New Roman"/>
          <w:bCs/>
          <w:sz w:val="28"/>
          <w:szCs w:val="28"/>
        </w:rPr>
        <w:t xml:space="preserve"> </w:t>
      </w:r>
      <w:r w:rsidRPr="000908AF">
        <w:rPr>
          <w:rFonts w:ascii="Times New Roman" w:hAnsi="Times New Roman"/>
          <w:sz w:val="28"/>
          <w:szCs w:val="28"/>
        </w:rPr>
        <w:t>– физические и юридические лица, являющиеся собственниками земельных участков.</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 xml:space="preserve">Совет депутатов муниципального образования </w:t>
      </w:r>
      <w:r w:rsidR="00E253DE" w:rsidRPr="000908AF">
        <w:rPr>
          <w:rFonts w:ascii="Times New Roman" w:hAnsi="Times New Roman"/>
          <w:b/>
          <w:sz w:val="28"/>
          <w:szCs w:val="28"/>
        </w:rPr>
        <w:t>Ждановский</w:t>
      </w:r>
      <w:r w:rsidRPr="000908AF">
        <w:rPr>
          <w:rFonts w:ascii="Times New Roman" w:hAnsi="Times New Roman"/>
          <w:b/>
          <w:sz w:val="28"/>
          <w:szCs w:val="28"/>
        </w:rPr>
        <w:t xml:space="preserve"> сельсовет </w:t>
      </w:r>
      <w:r w:rsidR="00A77876" w:rsidRPr="000908AF">
        <w:rPr>
          <w:rFonts w:ascii="Times New Roman" w:hAnsi="Times New Roman"/>
          <w:b/>
          <w:sz w:val="28"/>
          <w:szCs w:val="28"/>
        </w:rPr>
        <w:t>Александровского</w:t>
      </w:r>
      <w:r w:rsidRPr="000908AF">
        <w:rPr>
          <w:rFonts w:ascii="Times New Roman" w:hAnsi="Times New Roman"/>
          <w:b/>
          <w:sz w:val="28"/>
          <w:szCs w:val="28"/>
        </w:rPr>
        <w:t xml:space="preserve"> района Оренбургской области</w:t>
      </w:r>
      <w:r w:rsidRPr="000908AF">
        <w:rPr>
          <w:rFonts w:ascii="Times New Roman" w:hAnsi="Times New Roman"/>
          <w:sz w:val="28"/>
          <w:szCs w:val="28"/>
        </w:rPr>
        <w:t xml:space="preserve"> – далее Совет депутатов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 xml:space="preserve">Строительство </w:t>
      </w:r>
      <w:r w:rsidRPr="000908A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Строительные изменения недвижимости</w:t>
      </w:r>
      <w:r w:rsidRPr="000908A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0908AF" w:rsidRDefault="005A4C48" w:rsidP="005A4C48">
      <w:pPr>
        <w:pStyle w:val="ac"/>
        <w:tabs>
          <w:tab w:val="left" w:pos="2700"/>
        </w:tabs>
        <w:spacing w:after="0"/>
        <w:ind w:firstLine="709"/>
        <w:jc w:val="both"/>
        <w:rPr>
          <w:sz w:val="28"/>
          <w:szCs w:val="28"/>
        </w:rPr>
      </w:pPr>
      <w:r w:rsidRPr="000908AF">
        <w:rPr>
          <w:b/>
          <w:sz w:val="28"/>
          <w:szCs w:val="28"/>
        </w:rPr>
        <w:t xml:space="preserve">Технический регламент </w:t>
      </w:r>
      <w:r w:rsidRPr="000908A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0908AF">
          <w:rPr>
            <w:rStyle w:val="ab"/>
            <w:iCs/>
            <w:color w:val="auto"/>
            <w:sz w:val="28"/>
            <w:szCs w:val="28"/>
            <w:u w:val="none"/>
          </w:rPr>
          <w:t>технического регулирования</w:t>
        </w:r>
      </w:hyperlink>
      <w:r w:rsidRPr="000908AF">
        <w:rPr>
          <w:sz w:val="28"/>
          <w:szCs w:val="28"/>
        </w:rPr>
        <w:t xml:space="preserve"> - зданиям, строениям и сооружениям, процессам проектирования, производства, эксплуатации, хранения, перевозки, реализации и утилизации.</w:t>
      </w:r>
    </w:p>
    <w:p w:rsidR="005A4C48" w:rsidRPr="000908AF" w:rsidRDefault="005A4C48" w:rsidP="005A4C48">
      <w:pPr>
        <w:pStyle w:val="ac"/>
        <w:spacing w:after="0"/>
        <w:ind w:firstLine="709"/>
        <w:jc w:val="both"/>
        <w:rPr>
          <w:sz w:val="28"/>
          <w:szCs w:val="28"/>
        </w:rPr>
      </w:pPr>
      <w:r w:rsidRPr="000908AF">
        <w:rPr>
          <w:b/>
          <w:sz w:val="28"/>
          <w:szCs w:val="28"/>
        </w:rPr>
        <w:t>Территориальное планирование</w:t>
      </w:r>
      <w:r w:rsidRPr="000908A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Территориальные зоны</w:t>
      </w:r>
      <w:r w:rsidRPr="000908A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t>Территории общего пользования</w:t>
      </w:r>
      <w:r w:rsidRPr="000908AF">
        <w:rPr>
          <w:rFonts w:ascii="Times New Roman" w:hAnsi="Times New Roman"/>
          <w:bCs/>
          <w:sz w:val="28"/>
          <w:szCs w:val="28"/>
        </w:rPr>
        <w:t xml:space="preserve"> </w:t>
      </w:r>
      <w:r w:rsidRPr="000908A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Территория малоэтажного жилищного</w:t>
      </w:r>
      <w:r w:rsidRPr="000908AF">
        <w:rPr>
          <w:rFonts w:ascii="Times New Roman" w:hAnsi="Times New Roman"/>
          <w:sz w:val="28"/>
          <w:szCs w:val="28"/>
        </w:rPr>
        <w:t xml:space="preserve"> </w:t>
      </w:r>
      <w:r w:rsidRPr="000908AF">
        <w:rPr>
          <w:rFonts w:ascii="Times New Roman" w:hAnsi="Times New Roman"/>
          <w:b/>
          <w:sz w:val="28"/>
          <w:szCs w:val="28"/>
        </w:rPr>
        <w:t>строительства</w:t>
      </w:r>
      <w:r w:rsidRPr="000908AF">
        <w:rPr>
          <w:rFonts w:ascii="Times New Roman" w:hAnsi="Times New Roman"/>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Торги</w:t>
      </w:r>
      <w:r w:rsidRPr="000908AF">
        <w:rPr>
          <w:rFonts w:ascii="Times New Roman" w:hAnsi="Times New Roman"/>
          <w:i/>
          <w:iCs/>
          <w:sz w:val="28"/>
          <w:szCs w:val="28"/>
        </w:rPr>
        <w:t xml:space="preserve"> </w:t>
      </w:r>
      <w:r w:rsidRPr="000908A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Усадебный жилой дом</w:t>
      </w:r>
      <w:r w:rsidRPr="000908AF">
        <w:rPr>
          <w:rFonts w:ascii="Times New Roman" w:hAnsi="Times New Roman"/>
          <w:sz w:val="28"/>
          <w:szCs w:val="28"/>
        </w:rPr>
        <w:t xml:space="preserve"> – одноквартирный сельский дом с хозяйственными постройками и с участком земли.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sz w:val="28"/>
          <w:szCs w:val="28"/>
        </w:rPr>
        <w:t>Функциональные зоны</w:t>
      </w:r>
      <w:r w:rsidRPr="000908A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b/>
          <w:bCs/>
          <w:sz w:val="28"/>
          <w:szCs w:val="28"/>
        </w:rPr>
        <w:lastRenderedPageBreak/>
        <w:t>Частный сервитут</w:t>
      </w:r>
      <w:r w:rsidRPr="000908AF">
        <w:rPr>
          <w:rFonts w:ascii="Times New Roman" w:hAnsi="Times New Roman"/>
          <w:bCs/>
          <w:sz w:val="28"/>
          <w:szCs w:val="28"/>
        </w:rPr>
        <w:t xml:space="preserve"> </w:t>
      </w:r>
      <w:r w:rsidRPr="000908A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0908AF" w:rsidRDefault="005A4C48" w:rsidP="005A4C48">
      <w:pPr>
        <w:spacing w:after="0" w:line="240" w:lineRule="auto"/>
        <w:ind w:firstLine="709"/>
        <w:jc w:val="both"/>
        <w:rPr>
          <w:rFonts w:ascii="Times New Roman" w:hAnsi="Times New Roman"/>
          <w:sz w:val="28"/>
          <w:szCs w:val="28"/>
        </w:rPr>
      </w:pPr>
      <w:r w:rsidRPr="000908AF">
        <w:rPr>
          <w:rStyle w:val="ae"/>
          <w:rFonts w:eastAsiaTheme="minorEastAsia"/>
          <w:b/>
          <w:sz w:val="28"/>
          <w:szCs w:val="28"/>
          <w:u w:val="none"/>
        </w:rPr>
        <w:t>Элементы благоустройства</w:t>
      </w:r>
      <w:r w:rsidRPr="000908A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0908AF" w:rsidRDefault="005A4C48" w:rsidP="005A4C48">
      <w:pPr>
        <w:jc w:val="both"/>
        <w:rPr>
          <w:rFonts w:ascii="Times New Roman" w:hAnsi="Times New Roman"/>
          <w:sz w:val="28"/>
          <w:szCs w:val="28"/>
        </w:rPr>
      </w:pPr>
    </w:p>
    <w:p w:rsidR="005A4C48" w:rsidRPr="000908AF" w:rsidRDefault="005A4C48" w:rsidP="005A4C48">
      <w:pPr>
        <w:spacing w:line="240" w:lineRule="auto"/>
        <w:jc w:val="center"/>
        <w:rPr>
          <w:rFonts w:ascii="Times New Roman" w:hAnsi="Times New Roman"/>
          <w:sz w:val="32"/>
          <w:szCs w:val="32"/>
        </w:rPr>
      </w:pPr>
      <w:r w:rsidRPr="000908AF">
        <w:rPr>
          <w:rFonts w:ascii="Times New Roman" w:hAnsi="Times New Roman"/>
          <w:sz w:val="32"/>
          <w:szCs w:val="32"/>
        </w:rPr>
        <w:t>Статья 2. Основания введения, назначение и правовые основы Правил землепользования и застройки</w:t>
      </w:r>
    </w:p>
    <w:p w:rsidR="005A4C48" w:rsidRPr="000908AF" w:rsidRDefault="005A4C48" w:rsidP="005A4C48">
      <w:pPr>
        <w:pStyle w:val="a3"/>
        <w:numPr>
          <w:ilvl w:val="0"/>
          <w:numId w:val="1"/>
        </w:numPr>
        <w:shd w:val="clear" w:color="auto" w:fill="FFFFFF"/>
        <w:suppressAutoHyphens w:val="0"/>
        <w:ind w:left="0" w:firstLine="709"/>
        <w:jc w:val="both"/>
        <w:rPr>
          <w:sz w:val="28"/>
          <w:szCs w:val="28"/>
        </w:rPr>
      </w:pPr>
      <w:r w:rsidRPr="000908AF">
        <w:rPr>
          <w:sz w:val="28"/>
          <w:szCs w:val="28"/>
        </w:rPr>
        <w:t xml:space="preserve">Правила землепользования и застройки МО </w:t>
      </w:r>
      <w:r w:rsidR="00E253DE" w:rsidRPr="000908AF">
        <w:rPr>
          <w:sz w:val="28"/>
          <w:szCs w:val="28"/>
        </w:rPr>
        <w:t>Ждановский</w:t>
      </w:r>
      <w:r w:rsidRPr="000908AF">
        <w:rPr>
          <w:sz w:val="28"/>
          <w:szCs w:val="28"/>
        </w:rPr>
        <w:t xml:space="preserve"> сельсовет  являются нормативным правовым актом, устанавливающим порядок осуществления градостроительной деятельности на территории МО </w:t>
      </w:r>
      <w:r w:rsidR="00E253DE" w:rsidRPr="000908AF">
        <w:rPr>
          <w:sz w:val="28"/>
          <w:szCs w:val="28"/>
        </w:rPr>
        <w:t>Ждановский</w:t>
      </w:r>
      <w:r w:rsidRPr="000908AF">
        <w:rPr>
          <w:sz w:val="28"/>
          <w:szCs w:val="28"/>
        </w:rPr>
        <w:t xml:space="preserve"> сельсовет.  </w:t>
      </w:r>
    </w:p>
    <w:p w:rsidR="005A4C48" w:rsidRPr="000908AF"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0908AF">
        <w:rPr>
          <w:rFonts w:ascii="Times New Roman" w:hAnsi="Times New Roman"/>
          <w:sz w:val="28"/>
          <w:szCs w:val="28"/>
        </w:rPr>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3. Правила разработаны в соответствии с:</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Градостроительным кодексом РФ;</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Земельным кодексом РФ;</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Водным кодексом РФ;</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Лесным кодексом РФ;</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Федеральным законом от 10 января 2002 г. № 7-ФЗ «Об охране окружающей среды»;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иными законами и нормативными правовыми актами Российской Федерации;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законами и нормативными правовыми актами Оренбургской области;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 xml:space="preserve">Уставом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4.  Целью введения системы регулирования землепользования и застройки, основанной на градостроительном зонировании, является:</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1) обеспечение условий для реализации планов и программ развития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систем инженерного, транспортного обеспечения и социального обслуживания, сохранения природной  среды;</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2)</w:t>
      </w:r>
      <w:r w:rsidR="00DC0D40" w:rsidRPr="000908AF">
        <w:rPr>
          <w:rFonts w:ascii="Times New Roman" w:hAnsi="Times New Roman"/>
          <w:sz w:val="28"/>
          <w:szCs w:val="28"/>
        </w:rPr>
        <w:t xml:space="preserve"> </w:t>
      </w:r>
      <w:r w:rsidRPr="000908AF">
        <w:rPr>
          <w:rFonts w:ascii="Times New Roman" w:hAnsi="Times New Roman"/>
          <w:sz w:val="28"/>
          <w:szCs w:val="28"/>
        </w:rPr>
        <w:t xml:space="preserve">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w:t>
      </w:r>
      <w:r w:rsidRPr="000908AF">
        <w:rPr>
          <w:rFonts w:ascii="Times New Roman" w:hAnsi="Times New Roman"/>
          <w:sz w:val="28"/>
          <w:szCs w:val="28"/>
        </w:rPr>
        <w:lastRenderedPageBreak/>
        <w:t>недвижимости;</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5) обеспечение контроля за соблюдением прав граждан и юридических лиц.</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5.</w:t>
      </w:r>
      <w:r w:rsidRPr="000908AF">
        <w:rPr>
          <w:rFonts w:ascii="Times New Roman" w:hAnsi="Times New Roman"/>
          <w:sz w:val="28"/>
          <w:szCs w:val="28"/>
        </w:rPr>
        <w:tab/>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6.</w:t>
      </w:r>
      <w:r w:rsidRPr="000908AF">
        <w:rPr>
          <w:rFonts w:ascii="Times New Roman" w:hAnsi="Times New Roman"/>
          <w:sz w:val="28"/>
          <w:szCs w:val="28"/>
        </w:rPr>
        <w:tab/>
        <w:t>Настоящие Правила регламентируют деятельность по:</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 xml:space="preserve">градостроительному зонированию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предоставлению прав на земельные участки гражданам и юридическим лицам;</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внесению изменений и дополнений в настоящие Правила, в том числе по инициативе граждан;</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 xml:space="preserve">иным действиям, связанным с регулированием землепользования и застройки на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7. Настоящие Правила применяются наряду с:</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lastRenderedPageBreak/>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Pr="000908AF" w:rsidRDefault="005A4C48" w:rsidP="005A4C48">
      <w:pPr>
        <w:widowControl w:val="0"/>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иными нормативными правовыми актами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5A4C48" w:rsidRPr="000908AF" w:rsidRDefault="005A4C48" w:rsidP="005A4C48">
      <w:pPr>
        <w:spacing w:after="0" w:line="240" w:lineRule="auto"/>
        <w:rPr>
          <w:rFonts w:ascii="Times New Roman" w:hAnsi="Times New Roman"/>
          <w:sz w:val="28"/>
          <w:szCs w:val="28"/>
        </w:rPr>
      </w:pPr>
    </w:p>
    <w:p w:rsidR="00A35D44" w:rsidRPr="000908AF" w:rsidRDefault="00A35D44" w:rsidP="005A4C48">
      <w:pPr>
        <w:spacing w:after="0" w:line="240" w:lineRule="auto"/>
        <w:rPr>
          <w:rFonts w:ascii="Times New Roman" w:hAnsi="Times New Roman"/>
          <w:sz w:val="28"/>
          <w:szCs w:val="28"/>
        </w:rPr>
      </w:pPr>
    </w:p>
    <w:p w:rsidR="005A4C48" w:rsidRPr="000908AF" w:rsidRDefault="005A4C48" w:rsidP="005A4C48">
      <w:pPr>
        <w:spacing w:after="0" w:line="240" w:lineRule="auto"/>
        <w:jc w:val="center"/>
        <w:rPr>
          <w:rFonts w:ascii="Times New Roman" w:hAnsi="Times New Roman"/>
          <w:sz w:val="32"/>
          <w:szCs w:val="32"/>
        </w:rPr>
      </w:pPr>
      <w:r w:rsidRPr="000908AF">
        <w:rPr>
          <w:rFonts w:ascii="Times New Roman" w:hAnsi="Times New Roman"/>
          <w:sz w:val="32"/>
          <w:szCs w:val="32"/>
        </w:rPr>
        <w:t>Статья 3. Структура и сфера применения Правил землепользования и застройки</w:t>
      </w:r>
    </w:p>
    <w:p w:rsidR="005A4C48" w:rsidRPr="000908AF" w:rsidRDefault="005A4C48" w:rsidP="005A4C48">
      <w:pPr>
        <w:spacing w:after="0" w:line="240" w:lineRule="auto"/>
        <w:jc w:val="center"/>
        <w:rPr>
          <w:rFonts w:ascii="Times New Roman" w:hAnsi="Times New Roman"/>
          <w:color w:val="377BCD"/>
          <w:sz w:val="32"/>
          <w:szCs w:val="32"/>
        </w:rPr>
      </w:pPr>
    </w:p>
    <w:p w:rsidR="005A4C48" w:rsidRPr="000908AF" w:rsidRDefault="005A4C48" w:rsidP="005A4C48">
      <w:pPr>
        <w:pStyle w:val="21"/>
        <w:tabs>
          <w:tab w:val="left" w:pos="1440"/>
        </w:tabs>
        <w:spacing w:after="0" w:line="240" w:lineRule="auto"/>
        <w:ind w:firstLine="709"/>
        <w:jc w:val="both"/>
        <w:rPr>
          <w:rFonts w:ascii="Times New Roman" w:hAnsi="Times New Roman"/>
          <w:sz w:val="28"/>
          <w:szCs w:val="28"/>
        </w:rPr>
      </w:pPr>
      <w:r w:rsidRPr="000908AF">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0908AF" w:rsidRDefault="005A4C48" w:rsidP="005A4C48">
      <w:pPr>
        <w:pStyle w:val="21"/>
        <w:tabs>
          <w:tab w:val="left" w:pos="1620"/>
        </w:tabs>
        <w:spacing w:after="0" w:line="240" w:lineRule="auto"/>
        <w:ind w:left="1620" w:hanging="1620"/>
        <w:jc w:val="both"/>
        <w:rPr>
          <w:rFonts w:ascii="Times New Roman" w:hAnsi="Times New Roman"/>
          <w:sz w:val="28"/>
          <w:szCs w:val="28"/>
        </w:rPr>
      </w:pPr>
      <w:r w:rsidRPr="000908AF">
        <w:rPr>
          <w:rFonts w:ascii="Times New Roman" w:hAnsi="Times New Roman"/>
          <w:sz w:val="28"/>
          <w:szCs w:val="28"/>
        </w:rPr>
        <w:t xml:space="preserve">Часть </w:t>
      </w:r>
      <w:r w:rsidRPr="000908AF">
        <w:rPr>
          <w:rFonts w:ascii="Times New Roman" w:hAnsi="Times New Roman"/>
          <w:sz w:val="28"/>
          <w:szCs w:val="28"/>
          <w:lang w:val="en-US"/>
        </w:rPr>
        <w:t>I</w:t>
      </w:r>
      <w:r w:rsidRPr="000908AF">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0908AF" w:rsidRDefault="005A4C48" w:rsidP="005A4C48">
      <w:pPr>
        <w:pStyle w:val="21"/>
        <w:tabs>
          <w:tab w:val="left" w:pos="1620"/>
        </w:tabs>
        <w:spacing w:after="0" w:line="240" w:lineRule="auto"/>
        <w:jc w:val="both"/>
        <w:rPr>
          <w:rFonts w:ascii="Times New Roman" w:hAnsi="Times New Roman"/>
          <w:sz w:val="28"/>
          <w:szCs w:val="28"/>
        </w:rPr>
      </w:pPr>
      <w:r w:rsidRPr="000908AF">
        <w:rPr>
          <w:rFonts w:ascii="Times New Roman" w:hAnsi="Times New Roman"/>
          <w:sz w:val="28"/>
          <w:szCs w:val="28"/>
        </w:rPr>
        <w:t xml:space="preserve">Часть </w:t>
      </w:r>
      <w:r w:rsidRPr="000908AF">
        <w:rPr>
          <w:rFonts w:ascii="Times New Roman" w:hAnsi="Times New Roman"/>
          <w:sz w:val="28"/>
          <w:szCs w:val="28"/>
          <w:lang w:val="en-US"/>
        </w:rPr>
        <w:t>II</w:t>
      </w:r>
      <w:r w:rsidRPr="000908AF">
        <w:rPr>
          <w:rFonts w:ascii="Times New Roman" w:hAnsi="Times New Roman"/>
          <w:sz w:val="28"/>
          <w:szCs w:val="28"/>
        </w:rPr>
        <w:tab/>
        <w:t>Карты (схемы) градостроительного зонирования;</w:t>
      </w:r>
    </w:p>
    <w:p w:rsidR="005A4C48" w:rsidRPr="000908AF" w:rsidRDefault="005A4C48" w:rsidP="005A4C48">
      <w:pPr>
        <w:pStyle w:val="21"/>
        <w:tabs>
          <w:tab w:val="left" w:pos="1620"/>
        </w:tabs>
        <w:spacing w:after="0" w:line="240" w:lineRule="auto"/>
        <w:jc w:val="both"/>
        <w:rPr>
          <w:rFonts w:ascii="Times New Roman" w:hAnsi="Times New Roman"/>
          <w:sz w:val="28"/>
          <w:szCs w:val="28"/>
        </w:rPr>
      </w:pPr>
      <w:r w:rsidRPr="000908AF">
        <w:rPr>
          <w:rFonts w:ascii="Times New Roman" w:hAnsi="Times New Roman"/>
          <w:sz w:val="28"/>
          <w:szCs w:val="28"/>
        </w:rPr>
        <w:t xml:space="preserve">Часть </w:t>
      </w:r>
      <w:r w:rsidRPr="000908AF">
        <w:rPr>
          <w:rFonts w:ascii="Times New Roman" w:hAnsi="Times New Roman"/>
          <w:sz w:val="28"/>
          <w:szCs w:val="28"/>
          <w:lang w:val="en-US"/>
        </w:rPr>
        <w:t>III</w:t>
      </w:r>
      <w:r w:rsidRPr="000908AF">
        <w:rPr>
          <w:rFonts w:ascii="Times New Roman" w:hAnsi="Times New Roman"/>
          <w:sz w:val="28"/>
          <w:szCs w:val="28"/>
        </w:rPr>
        <w:tab/>
        <w:t>Градостроительные регламенты.</w:t>
      </w:r>
    </w:p>
    <w:p w:rsidR="005A4C48" w:rsidRPr="000908AF" w:rsidRDefault="005A4C48" w:rsidP="005A4C48">
      <w:pPr>
        <w:pStyle w:val="21"/>
        <w:spacing w:after="0" w:line="240" w:lineRule="auto"/>
        <w:jc w:val="center"/>
        <w:rPr>
          <w:rFonts w:ascii="Times New Roman" w:hAnsi="Times New Roman"/>
          <w:b/>
          <w:sz w:val="28"/>
          <w:szCs w:val="28"/>
        </w:rPr>
      </w:pPr>
      <w:r w:rsidRPr="000908AF">
        <w:rPr>
          <w:rFonts w:ascii="Times New Roman" w:hAnsi="Times New Roman"/>
          <w:b/>
          <w:bCs/>
          <w:sz w:val="28"/>
          <w:szCs w:val="28"/>
        </w:rPr>
        <w:t xml:space="preserve">Часть </w:t>
      </w:r>
      <w:r w:rsidRPr="000908AF">
        <w:rPr>
          <w:rFonts w:ascii="Times New Roman" w:hAnsi="Times New Roman"/>
          <w:b/>
          <w:bCs/>
          <w:sz w:val="28"/>
          <w:szCs w:val="28"/>
          <w:lang w:val="en-US"/>
        </w:rPr>
        <w:t>I</w:t>
      </w:r>
      <w:r w:rsidRPr="000908AF">
        <w:rPr>
          <w:rFonts w:ascii="Times New Roman" w:hAnsi="Times New Roman"/>
          <w:b/>
          <w:bCs/>
          <w:sz w:val="28"/>
          <w:szCs w:val="28"/>
        </w:rPr>
        <w:t>.</w:t>
      </w:r>
      <w:r w:rsidRPr="000908AF">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 проведении публичных слушаний по правилам землепользования и застройки;</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 внесении изменений в правила землепользования и застройки;</w:t>
      </w:r>
    </w:p>
    <w:p w:rsidR="005A4C48" w:rsidRPr="000908AF"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 регулировании иных вопросов землепользования и застройки.</w:t>
      </w:r>
    </w:p>
    <w:p w:rsidR="005A4C48" w:rsidRPr="000908AF" w:rsidRDefault="005A4C48" w:rsidP="005A4C48">
      <w:pPr>
        <w:pStyle w:val="21"/>
        <w:tabs>
          <w:tab w:val="left" w:pos="1620"/>
        </w:tabs>
        <w:spacing w:after="0" w:line="240" w:lineRule="auto"/>
        <w:jc w:val="center"/>
        <w:rPr>
          <w:rFonts w:ascii="Times New Roman" w:hAnsi="Times New Roman"/>
          <w:b/>
          <w:sz w:val="28"/>
          <w:szCs w:val="28"/>
        </w:rPr>
      </w:pPr>
      <w:r w:rsidRPr="000908AF">
        <w:rPr>
          <w:rFonts w:ascii="Times New Roman" w:hAnsi="Times New Roman"/>
          <w:b/>
          <w:bCs/>
          <w:sz w:val="28"/>
          <w:szCs w:val="28"/>
        </w:rPr>
        <w:t xml:space="preserve">Часть </w:t>
      </w:r>
      <w:r w:rsidRPr="000908AF">
        <w:rPr>
          <w:rFonts w:ascii="Times New Roman" w:hAnsi="Times New Roman"/>
          <w:b/>
          <w:bCs/>
          <w:sz w:val="28"/>
          <w:szCs w:val="28"/>
          <w:lang w:val="en-US"/>
        </w:rPr>
        <w:t>II</w:t>
      </w:r>
      <w:r w:rsidRPr="000908AF">
        <w:rPr>
          <w:rFonts w:ascii="Times New Roman" w:hAnsi="Times New Roman"/>
          <w:b/>
          <w:bCs/>
          <w:sz w:val="28"/>
          <w:szCs w:val="28"/>
        </w:rPr>
        <w:t>.</w:t>
      </w:r>
      <w:r w:rsidRPr="000908AF">
        <w:rPr>
          <w:rFonts w:ascii="Times New Roman" w:hAnsi="Times New Roman"/>
          <w:b/>
          <w:sz w:val="28"/>
          <w:szCs w:val="28"/>
        </w:rPr>
        <w:t xml:space="preserve"> Карты (схемы) градостроительного зонирования.</w:t>
      </w:r>
    </w:p>
    <w:p w:rsidR="005A4C48" w:rsidRPr="000908AF" w:rsidRDefault="005A4C48" w:rsidP="005A4C48">
      <w:pPr>
        <w:pStyle w:val="21"/>
        <w:tabs>
          <w:tab w:val="left" w:pos="1440"/>
        </w:tabs>
        <w:spacing w:after="0" w:line="240" w:lineRule="auto"/>
        <w:ind w:firstLine="709"/>
        <w:jc w:val="both"/>
        <w:rPr>
          <w:rFonts w:ascii="Times New Roman" w:hAnsi="Times New Roman"/>
          <w:sz w:val="28"/>
          <w:szCs w:val="28"/>
        </w:rPr>
      </w:pPr>
      <w:r w:rsidRPr="000908AF">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5A4C48" w:rsidRPr="000908AF" w:rsidRDefault="005A4C48" w:rsidP="005A4C48">
      <w:pPr>
        <w:tabs>
          <w:tab w:val="left" w:pos="1440"/>
        </w:tabs>
        <w:spacing w:after="0" w:line="240" w:lineRule="auto"/>
        <w:ind w:firstLine="709"/>
        <w:jc w:val="both"/>
        <w:rPr>
          <w:rFonts w:ascii="Times New Roman" w:hAnsi="Times New Roman"/>
          <w:sz w:val="28"/>
          <w:szCs w:val="28"/>
        </w:rPr>
      </w:pPr>
      <w:r w:rsidRPr="000908AF">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5A4C48" w:rsidRPr="000908AF" w:rsidRDefault="005A4C48" w:rsidP="005A4C48">
      <w:pPr>
        <w:tabs>
          <w:tab w:val="left" w:pos="1620"/>
        </w:tabs>
        <w:spacing w:after="0" w:line="240" w:lineRule="auto"/>
        <w:jc w:val="center"/>
        <w:rPr>
          <w:rFonts w:ascii="Times New Roman" w:hAnsi="Times New Roman"/>
          <w:b/>
          <w:sz w:val="28"/>
          <w:szCs w:val="28"/>
        </w:rPr>
      </w:pPr>
      <w:r w:rsidRPr="000908AF">
        <w:rPr>
          <w:rFonts w:ascii="Times New Roman" w:hAnsi="Times New Roman"/>
          <w:b/>
          <w:bCs/>
          <w:sz w:val="28"/>
          <w:szCs w:val="28"/>
        </w:rPr>
        <w:t xml:space="preserve">Часть </w:t>
      </w:r>
      <w:r w:rsidRPr="000908AF">
        <w:rPr>
          <w:rFonts w:ascii="Times New Roman" w:hAnsi="Times New Roman"/>
          <w:b/>
          <w:bCs/>
          <w:sz w:val="28"/>
          <w:szCs w:val="28"/>
          <w:lang w:val="en-US"/>
        </w:rPr>
        <w:t>III</w:t>
      </w:r>
      <w:r w:rsidRPr="000908AF">
        <w:rPr>
          <w:rFonts w:ascii="Times New Roman" w:hAnsi="Times New Roman"/>
          <w:b/>
          <w:bCs/>
          <w:sz w:val="28"/>
          <w:szCs w:val="28"/>
        </w:rPr>
        <w:t>.</w:t>
      </w:r>
      <w:r w:rsidRPr="000908AF">
        <w:rPr>
          <w:rFonts w:ascii="Times New Roman" w:hAnsi="Times New Roman"/>
          <w:b/>
          <w:sz w:val="28"/>
          <w:szCs w:val="28"/>
        </w:rPr>
        <w:t xml:space="preserve"> Градостроительные регламенты.</w:t>
      </w:r>
    </w:p>
    <w:p w:rsidR="005A4C48" w:rsidRPr="000908AF" w:rsidRDefault="005A4C48" w:rsidP="005A4C48">
      <w:pPr>
        <w:pStyle w:val="21"/>
        <w:tabs>
          <w:tab w:val="left" w:pos="1440"/>
        </w:tabs>
        <w:spacing w:after="0" w:line="240" w:lineRule="auto"/>
        <w:ind w:firstLine="709"/>
        <w:jc w:val="both"/>
        <w:rPr>
          <w:rFonts w:ascii="Times New Roman" w:hAnsi="Times New Roman"/>
          <w:sz w:val="28"/>
          <w:szCs w:val="28"/>
        </w:rPr>
      </w:pPr>
      <w:r w:rsidRPr="000908AF">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0908AF"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p w:rsidR="005A4C48" w:rsidRPr="000908AF"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0908AF"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0908AF">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 xml:space="preserve">подготовка на основе документов территориального планирования населённых пунктов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проектов планировки и межевания отдельных его структурных единиц;</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контроль над использованием и строительными изменениями объектов недвижимости;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w:t>
      </w:r>
      <w:r w:rsidRPr="000908AF">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0908AF" w:rsidRDefault="005A4C48" w:rsidP="005A4C48">
      <w:pPr>
        <w:tabs>
          <w:tab w:val="left" w:pos="6210"/>
        </w:tabs>
        <w:jc w:val="both"/>
        <w:rPr>
          <w:rFonts w:ascii="Times New Roman" w:hAnsi="Times New Roman"/>
          <w:sz w:val="28"/>
          <w:szCs w:val="28"/>
        </w:rPr>
      </w:pPr>
      <w:r w:rsidRPr="000908AF">
        <w:rPr>
          <w:rFonts w:ascii="Times New Roman" w:hAnsi="Times New Roman"/>
          <w:sz w:val="28"/>
          <w:szCs w:val="28"/>
        </w:rPr>
        <w:tab/>
      </w:r>
    </w:p>
    <w:p w:rsidR="005A4C48" w:rsidRPr="000908AF" w:rsidRDefault="005A4C48" w:rsidP="005A4C48">
      <w:pPr>
        <w:jc w:val="center"/>
        <w:rPr>
          <w:rFonts w:ascii="Times New Roman" w:hAnsi="Times New Roman"/>
          <w:sz w:val="32"/>
          <w:szCs w:val="32"/>
        </w:rPr>
      </w:pPr>
      <w:r w:rsidRPr="000908AF">
        <w:rPr>
          <w:rFonts w:ascii="Times New Roman" w:hAnsi="Times New Roman"/>
          <w:sz w:val="32"/>
          <w:szCs w:val="32"/>
        </w:rPr>
        <w:t>Статья 4. Градостроительные регламенты и их применение</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Действие градостроительных регламентов не распространяется на земельные участки:</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 состоящие в </w:t>
      </w:r>
      <w:r w:rsidRPr="000908AF">
        <w:rPr>
          <w:rFonts w:ascii="Times New Roman" w:hAnsi="Times New Roman"/>
          <w:snapToGrid w:val="0"/>
          <w:color w:val="000000"/>
          <w:sz w:val="28"/>
          <w:szCs w:val="28"/>
        </w:rPr>
        <w:t xml:space="preserve">едином государственном реестре объектов культурного наследия </w:t>
      </w:r>
      <w:r w:rsidRPr="000908AF">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lastRenderedPageBreak/>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в границах территорий общего пользования;</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2. На  карте в части </w:t>
      </w:r>
      <w:r w:rsidRPr="000908AF">
        <w:rPr>
          <w:rFonts w:ascii="Times New Roman" w:hAnsi="Times New Roman"/>
          <w:sz w:val="28"/>
          <w:szCs w:val="28"/>
          <w:lang w:val="en-US"/>
        </w:rPr>
        <w:t>II</w:t>
      </w:r>
      <w:r w:rsidRPr="000908AF">
        <w:rPr>
          <w:rFonts w:ascii="Times New Roman" w:hAnsi="Times New Roman"/>
          <w:sz w:val="28"/>
          <w:szCs w:val="28"/>
        </w:rPr>
        <w:t xml:space="preserve"> настоящих Правил выделены:</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1) территориальные зоны – на карте территориального зонирования территории МО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(статья </w:t>
      </w:r>
      <w:r w:rsidR="00A62522" w:rsidRPr="000908AF">
        <w:rPr>
          <w:rFonts w:ascii="Times New Roman" w:hAnsi="Times New Roman"/>
          <w:sz w:val="28"/>
          <w:szCs w:val="28"/>
        </w:rPr>
        <w:t>35</w:t>
      </w:r>
      <w:r w:rsidRPr="000908AF">
        <w:rPr>
          <w:rFonts w:ascii="Times New Roman" w:hAnsi="Times New Roman"/>
          <w:sz w:val="28"/>
          <w:szCs w:val="28"/>
        </w:rPr>
        <w:t>) и на карт</w:t>
      </w:r>
      <w:r w:rsidR="00E00A81" w:rsidRPr="000908AF">
        <w:rPr>
          <w:rFonts w:ascii="Times New Roman" w:hAnsi="Times New Roman"/>
          <w:sz w:val="28"/>
          <w:szCs w:val="28"/>
        </w:rPr>
        <w:t>ах</w:t>
      </w:r>
      <w:r w:rsidRPr="000908AF">
        <w:rPr>
          <w:rFonts w:ascii="Times New Roman" w:hAnsi="Times New Roman"/>
          <w:sz w:val="28"/>
          <w:szCs w:val="28"/>
        </w:rPr>
        <w:t xml:space="preserve"> градостроительного зонирования (статья </w:t>
      </w:r>
      <w:r w:rsidR="00255404" w:rsidRPr="000908AF">
        <w:rPr>
          <w:rFonts w:ascii="Times New Roman" w:hAnsi="Times New Roman"/>
          <w:sz w:val="28"/>
          <w:szCs w:val="28"/>
        </w:rPr>
        <w:t>3</w:t>
      </w:r>
      <w:r w:rsidR="00A62522" w:rsidRPr="000908AF">
        <w:rPr>
          <w:rFonts w:ascii="Times New Roman" w:hAnsi="Times New Roman"/>
          <w:sz w:val="28"/>
          <w:szCs w:val="28"/>
        </w:rPr>
        <w:t>6</w:t>
      </w:r>
      <w:r w:rsidRPr="000908AF">
        <w:rPr>
          <w:rFonts w:ascii="Times New Roman" w:hAnsi="Times New Roman"/>
          <w:sz w:val="28"/>
          <w:szCs w:val="28"/>
        </w:rPr>
        <w:t>);</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w:t>
      </w:r>
      <w:r w:rsidR="00A62522" w:rsidRPr="000908AF">
        <w:rPr>
          <w:rFonts w:ascii="Times New Roman" w:hAnsi="Times New Roman"/>
          <w:sz w:val="28"/>
          <w:szCs w:val="28"/>
        </w:rPr>
        <w:t>35, 36</w:t>
      </w:r>
      <w:r w:rsidRPr="000908AF">
        <w:rPr>
          <w:rFonts w:ascii="Times New Roman" w:hAnsi="Times New Roman"/>
          <w:sz w:val="28"/>
          <w:szCs w:val="28"/>
        </w:rPr>
        <w:t>.</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3. На карте градостроительного зонирования муниципального образования </w:t>
      </w:r>
      <w:r w:rsidR="00E253DE" w:rsidRPr="000908AF">
        <w:rPr>
          <w:rFonts w:ascii="Times New Roman" w:hAnsi="Times New Roman"/>
          <w:sz w:val="28"/>
          <w:szCs w:val="28"/>
        </w:rPr>
        <w:t>Ждановский</w:t>
      </w:r>
      <w:r w:rsidRPr="000908AF">
        <w:rPr>
          <w:rFonts w:ascii="Times New Roman" w:hAnsi="Times New Roman"/>
          <w:sz w:val="28"/>
          <w:szCs w:val="28"/>
        </w:rPr>
        <w:t xml:space="preserve"> сельсовет (статья </w:t>
      </w:r>
      <w:r w:rsidR="00A62522" w:rsidRPr="000908AF">
        <w:rPr>
          <w:rFonts w:ascii="Times New Roman" w:hAnsi="Times New Roman"/>
          <w:sz w:val="28"/>
          <w:szCs w:val="28"/>
        </w:rPr>
        <w:t>37</w:t>
      </w:r>
      <w:r w:rsidR="00E00A81" w:rsidRPr="000908AF">
        <w:rPr>
          <w:rFonts w:ascii="Times New Roman" w:hAnsi="Times New Roman"/>
          <w:sz w:val="28"/>
          <w:szCs w:val="28"/>
        </w:rPr>
        <w:t xml:space="preserve">, </w:t>
      </w:r>
      <w:r w:rsidR="00A62522" w:rsidRPr="000908AF">
        <w:rPr>
          <w:rFonts w:ascii="Times New Roman" w:hAnsi="Times New Roman"/>
          <w:sz w:val="28"/>
          <w:szCs w:val="28"/>
        </w:rPr>
        <w:t>38</w:t>
      </w:r>
      <w:r w:rsidRPr="000908AF">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sidRPr="000908AF">
        <w:rPr>
          <w:rFonts w:ascii="Times New Roman" w:hAnsi="Times New Roman"/>
          <w:sz w:val="28"/>
          <w:szCs w:val="28"/>
        </w:rPr>
        <w:t>39</w:t>
      </w:r>
      <w:r w:rsidRPr="000908AF">
        <w:rPr>
          <w:rFonts w:ascii="Times New Roman" w:hAnsi="Times New Roman"/>
          <w:sz w:val="28"/>
          <w:szCs w:val="28"/>
        </w:rPr>
        <w:t>).</w:t>
      </w:r>
    </w:p>
    <w:p w:rsidR="005A4C48" w:rsidRPr="000908AF"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F83FD4" w:rsidRDefault="005A4C48" w:rsidP="005A4C48">
      <w:pPr>
        <w:spacing w:after="0" w:line="240" w:lineRule="auto"/>
        <w:ind w:firstLine="709"/>
        <w:jc w:val="both"/>
        <w:rPr>
          <w:rFonts w:ascii="Times New Roman" w:hAnsi="Times New Roman"/>
          <w:sz w:val="28"/>
          <w:szCs w:val="28"/>
        </w:rPr>
      </w:pPr>
      <w:r w:rsidRPr="000908AF">
        <w:rPr>
          <w:rFonts w:ascii="Times New Roman" w:hAnsi="Times New Roman"/>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w:t>
      </w:r>
      <w:bookmarkStart w:id="1" w:name="_GoBack"/>
      <w:bookmarkEnd w:id="1"/>
      <w:r w:rsidRPr="00F83FD4">
        <w:rPr>
          <w:rFonts w:ascii="Times New Roman" w:hAnsi="Times New Roman"/>
          <w:sz w:val="28"/>
          <w:szCs w:val="28"/>
        </w:rPr>
        <w:t xml:space="preserve">твия, определенные абзацем 2 части 3 настоящей статьи.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sidR="00AE6B0F" w:rsidRPr="00F83FD4">
        <w:rPr>
          <w:rFonts w:ascii="Times New Roman" w:hAnsi="Times New Roman"/>
          <w:sz w:val="28"/>
          <w:szCs w:val="28"/>
        </w:rPr>
        <w:t xml:space="preserve"> </w:t>
      </w:r>
      <w:r w:rsidRPr="00F83FD4">
        <w:rPr>
          <w:rFonts w:ascii="Times New Roman" w:hAnsi="Times New Roman"/>
          <w:sz w:val="28"/>
          <w:szCs w:val="28"/>
        </w:rPr>
        <w:t xml:space="preserve">причинении несоразмерного вреда друг другу рядом расположенными объектами недвижимости.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Границы территориальных зон на карте градостроительного зонирования могут устанавливаться по: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центральным линиям магистралей, улиц, проездов;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 - красным линиям;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границам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границам или осям полос отвода для коммуникаций;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естественным границам природных объектов;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иным границам.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w:t>
      </w:r>
      <w:r w:rsidR="00A62522" w:rsidRPr="00F83FD4">
        <w:rPr>
          <w:rFonts w:ascii="Times New Roman" w:hAnsi="Times New Roman"/>
          <w:sz w:val="28"/>
          <w:szCs w:val="28"/>
        </w:rPr>
        <w:t>36</w:t>
      </w:r>
      <w:r w:rsidRPr="00F83FD4">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w:t>
      </w:r>
      <w:r w:rsidR="00A62522" w:rsidRPr="00F83FD4">
        <w:rPr>
          <w:rFonts w:ascii="Times New Roman" w:hAnsi="Times New Roman"/>
          <w:sz w:val="28"/>
          <w:szCs w:val="28"/>
        </w:rPr>
        <w:t>0</w:t>
      </w:r>
      <w:r w:rsidRPr="00F83FD4">
        <w:rPr>
          <w:rFonts w:ascii="Times New Roman" w:hAnsi="Times New Roman"/>
          <w:sz w:val="28"/>
          <w:szCs w:val="28"/>
        </w:rPr>
        <w:t xml:space="preserve">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 Для каждого земельного участка, иного объекта недвижимости разрешенным считается такое использование, которое соответствует: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градостроительным регламентам статьи </w:t>
      </w:r>
      <w:r w:rsidR="00A62522" w:rsidRPr="00F83FD4">
        <w:rPr>
          <w:rFonts w:ascii="Times New Roman" w:hAnsi="Times New Roman"/>
          <w:sz w:val="28"/>
          <w:szCs w:val="28"/>
        </w:rPr>
        <w:t>39</w:t>
      </w:r>
      <w:r w:rsidRPr="00F83FD4">
        <w:rPr>
          <w:rFonts w:ascii="Times New Roman" w:hAnsi="Times New Roman"/>
          <w:sz w:val="28"/>
          <w:szCs w:val="28"/>
        </w:rPr>
        <w:t xml:space="preserve">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7. Градостроительный регламент в части видов разрешенного использования недвижимости (статья </w:t>
      </w:r>
      <w:r w:rsidR="00A62522" w:rsidRPr="00F83FD4">
        <w:rPr>
          <w:rFonts w:ascii="Times New Roman" w:hAnsi="Times New Roman"/>
          <w:sz w:val="28"/>
          <w:szCs w:val="28"/>
        </w:rPr>
        <w:t>39</w:t>
      </w:r>
      <w:r w:rsidRPr="00F83FD4">
        <w:rPr>
          <w:rFonts w:ascii="Times New Roman" w:hAnsi="Times New Roman"/>
          <w:sz w:val="28"/>
          <w:szCs w:val="28"/>
        </w:rPr>
        <w:t xml:space="preserve"> настоящих Правил) включает: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Виды использования недвижимости, отсутствующие в списках статьи 4</w:t>
      </w:r>
      <w:r w:rsidR="00E00A81" w:rsidRPr="00F83FD4">
        <w:rPr>
          <w:rFonts w:ascii="Times New Roman" w:hAnsi="Times New Roman"/>
          <w:sz w:val="28"/>
          <w:szCs w:val="28"/>
        </w:rPr>
        <w:t>3</w:t>
      </w:r>
      <w:r w:rsidRPr="00F83FD4">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 </w:t>
      </w: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5. Общие положения,  относящиеся к ранее возникшим правам.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5A4C48" w:rsidRPr="00F83FD4" w:rsidRDefault="005A4C48" w:rsidP="005A4C48">
      <w:pPr>
        <w:widowControl w:val="0"/>
        <w:spacing w:after="0" w:line="240" w:lineRule="auto"/>
        <w:ind w:firstLine="709"/>
        <w:jc w:val="both"/>
        <w:rPr>
          <w:rFonts w:ascii="Times New Roman" w:hAnsi="Times New Roman"/>
          <w:sz w:val="28"/>
          <w:szCs w:val="28"/>
        </w:rPr>
      </w:pPr>
      <w:r w:rsidRPr="00F83FD4">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F83FD4" w:rsidRDefault="005A4C48" w:rsidP="005A4C48">
      <w:pPr>
        <w:widowControl w:val="0"/>
        <w:spacing w:after="0" w:line="240" w:lineRule="auto"/>
        <w:ind w:firstLine="709"/>
        <w:jc w:val="both"/>
        <w:rPr>
          <w:rFonts w:ascii="Times New Roman" w:hAnsi="Times New Roman"/>
          <w:sz w:val="28"/>
          <w:szCs w:val="28"/>
        </w:rPr>
      </w:pPr>
      <w:r w:rsidRPr="00F83FD4">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A4C48" w:rsidRPr="00F83FD4" w:rsidRDefault="005A4C48" w:rsidP="005A4C48">
      <w:pPr>
        <w:widowControl w:val="0"/>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(статья </w:t>
      </w:r>
      <w:r w:rsidR="00A62522" w:rsidRPr="00F83FD4">
        <w:rPr>
          <w:rFonts w:ascii="Times New Roman" w:hAnsi="Times New Roman"/>
          <w:sz w:val="28"/>
          <w:szCs w:val="28"/>
        </w:rPr>
        <w:t>39</w:t>
      </w:r>
      <w:r w:rsidRPr="00F83FD4">
        <w:rPr>
          <w:rFonts w:ascii="Times New Roman" w:hAnsi="Times New Roman"/>
          <w:sz w:val="28"/>
          <w:szCs w:val="28"/>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w:t>
      </w:r>
      <w:r w:rsidR="00A62522" w:rsidRPr="00F83FD4">
        <w:rPr>
          <w:rFonts w:ascii="Times New Roman" w:hAnsi="Times New Roman"/>
          <w:sz w:val="28"/>
          <w:szCs w:val="28"/>
        </w:rPr>
        <w:t>0</w:t>
      </w:r>
      <w:r w:rsidRPr="00F83FD4">
        <w:rPr>
          <w:rFonts w:ascii="Times New Roman" w:hAnsi="Times New Roman"/>
          <w:sz w:val="28"/>
          <w:szCs w:val="28"/>
        </w:rPr>
        <w:t xml:space="preserve"> настоящих Правил;</w:t>
      </w:r>
    </w:p>
    <w:p w:rsidR="005A4C48" w:rsidRPr="00F83FD4" w:rsidRDefault="005A4C48" w:rsidP="005A4C48">
      <w:pPr>
        <w:widowControl w:val="0"/>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w:t>
      </w:r>
      <w:r w:rsidR="00A62522" w:rsidRPr="00F83FD4">
        <w:rPr>
          <w:rFonts w:ascii="Times New Roman" w:hAnsi="Times New Roman"/>
          <w:sz w:val="28"/>
          <w:szCs w:val="28"/>
        </w:rPr>
        <w:t>39</w:t>
      </w:r>
      <w:r w:rsidRPr="00F83FD4">
        <w:rPr>
          <w:rFonts w:ascii="Times New Roman" w:hAnsi="Times New Roman"/>
          <w:sz w:val="28"/>
          <w:szCs w:val="28"/>
        </w:rPr>
        <w:t xml:space="preserve"> настоящих Правил применительно к соответствующим зонам.</w:t>
      </w:r>
    </w:p>
    <w:p w:rsidR="005A4C48" w:rsidRPr="00F83FD4" w:rsidRDefault="005A4C48" w:rsidP="005A4C48">
      <w:pPr>
        <w:pStyle w:val="af0"/>
        <w:ind w:firstLine="709"/>
        <w:jc w:val="both"/>
        <w:rPr>
          <w:rFonts w:ascii="Times New Roman" w:hAnsi="Times New Roman"/>
          <w:sz w:val="28"/>
          <w:szCs w:val="28"/>
        </w:rPr>
      </w:pPr>
      <w:r w:rsidRPr="00F83FD4">
        <w:rPr>
          <w:rFonts w:ascii="Times New Roman" w:hAnsi="Times New Roman"/>
          <w:sz w:val="28"/>
          <w:szCs w:val="28"/>
        </w:rPr>
        <w:t>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F83FD4" w:rsidRDefault="005A4C48" w:rsidP="005A4C48">
      <w:pPr>
        <w:pStyle w:val="af0"/>
        <w:ind w:firstLine="709"/>
        <w:jc w:val="both"/>
        <w:rPr>
          <w:rFonts w:ascii="Times New Roman" w:hAnsi="Times New Roman"/>
          <w:sz w:val="28"/>
          <w:szCs w:val="28"/>
        </w:rPr>
      </w:pPr>
      <w:r w:rsidRPr="00F83FD4">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F83FD4" w:rsidRDefault="005A4C48" w:rsidP="005A4C48">
      <w:pPr>
        <w:widowControl w:val="0"/>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5. Правовым актом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w:t>
      </w:r>
      <w:r w:rsidRPr="00F83FD4">
        <w:rPr>
          <w:rFonts w:ascii="Times New Roman" w:hAnsi="Times New Roman"/>
          <w:sz w:val="28"/>
          <w:szCs w:val="28"/>
        </w:rPr>
        <w:lastRenderedPageBreak/>
        <w:t xml:space="preserve">градостроительного зонирования - статья </w:t>
      </w:r>
      <w:r w:rsidR="00A62522" w:rsidRPr="00F83FD4">
        <w:rPr>
          <w:rFonts w:ascii="Times New Roman" w:hAnsi="Times New Roman"/>
          <w:sz w:val="28"/>
          <w:szCs w:val="28"/>
        </w:rPr>
        <w:t>35</w:t>
      </w:r>
      <w:r w:rsidR="008A32F4" w:rsidRPr="00F83FD4">
        <w:rPr>
          <w:rFonts w:ascii="Times New Roman" w:hAnsi="Times New Roman"/>
          <w:sz w:val="28"/>
          <w:szCs w:val="28"/>
        </w:rPr>
        <w:t xml:space="preserve">, </w:t>
      </w:r>
      <w:r w:rsidR="00A62522" w:rsidRPr="00F83FD4">
        <w:rPr>
          <w:rFonts w:ascii="Times New Roman" w:hAnsi="Times New Roman"/>
          <w:sz w:val="28"/>
          <w:szCs w:val="28"/>
        </w:rPr>
        <w:t>36</w:t>
      </w:r>
      <w:r w:rsidRPr="00F83FD4">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F83FD4">
        <w:rPr>
          <w:rFonts w:ascii="Times New Roman" w:hAnsi="Times New Roman"/>
          <w:b/>
          <w:bCs/>
          <w:color w:val="000000"/>
          <w:w w:val="92"/>
          <w:sz w:val="28"/>
          <w:szCs w:val="28"/>
        </w:rPr>
        <w:t xml:space="preserve"> </w:t>
      </w:r>
    </w:p>
    <w:p w:rsidR="005A4C48" w:rsidRPr="00F83FD4" w:rsidRDefault="005A4C48" w:rsidP="005A4C48">
      <w:pPr>
        <w:ind w:firstLine="993"/>
        <w:jc w:val="both"/>
        <w:rPr>
          <w:rFonts w:ascii="Times New Roman" w:hAnsi="Times New Roman"/>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6. Использование и строительные изменения объектов недвижимости, несоответствующих Правилам</w:t>
      </w:r>
    </w:p>
    <w:p w:rsidR="005A4C48" w:rsidRPr="00F83FD4" w:rsidRDefault="005A4C48" w:rsidP="005A4C48">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F83FD4" w:rsidRDefault="005A4C48" w:rsidP="005A4C48">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F83FD4" w:rsidRDefault="005A4C48" w:rsidP="005A4C48">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F83FD4" w:rsidRDefault="005A4C48" w:rsidP="005A4C48">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F83FD4">
        <w:rPr>
          <w:rFonts w:ascii="Times New Roman" w:hAnsi="Times New Roman"/>
          <w:b/>
          <w:bCs/>
          <w:kern w:val="24"/>
          <w:sz w:val="28"/>
          <w:szCs w:val="28"/>
        </w:rPr>
        <w:t xml:space="preserve"> </w:t>
      </w:r>
    </w:p>
    <w:p w:rsidR="005A4C48" w:rsidRPr="00F83FD4" w:rsidRDefault="005A4C48" w:rsidP="005A4C48">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Pr="00F83FD4" w:rsidRDefault="005A4C48" w:rsidP="00D573E4">
      <w:pPr>
        <w:widowControl w:val="0"/>
        <w:spacing w:after="0" w:line="240" w:lineRule="auto"/>
        <w:ind w:firstLine="851"/>
        <w:jc w:val="both"/>
        <w:rPr>
          <w:rFonts w:ascii="Times New Roman" w:hAnsi="Times New Roman"/>
          <w:sz w:val="28"/>
          <w:szCs w:val="28"/>
        </w:rPr>
      </w:pPr>
      <w:r w:rsidRPr="00F83FD4">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sidRPr="00F83FD4">
        <w:rPr>
          <w:rFonts w:ascii="Times New Roman" w:hAnsi="Times New Roman"/>
          <w:sz w:val="28"/>
          <w:szCs w:val="28"/>
        </w:rPr>
        <w:br w:type="page"/>
      </w:r>
    </w:p>
    <w:p w:rsidR="005A4C48" w:rsidRPr="00F83FD4" w:rsidRDefault="005A4C48" w:rsidP="00D573E4">
      <w:pPr>
        <w:widowControl w:val="0"/>
        <w:spacing w:after="0" w:line="240" w:lineRule="auto"/>
        <w:jc w:val="center"/>
        <w:rPr>
          <w:rFonts w:ascii="Times New Roman" w:hAnsi="Times New Roman"/>
          <w:b/>
          <w:sz w:val="36"/>
          <w:szCs w:val="36"/>
        </w:rPr>
      </w:pPr>
      <w:r w:rsidRPr="00F83FD4">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7. Комиссия по землепользованию и застройке</w:t>
      </w:r>
    </w:p>
    <w:p w:rsidR="005A4C48" w:rsidRPr="00F83FD4"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 xml:space="preserve">Комиссия по землепользованию и застройке осуществляет свою деятельность в соответствии  с Постановлением, утвержденным 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Комиссия осуществляет следующие действия: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 xml:space="preserve">подготавливает Главе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F83FD4">
          <w:rPr>
            <w:rFonts w:ascii="Times New Roman" w:hAnsi="Times New Roman"/>
            <w:sz w:val="28"/>
            <w:szCs w:val="28"/>
          </w:rPr>
          <w:t>реконструкции</w:t>
        </w:r>
      </w:hyperlink>
      <w:r w:rsidRPr="00F83FD4">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w:t>
      </w:r>
      <w:r w:rsidRPr="00F83FD4">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Все решения Комиссии носят рекомендательный характер.</w:t>
      </w:r>
    </w:p>
    <w:p w:rsidR="005A4C48" w:rsidRPr="00F83FD4" w:rsidRDefault="005A4C48" w:rsidP="005A4C48">
      <w:pPr>
        <w:jc w:val="both"/>
        <w:rPr>
          <w:rFonts w:ascii="Times New Roman" w:hAnsi="Times New Roman"/>
          <w:color w:val="FF0000"/>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8. Регулирование землепользования и застройки органами местного самоуправления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1. Органами местного самоуправления, регулирующими землепользование и застройку 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являются: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Совет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Глава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 xml:space="preserve">К полномочиям органов местного самоуправления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области градостроительной деятельности относятся: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 подготовка и утверждение документов территориального планирования муниципального образования;</w:t>
      </w:r>
    </w:p>
    <w:p w:rsidR="005A4C48" w:rsidRPr="00F83FD4" w:rsidRDefault="005A4C48" w:rsidP="005A4C48">
      <w:pPr>
        <w:spacing w:after="0" w:line="240" w:lineRule="auto"/>
        <w:ind w:firstLine="709"/>
        <w:jc w:val="both"/>
        <w:rPr>
          <w:rFonts w:ascii="Times New Roman" w:eastAsia="Arial" w:hAnsi="Times New Roman"/>
          <w:sz w:val="28"/>
          <w:szCs w:val="28"/>
        </w:rPr>
      </w:pPr>
      <w:r w:rsidRPr="00F83FD4">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F83FD4" w:rsidRDefault="005A4C48" w:rsidP="005A4C48">
      <w:pPr>
        <w:spacing w:after="0" w:line="240" w:lineRule="auto"/>
        <w:ind w:firstLine="709"/>
        <w:jc w:val="both"/>
        <w:rPr>
          <w:rFonts w:ascii="Times New Roman" w:eastAsia="Arial" w:hAnsi="Times New Roman"/>
          <w:sz w:val="28"/>
          <w:szCs w:val="28"/>
        </w:rPr>
      </w:pPr>
      <w:r w:rsidRPr="00F83FD4">
        <w:rPr>
          <w:rFonts w:ascii="Times New Roman" w:eastAsia="Arial" w:hAnsi="Times New Roman"/>
          <w:sz w:val="28"/>
          <w:szCs w:val="28"/>
        </w:rPr>
        <w:lastRenderedPageBreak/>
        <w:t xml:space="preserve">3)  </w:t>
      </w:r>
      <w:r w:rsidRPr="00F83FD4">
        <w:rPr>
          <w:rFonts w:ascii="Times New Roman" w:hAnsi="Times New Roman"/>
          <w:sz w:val="28"/>
          <w:szCs w:val="28"/>
        </w:rPr>
        <w:t>утверждение правил землепользования и застройки муниципального образования;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 принятие решений о развитии застроенных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Совет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r w:rsidR="00E253DE" w:rsidRPr="00F83FD4">
        <w:rPr>
          <w:rFonts w:ascii="Times New Roman" w:hAnsi="Times New Roman"/>
          <w:sz w:val="28"/>
          <w:szCs w:val="28"/>
        </w:rPr>
        <w:t>Ждановский</w:t>
      </w:r>
      <w:r w:rsidR="004B1C22" w:rsidRPr="00F83FD4">
        <w:rPr>
          <w:rFonts w:ascii="Times New Roman" w:hAnsi="Times New Roman"/>
          <w:sz w:val="28"/>
          <w:szCs w:val="28"/>
        </w:rPr>
        <w:t xml:space="preserve"> </w:t>
      </w:r>
      <w:r w:rsidRPr="00F83FD4">
        <w:rPr>
          <w:rFonts w:ascii="Times New Roman" w:hAnsi="Times New Roman"/>
          <w:sz w:val="28"/>
          <w:szCs w:val="28"/>
        </w:rPr>
        <w:t>сельсовет, в том числе, земельными участками.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4. Администрация МО </w:t>
      </w:r>
      <w:r w:rsidR="00E253DE" w:rsidRPr="00F83FD4">
        <w:rPr>
          <w:rFonts w:ascii="Times New Roman" w:hAnsi="Times New Roman"/>
          <w:sz w:val="28"/>
          <w:szCs w:val="28"/>
        </w:rPr>
        <w:t>Ждановский</w:t>
      </w:r>
      <w:r w:rsidR="004B1C22" w:rsidRPr="00F83FD4">
        <w:rPr>
          <w:rFonts w:ascii="Times New Roman" w:hAnsi="Times New Roman"/>
          <w:sz w:val="28"/>
          <w:szCs w:val="28"/>
        </w:rPr>
        <w:t xml:space="preserve"> </w:t>
      </w:r>
      <w:r w:rsidRPr="00F83FD4">
        <w:rPr>
          <w:rFonts w:ascii="Times New Roman" w:hAnsi="Times New Roman"/>
          <w:sz w:val="28"/>
          <w:szCs w:val="28"/>
        </w:rPr>
        <w:t xml:space="preserve">сельсовет управляет и распоряжается находящимся в муниципальной собственности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Pr="00F83FD4" w:rsidRDefault="004B1C22">
      <w:pPr>
        <w:rPr>
          <w:rFonts w:ascii="Times New Roman" w:hAnsi="Times New Roman"/>
          <w:sz w:val="28"/>
          <w:szCs w:val="28"/>
        </w:rPr>
      </w:pPr>
      <w:r w:rsidRPr="00F83FD4">
        <w:rPr>
          <w:rFonts w:ascii="Times New Roman" w:hAnsi="Times New Roman"/>
          <w:sz w:val="28"/>
          <w:szCs w:val="28"/>
        </w:rPr>
        <w:br w:type="page"/>
      </w:r>
    </w:p>
    <w:p w:rsidR="005A4C48" w:rsidRPr="00F83FD4" w:rsidRDefault="005A4C48" w:rsidP="005A4C48">
      <w:pPr>
        <w:jc w:val="center"/>
        <w:rPr>
          <w:rFonts w:ascii="Times New Roman" w:hAnsi="Times New Roman"/>
          <w:b/>
          <w:sz w:val="32"/>
          <w:szCs w:val="32"/>
        </w:rPr>
      </w:pPr>
      <w:r w:rsidRPr="00F83FD4">
        <w:rPr>
          <w:rFonts w:ascii="Times New Roman" w:hAnsi="Times New Roman"/>
          <w:b/>
          <w:sz w:val="32"/>
          <w:szCs w:val="32"/>
        </w:rPr>
        <w:lastRenderedPageBreak/>
        <w:t>Глава 3. Планировка и градостроительная подготовка территорий, образование, предоставление земельных участков</w:t>
      </w: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9. Общие положения о планировке территории</w:t>
      </w:r>
    </w:p>
    <w:p w:rsidR="005A4C48" w:rsidRPr="00F83FD4"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F83FD4">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F83FD4"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F83FD4">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F83FD4"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005A4C48" w:rsidRPr="00F83FD4">
        <w:rPr>
          <w:rFonts w:ascii="Times New Roman" w:hAnsi="Times New Roman"/>
          <w:sz w:val="28"/>
          <w:szCs w:val="28"/>
        </w:rPr>
        <w:t xml:space="preserve"> проектов планировки без проектов межевания в их составе;</w:t>
      </w:r>
    </w:p>
    <w:p w:rsidR="005A4C48" w:rsidRPr="00F83FD4"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F83FD4">
        <w:rPr>
          <w:rFonts w:ascii="Times New Roman" w:hAnsi="Times New Roman"/>
          <w:sz w:val="28"/>
          <w:szCs w:val="28"/>
        </w:rPr>
        <w:t>- проектов планировки с проектами межевания в их составе;</w:t>
      </w:r>
    </w:p>
    <w:p w:rsidR="005A4C48" w:rsidRPr="00F83FD4"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00A62522" w:rsidRPr="00F83FD4">
        <w:rPr>
          <w:rFonts w:ascii="Times New Roman" w:hAnsi="Times New Roman"/>
          <w:sz w:val="28"/>
          <w:szCs w:val="28"/>
        </w:rPr>
        <w:t xml:space="preserve"> </w:t>
      </w:r>
      <w:r w:rsidRPr="00F83FD4">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Pr="00F83FD4"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F83FD4">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Подготовка документации по планировке территории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осуществляется по решению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на основе  карты градостроительного зонирования и градостроительных регламентов настоящих Правил.</w:t>
      </w:r>
    </w:p>
    <w:p w:rsidR="005A4C48" w:rsidRPr="00F83FD4" w:rsidRDefault="005A4C48" w:rsidP="005A4C48">
      <w:pPr>
        <w:spacing w:after="0" w:line="240" w:lineRule="auto"/>
        <w:ind w:firstLine="709"/>
        <w:jc w:val="both"/>
        <w:rPr>
          <w:rFonts w:ascii="Times New Roman" w:hAnsi="Times New Roman"/>
          <w:sz w:val="28"/>
          <w:szCs w:val="28"/>
          <w:shd w:val="clear" w:color="auto" w:fill="FFFF00"/>
        </w:rPr>
      </w:pPr>
      <w:r w:rsidRPr="00F83FD4">
        <w:rPr>
          <w:rFonts w:ascii="Times New Roman" w:hAnsi="Times New Roman"/>
          <w:sz w:val="28"/>
          <w:szCs w:val="28"/>
        </w:rPr>
        <w:t>4.</w:t>
      </w:r>
      <w:r w:rsidRPr="00F83FD4">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sidRPr="00F83FD4">
        <w:rPr>
          <w:rFonts w:ascii="Times New Roman" w:hAnsi="Times New Roman"/>
          <w:sz w:val="28"/>
          <w:szCs w:val="28"/>
        </w:rPr>
        <w:t>Главным</w:t>
      </w:r>
      <w:r w:rsidRPr="00F83FD4">
        <w:rPr>
          <w:rFonts w:ascii="Times New Roman" w:hAnsi="Times New Roman"/>
          <w:sz w:val="28"/>
          <w:szCs w:val="28"/>
        </w:rPr>
        <w:t xml:space="preserve"> архитект</w:t>
      </w:r>
      <w:r w:rsidR="006125A7" w:rsidRPr="00F83FD4">
        <w:rPr>
          <w:rFonts w:ascii="Times New Roman" w:hAnsi="Times New Roman"/>
          <w:sz w:val="28"/>
          <w:szCs w:val="28"/>
        </w:rPr>
        <w:t>ором</w:t>
      </w:r>
      <w:r w:rsidRPr="00F83FD4">
        <w:rPr>
          <w:rFonts w:ascii="Times New Roman" w:hAnsi="Times New Roman"/>
          <w:color w:val="FF0000"/>
          <w:sz w:val="28"/>
          <w:szCs w:val="28"/>
        </w:rPr>
        <w:t xml:space="preserve"> </w:t>
      </w:r>
      <w:r w:rsidRPr="00F83FD4">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границы планировочных элементов территории (кварталов, микрорайонов, комплексов);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Проект планировки территории является основой для разработки проектов межевания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8.</w:t>
      </w:r>
      <w:r w:rsidRPr="00F83FD4">
        <w:rPr>
          <w:rFonts w:ascii="Times New Roman" w:hAnsi="Times New Roman"/>
          <w:sz w:val="28"/>
          <w:szCs w:val="28"/>
        </w:rPr>
        <w:tab/>
        <w:t>Посредством документации по планировке территории определяются: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линии градостроительного регулирования застройки, в том числе: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F83FD4">
        <w:rPr>
          <w:rFonts w:ascii="Times New Roman" w:hAnsi="Times New Roman"/>
          <w:b/>
          <w:color w:val="000000"/>
          <w:w w:val="92"/>
          <w:sz w:val="28"/>
          <w:szCs w:val="28"/>
        </w:rPr>
        <w:t xml:space="preserve"> </w:t>
      </w:r>
      <w:r w:rsidRPr="00F83FD4">
        <w:rPr>
          <w:rFonts w:ascii="Times New Roman" w:hAnsi="Times New Roman"/>
          <w:color w:val="000000"/>
          <w:sz w:val="28"/>
          <w:szCs w:val="28"/>
        </w:rPr>
        <w:t>загрязнения окружающей среды</w:t>
      </w:r>
      <w:r w:rsidRPr="00F83FD4">
        <w:rPr>
          <w:rFonts w:ascii="Times New Roman" w:hAnsi="Times New Roman"/>
          <w:sz w:val="28"/>
          <w:szCs w:val="28"/>
        </w:rPr>
        <w:t>;</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w:t>
      </w:r>
      <w:r w:rsidRPr="00F83FD4">
        <w:rPr>
          <w:rFonts w:ascii="Times New Roman" w:hAnsi="Times New Roman"/>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Pr="00F83FD4">
        <w:rPr>
          <w:rFonts w:ascii="Times New Roman" w:hAnsi="Times New Roman"/>
          <w:sz w:val="28"/>
          <w:szCs w:val="28"/>
        </w:rPr>
        <w:lastRenderedPageBreak/>
        <w:t>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е)</w:t>
      </w:r>
      <w:r w:rsidRPr="00F83FD4">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ж)</w:t>
      </w:r>
      <w:r w:rsidRPr="00F83FD4">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з)</w:t>
      </w:r>
      <w:r w:rsidRPr="00F83FD4">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F83FD4" w:rsidRDefault="005A4C48" w:rsidP="005A4C48">
      <w:pPr>
        <w:spacing w:after="0" w:line="240" w:lineRule="auto"/>
        <w:ind w:firstLine="709"/>
        <w:jc w:val="both"/>
        <w:rPr>
          <w:rFonts w:ascii="Times New Roman" w:hAnsi="Times New Roman"/>
          <w:color w:val="FF0000"/>
          <w:sz w:val="28"/>
          <w:szCs w:val="28"/>
        </w:rPr>
      </w:pPr>
      <w:r w:rsidRPr="00F83FD4">
        <w:rPr>
          <w:rFonts w:ascii="Times New Roman" w:hAnsi="Times New Roman"/>
          <w:sz w:val="28"/>
          <w:szCs w:val="28"/>
        </w:rPr>
        <w:t>9.</w:t>
      </w:r>
      <w:r w:rsidRPr="00F83FD4">
        <w:rPr>
          <w:rFonts w:ascii="Times New Roman" w:hAnsi="Times New Roman"/>
          <w:color w:val="FF0000"/>
          <w:sz w:val="28"/>
          <w:szCs w:val="28"/>
        </w:rPr>
        <w:tab/>
      </w:r>
      <w:r w:rsidRPr="00F83FD4">
        <w:rPr>
          <w:rFonts w:ascii="Times New Roman" w:hAnsi="Times New Roman"/>
          <w:sz w:val="28"/>
          <w:szCs w:val="28"/>
        </w:rPr>
        <w:t xml:space="preserve">Проекты планировки территории и проекты межевания территории, подготовленные на основании решения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Pr="00F83FD4" w:rsidRDefault="005A4C48" w:rsidP="005A4C48">
      <w:pPr>
        <w:jc w:val="center"/>
        <w:rPr>
          <w:rFonts w:ascii="Times New Roman" w:hAnsi="Times New Roman"/>
          <w:sz w:val="32"/>
          <w:szCs w:val="32"/>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10. Особенности подготовки градостроительных планов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 xml:space="preserve">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 xml:space="preserve">Градостроительные планы земельных участков утверждаются 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установленном порядке:</w:t>
      </w:r>
    </w:p>
    <w:p w:rsidR="005A4C48" w:rsidRPr="00F83FD4" w:rsidRDefault="005A4C48" w:rsidP="005A4C48">
      <w:pPr>
        <w:spacing w:after="0" w:line="240" w:lineRule="auto"/>
        <w:ind w:firstLine="1417"/>
        <w:jc w:val="both"/>
        <w:rPr>
          <w:rFonts w:ascii="Times New Roman" w:hAnsi="Times New Roman"/>
          <w:sz w:val="28"/>
          <w:szCs w:val="28"/>
        </w:rPr>
      </w:pPr>
      <w:r w:rsidRPr="00F83FD4">
        <w:rPr>
          <w:rFonts w:ascii="Times New Roman" w:hAnsi="Times New Roman"/>
          <w:sz w:val="28"/>
          <w:szCs w:val="28"/>
        </w:rPr>
        <w:t>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F83FD4" w:rsidRDefault="005A4C48" w:rsidP="005A4C48">
      <w:pPr>
        <w:spacing w:after="0" w:line="240" w:lineRule="auto"/>
        <w:ind w:firstLine="1417"/>
        <w:jc w:val="both"/>
        <w:rPr>
          <w:rFonts w:ascii="Times New Roman" w:hAnsi="Times New Roman"/>
          <w:sz w:val="28"/>
          <w:szCs w:val="28"/>
        </w:rPr>
      </w:pPr>
      <w:r w:rsidRPr="00F83FD4">
        <w:rPr>
          <w:rFonts w:ascii="Times New Roman" w:hAnsi="Times New Roman"/>
          <w:sz w:val="28"/>
          <w:szCs w:val="28"/>
        </w:rPr>
        <w:t xml:space="preserve">б) 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w:t>
      </w:r>
      <w:r w:rsidRPr="00F83FD4">
        <w:rPr>
          <w:rFonts w:ascii="Times New Roman" w:hAnsi="Times New Roman"/>
          <w:sz w:val="28"/>
          <w:szCs w:val="28"/>
        </w:rPr>
        <w:lastRenderedPageBreak/>
        <w:t>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В градостроительных планах земельных участков указываются: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минимальные отступы от границ земельных участков, обозначающие места, за пределами которых запрещается возводить  строения, сооружения;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83FD4"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F83FD4"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установления границ застроенного или подлежащего застройке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w:t>
      </w:r>
      <w:r w:rsidRPr="00F83FD4">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выдачи разрешений на строительство;</w:t>
      </w:r>
    </w:p>
    <w:p w:rsidR="005A4C48" w:rsidRPr="00F83FD4" w:rsidRDefault="005A4C48" w:rsidP="005A4C48">
      <w:pPr>
        <w:spacing w:after="0" w:line="240" w:lineRule="auto"/>
        <w:ind w:firstLine="709"/>
        <w:jc w:val="both"/>
        <w:rPr>
          <w:rFonts w:ascii="Times New Roman" w:hAnsi="Times New Roman"/>
          <w:sz w:val="28"/>
          <w:szCs w:val="28"/>
          <w:lang w:eastAsia="ar-SA"/>
        </w:rPr>
      </w:pPr>
      <w:r w:rsidRPr="00F83FD4">
        <w:rPr>
          <w:rFonts w:ascii="Times New Roman" w:hAnsi="Times New Roman"/>
          <w:sz w:val="28"/>
          <w:szCs w:val="28"/>
        </w:rPr>
        <w:t>–</w:t>
      </w:r>
      <w:r w:rsidRPr="00F83FD4">
        <w:rPr>
          <w:rFonts w:ascii="Times New Roman" w:hAnsi="Times New Roman"/>
          <w:sz w:val="28"/>
          <w:szCs w:val="28"/>
        </w:rPr>
        <w:tab/>
        <w:t>выдачи разрешений на ввод объектов в эксплуатацию.</w:t>
      </w:r>
    </w:p>
    <w:p w:rsidR="005A4C48" w:rsidRPr="00F83FD4" w:rsidRDefault="005A4C48" w:rsidP="005A4C48">
      <w:pPr>
        <w:spacing w:line="240" w:lineRule="auto"/>
        <w:jc w:val="center"/>
        <w:rPr>
          <w:rFonts w:ascii="Times New Roman" w:hAnsi="Times New Roman"/>
          <w:color w:val="0070C0"/>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11. Принципы градостроительной подготовки территории и образования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5A4C48" w:rsidRPr="00F83FD4" w:rsidRDefault="005A4C48" w:rsidP="005A4C48">
      <w:pPr>
        <w:widowControl w:val="0"/>
        <w:tabs>
          <w:tab w:val="left" w:pos="990"/>
        </w:tabs>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w:t>
      </w:r>
      <w:r w:rsidRPr="00F83FD4">
        <w:rPr>
          <w:rFonts w:ascii="Times New Roman" w:hAnsi="Times New Roman"/>
          <w:sz w:val="28"/>
          <w:szCs w:val="28"/>
        </w:rPr>
        <w:lastRenderedPageBreak/>
        <w:t xml:space="preserve">расположенными в границах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4.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5.</w:t>
      </w:r>
      <w:r w:rsidRPr="00F83FD4">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F83FD4" w:rsidRDefault="005A4C48" w:rsidP="00991F0A">
      <w:pPr>
        <w:spacing w:after="0" w:line="240" w:lineRule="auto"/>
        <w:ind w:firstLine="708"/>
        <w:jc w:val="both"/>
        <w:rPr>
          <w:rFonts w:ascii="Times New Roman" w:hAnsi="Times New Roman"/>
          <w:sz w:val="28"/>
          <w:szCs w:val="28"/>
        </w:rPr>
      </w:pPr>
      <w:r w:rsidRPr="00F83FD4">
        <w:rPr>
          <w:rFonts w:ascii="Times New Roman" w:hAnsi="Times New Roman"/>
          <w:sz w:val="28"/>
          <w:szCs w:val="28"/>
        </w:rPr>
        <w:lastRenderedPageBreak/>
        <w:t>г) установлены границы земельного участка на местности;</w:t>
      </w:r>
    </w:p>
    <w:p w:rsidR="005A4C48" w:rsidRPr="00F83FD4" w:rsidRDefault="005A4C48" w:rsidP="00991F0A">
      <w:pPr>
        <w:spacing w:after="0" w:line="240" w:lineRule="auto"/>
        <w:ind w:firstLine="708"/>
        <w:jc w:val="both"/>
        <w:rPr>
          <w:rFonts w:ascii="Times New Roman" w:hAnsi="Times New Roman"/>
          <w:sz w:val="28"/>
          <w:szCs w:val="28"/>
        </w:rPr>
      </w:pPr>
      <w:r w:rsidRPr="00F83FD4">
        <w:rPr>
          <w:rFonts w:ascii="Times New Roman" w:hAnsi="Times New Roman"/>
          <w:sz w:val="28"/>
          <w:szCs w:val="28"/>
        </w:rPr>
        <w:t>д) произведен государственный кадастровый учет.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7.</w:t>
      </w:r>
      <w:r w:rsidRPr="00F83FD4">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Утвержденный Главой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r w:rsidRPr="00F83FD4">
        <w:rPr>
          <w:rFonts w:ascii="Times New Roman" w:hAnsi="Times New Roman"/>
          <w:color w:val="FF0000"/>
          <w:sz w:val="28"/>
          <w:szCs w:val="28"/>
        </w:rPr>
        <w:t xml:space="preserve"> </w:t>
      </w:r>
      <w:r w:rsidRPr="00F83FD4">
        <w:rPr>
          <w:rFonts w:ascii="Times New Roman" w:hAnsi="Times New Roman"/>
          <w:sz w:val="28"/>
          <w:szCs w:val="28"/>
        </w:rPr>
        <w:t>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8.</w:t>
      </w:r>
      <w:r w:rsidRPr="00F83FD4">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9.</w:t>
      </w:r>
      <w:r w:rsidRPr="00F83FD4">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органов местного самоуправления;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заинтересованных физических и юридических лиц.</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          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11.</w:t>
      </w:r>
      <w:r w:rsidRPr="00F83FD4">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F83FD4">
        <w:rPr>
          <w:rFonts w:ascii="Times New Roman" w:hAnsi="Times New Roman"/>
          <w:b/>
          <w:sz w:val="28"/>
          <w:szCs w:val="28"/>
        </w:rPr>
        <w:t xml:space="preserve"> </w:t>
      </w:r>
      <w:r w:rsidRPr="00F83FD4">
        <w:rPr>
          <w:rFonts w:ascii="Times New Roman" w:hAnsi="Times New Roman"/>
          <w:sz w:val="28"/>
          <w:szCs w:val="28"/>
        </w:rPr>
        <w:t>земельным законодательством.</w:t>
      </w:r>
    </w:p>
    <w:p w:rsidR="005A4C48" w:rsidRPr="00F83FD4" w:rsidRDefault="005A4C48" w:rsidP="005A4C48">
      <w:pPr>
        <w:spacing w:line="240" w:lineRule="auto"/>
        <w:jc w:val="both"/>
        <w:rPr>
          <w:rFonts w:ascii="Times New Roman" w:hAnsi="Times New Roman"/>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с соответствующим  заявлением.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Заявление составляется в произвольной форме, если иное не установлено правовым актом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прилагаемых к заявлению материалах должны содержаться: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w:t>
      </w:r>
      <w:r w:rsidRPr="00F83FD4">
        <w:rPr>
          <w:rFonts w:ascii="Times New Roman" w:hAnsi="Times New Roman"/>
          <w:spacing w:val="-2"/>
          <w:sz w:val="28"/>
          <w:szCs w:val="28"/>
        </w:rPr>
        <w:tab/>
        <w:t xml:space="preserve">запрос о предоставлении исходной информации, необходимой для подготовки и представления на утверждение Главе МО </w:t>
      </w:r>
      <w:r w:rsidR="00E253DE" w:rsidRPr="00F83FD4">
        <w:rPr>
          <w:rFonts w:ascii="Times New Roman" w:hAnsi="Times New Roman"/>
          <w:sz w:val="28"/>
          <w:szCs w:val="28"/>
        </w:rPr>
        <w:t>Ждановский</w:t>
      </w:r>
      <w:r w:rsidRPr="00F83FD4">
        <w:rPr>
          <w:rFonts w:ascii="Times New Roman" w:hAnsi="Times New Roman"/>
          <w:spacing w:val="-2"/>
          <w:sz w:val="28"/>
          <w:szCs w:val="28"/>
        </w:rPr>
        <w:t xml:space="preserve">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r>
      <w:r w:rsidR="006125A7" w:rsidRPr="00F83FD4">
        <w:rPr>
          <w:rFonts w:ascii="Times New Roman" w:hAnsi="Times New Roman"/>
          <w:sz w:val="28"/>
          <w:szCs w:val="28"/>
        </w:rPr>
        <w:t>Главный</w:t>
      </w:r>
      <w:r w:rsidRPr="00F83FD4">
        <w:rPr>
          <w:rFonts w:ascii="Times New Roman" w:hAnsi="Times New Roman"/>
          <w:sz w:val="28"/>
          <w:szCs w:val="28"/>
        </w:rPr>
        <w:t xml:space="preserve"> архитект</w:t>
      </w:r>
      <w:r w:rsidR="006125A7" w:rsidRPr="00F83FD4">
        <w:rPr>
          <w:rFonts w:ascii="Times New Roman" w:hAnsi="Times New Roman"/>
          <w:sz w:val="28"/>
          <w:szCs w:val="28"/>
        </w:rPr>
        <w:t>о</w:t>
      </w:r>
      <w:r w:rsidRPr="00F83FD4">
        <w:rPr>
          <w:rFonts w:ascii="Times New Roman" w:hAnsi="Times New Roman"/>
          <w:sz w:val="28"/>
          <w:szCs w:val="28"/>
        </w:rPr>
        <w:t xml:space="preserve">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w:t>
      </w:r>
      <w:r w:rsidRPr="00F83FD4">
        <w:rPr>
          <w:rFonts w:ascii="Times New Roman" w:hAnsi="Times New Roman"/>
          <w:sz w:val="28"/>
          <w:szCs w:val="28"/>
        </w:rPr>
        <w:lastRenderedPageBreak/>
        <w:t xml:space="preserve">объеме, принимает заявление. В ином случае рассмотрение заявления приостанавливается на 1 месяц для его доработки заявителем. В течение 30 рабочих дней со дня регистрации заявления 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подготавливает и направляет заявителю заключение, которое должно содержать: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 в случае возможности выделения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w:t>
      </w:r>
      <w:r w:rsidR="00940BB7" w:rsidRPr="00F83FD4">
        <w:rPr>
          <w:rFonts w:ascii="Times New Roman" w:hAnsi="Times New Roman"/>
          <w:sz w:val="28"/>
          <w:szCs w:val="28"/>
        </w:rPr>
        <w:t xml:space="preserve">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иных источников информации путем: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 самостоятельных действий;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 использования информации, предоставленной</w:t>
      </w:r>
      <w:r w:rsidRPr="00F83FD4">
        <w:rPr>
          <w:rFonts w:ascii="Times New Roman" w:hAnsi="Times New Roman"/>
          <w:color w:val="FF0000"/>
          <w:sz w:val="28"/>
          <w:szCs w:val="28"/>
        </w:rPr>
        <w:t xml:space="preserve"> </w:t>
      </w:r>
      <w:r w:rsidRPr="00F83FD4">
        <w:rPr>
          <w:rFonts w:ascii="Times New Roman" w:hAnsi="Times New Roman"/>
          <w:sz w:val="28"/>
          <w:szCs w:val="28"/>
        </w:rPr>
        <w:t xml:space="preserve">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топографическую съемку соответствующей территории в масштабе, </w:t>
      </w:r>
      <w:r w:rsidRPr="00EF4D28">
        <w:rPr>
          <w:rFonts w:ascii="Times New Roman" w:hAnsi="Times New Roman"/>
          <w:sz w:val="28"/>
          <w:szCs w:val="28"/>
        </w:rPr>
        <w:t xml:space="preserve">определенном </w:t>
      </w:r>
      <w:r w:rsidR="00EF4D28" w:rsidRPr="00EF4D28">
        <w:rPr>
          <w:rFonts w:ascii="Times New Roman" w:hAnsi="Times New Roman"/>
          <w:sz w:val="28"/>
          <w:szCs w:val="28"/>
        </w:rPr>
        <w:t>нормативными документами</w:t>
      </w:r>
      <w:r w:rsidRPr="00EF4D28">
        <w:rPr>
          <w:rFonts w:ascii="Times New Roman" w:hAnsi="Times New Roman"/>
          <w:sz w:val="28"/>
          <w:szCs w:val="28"/>
        </w:rPr>
        <w:t>;</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 xml:space="preserve">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w:t>
      </w:r>
      <w:r w:rsidRPr="00F83FD4">
        <w:rPr>
          <w:rFonts w:ascii="Times New Roman" w:hAnsi="Times New Roman"/>
          <w:sz w:val="28"/>
          <w:szCs w:val="28"/>
        </w:rPr>
        <w:lastRenderedPageBreak/>
        <w:t>ответственных за содержание и развитие систем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sidRPr="00F83FD4">
        <w:rPr>
          <w:rFonts w:ascii="Times New Roman" w:hAnsi="Times New Roman"/>
          <w:sz w:val="28"/>
          <w:szCs w:val="28"/>
        </w:rPr>
        <w:t>Главного</w:t>
      </w:r>
      <w:r w:rsidRPr="00F83FD4">
        <w:rPr>
          <w:rFonts w:ascii="Times New Roman" w:hAnsi="Times New Roman"/>
          <w:sz w:val="28"/>
          <w:szCs w:val="28"/>
        </w:rPr>
        <w:t xml:space="preserve"> архитект</w:t>
      </w:r>
      <w:r w:rsidR="006125A7" w:rsidRPr="00F83FD4">
        <w:rPr>
          <w:rFonts w:ascii="Times New Roman" w:hAnsi="Times New Roman"/>
          <w:sz w:val="28"/>
          <w:szCs w:val="28"/>
        </w:rPr>
        <w:t>о</w:t>
      </w:r>
      <w:r w:rsidRPr="00F83FD4">
        <w:rPr>
          <w:rFonts w:ascii="Times New Roman" w:hAnsi="Times New Roman"/>
          <w:sz w:val="28"/>
          <w:szCs w:val="28"/>
        </w:rPr>
        <w:t>р</w:t>
      </w:r>
      <w:r w:rsidR="006125A7" w:rsidRPr="00F83FD4">
        <w:rPr>
          <w:rFonts w:ascii="Times New Roman" w:hAnsi="Times New Roman"/>
          <w:sz w:val="28"/>
          <w:szCs w:val="28"/>
        </w:rPr>
        <w:t>а</w:t>
      </w:r>
      <w:r w:rsidRPr="00F83FD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F83FD4">
        <w:rPr>
          <w:rFonts w:ascii="Times New Roman" w:hAnsi="Times New Roman"/>
          <w:color w:val="000000"/>
          <w:sz w:val="28"/>
          <w:szCs w:val="28"/>
        </w:rPr>
        <w:t xml:space="preserve"> Градостроительного кодекса РФ</w:t>
      </w:r>
      <w:r w:rsidRPr="00F83FD4">
        <w:rPr>
          <w:rFonts w:ascii="Times New Roman" w:hAnsi="Times New Roman"/>
          <w:sz w:val="28"/>
          <w:szCs w:val="28"/>
        </w:rPr>
        <w:t xml:space="preserve"> подлежит: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проверке на соответствие установленным требованиям;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обсуждению на публичных слушаниях;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 xml:space="preserve">представлению Главе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для принятия решения об утверждении или об отказе в его утверждении.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7.</w:t>
      </w:r>
      <w:r w:rsidRPr="00F83FD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по вопросу предоставления земельного участка для строительства.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8.</w:t>
      </w:r>
      <w:r w:rsidRPr="00F83FD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F83FD4">
        <w:rPr>
          <w:rFonts w:ascii="Times New Roman" w:hAnsi="Times New Roman"/>
          <w:color w:val="FF0000"/>
          <w:sz w:val="28"/>
          <w:szCs w:val="28"/>
        </w:rPr>
        <w:t xml:space="preserve"> </w:t>
      </w:r>
      <w:r w:rsidRPr="00F83FD4">
        <w:rPr>
          <w:rFonts w:ascii="Times New Roman" w:hAnsi="Times New Roman"/>
          <w:sz w:val="28"/>
          <w:szCs w:val="28"/>
        </w:rPr>
        <w:t>победителем торгов, в течение одного месяца со дня поступления таких средств.</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9.</w:t>
      </w:r>
      <w:r w:rsidRPr="00F83FD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подготовку проектной документации;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получение разрешения на строительство;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получение разрешения на ввод построенного объекта в эксплуатацию;</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регистрацию права собственности на построенный объект.</w:t>
      </w:r>
    </w:p>
    <w:p w:rsidR="005A4C48" w:rsidRPr="00F83FD4" w:rsidRDefault="005A4C48" w:rsidP="005A4C48">
      <w:pPr>
        <w:jc w:val="both"/>
        <w:rPr>
          <w:rFonts w:ascii="Times New Roman" w:hAnsi="Times New Roman"/>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w:t>
      </w:r>
      <w:r w:rsidR="00E253DE" w:rsidRPr="00F83FD4">
        <w:rPr>
          <w:rFonts w:ascii="Times New Roman" w:hAnsi="Times New Roman"/>
          <w:sz w:val="32"/>
          <w:szCs w:val="32"/>
        </w:rPr>
        <w:t>Ждановский</w:t>
      </w:r>
      <w:r w:rsidRPr="00F83FD4">
        <w:rPr>
          <w:rFonts w:ascii="Times New Roman" w:hAnsi="Times New Roman"/>
          <w:sz w:val="32"/>
          <w:szCs w:val="32"/>
        </w:rPr>
        <w:t xml:space="preserve"> сельсовет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1. 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r>
      <w:r w:rsidR="00D82065">
        <w:rPr>
          <w:rFonts w:ascii="Times New Roman" w:hAnsi="Times New Roman"/>
          <w:sz w:val="28"/>
          <w:szCs w:val="28"/>
        </w:rPr>
        <w:t>Администрация МО</w:t>
      </w:r>
      <w:r w:rsidR="00D82065">
        <w:rPr>
          <w:rFonts w:ascii="Times New Roman" w:hAnsi="Times New Roman"/>
          <w:color w:val="FF0000"/>
          <w:sz w:val="28"/>
          <w:szCs w:val="28"/>
        </w:rPr>
        <w:t xml:space="preserve"> </w:t>
      </w:r>
      <w:r w:rsidRPr="00F83FD4">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осуществляемых на основе утвержденного Главой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плана работ по планировке и межеванию не разделенных на земельные участки городских территорий жилого и иного назначения.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решение </w:t>
      </w:r>
      <w:r w:rsidR="006125A7" w:rsidRPr="00F83FD4">
        <w:rPr>
          <w:rFonts w:ascii="Times New Roman" w:hAnsi="Times New Roman"/>
          <w:sz w:val="28"/>
          <w:szCs w:val="28"/>
        </w:rPr>
        <w:t>Главного архитектора</w:t>
      </w:r>
      <w:r w:rsidRPr="00F83FD4">
        <w:rPr>
          <w:rFonts w:ascii="Times New Roman" w:hAnsi="Times New Roman"/>
          <w:sz w:val="28"/>
          <w:szCs w:val="28"/>
        </w:rPr>
        <w:t xml:space="preserve"> о способе действий по планировке территории путем подготовки проекта планировки или проекта межевания;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в)</w:t>
      </w:r>
      <w:r w:rsidRPr="00F83FD4">
        <w:rPr>
          <w:rFonts w:ascii="Times New Roman" w:hAnsi="Times New Roman"/>
          <w:spacing w:val="-2"/>
          <w:sz w:val="28"/>
          <w:szCs w:val="28"/>
        </w:rPr>
        <w:tab/>
        <w:t>исходные данные в составе, определенном пунктом 4 статьи 12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получения согласований, определенных заданием на выполнение работ;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участия в публичных слушаниях по предметам обсуждения и в порядке, установленном законодательством РФ и статьей 32</w:t>
      </w:r>
      <w:r w:rsidRPr="00F83FD4">
        <w:rPr>
          <w:rFonts w:ascii="Times New Roman" w:hAnsi="Times New Roman"/>
          <w:color w:val="000000"/>
          <w:sz w:val="28"/>
          <w:szCs w:val="28"/>
        </w:rPr>
        <w:t xml:space="preserve"> </w:t>
      </w:r>
      <w:r w:rsidRPr="00F83FD4">
        <w:rPr>
          <w:rFonts w:ascii="Times New Roman" w:hAnsi="Times New Roman"/>
          <w:sz w:val="28"/>
          <w:szCs w:val="28"/>
        </w:rPr>
        <w:t>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w:t>
      </w:r>
    </w:p>
    <w:p w:rsidR="00190CA7" w:rsidRPr="00F83FD4" w:rsidRDefault="00190CA7" w:rsidP="00190CA7">
      <w:pPr>
        <w:spacing w:line="240" w:lineRule="auto"/>
        <w:rPr>
          <w:rFonts w:ascii="Times New Roman" w:hAnsi="Times New Roman"/>
          <w:sz w:val="32"/>
          <w:szCs w:val="32"/>
        </w:rPr>
      </w:pPr>
    </w:p>
    <w:p w:rsidR="005A4C48" w:rsidRPr="00F83FD4" w:rsidRDefault="005A4C48" w:rsidP="00190CA7">
      <w:pPr>
        <w:spacing w:line="240" w:lineRule="auto"/>
        <w:jc w:val="center"/>
        <w:rPr>
          <w:rFonts w:ascii="Times New Roman" w:hAnsi="Times New Roman"/>
          <w:sz w:val="32"/>
          <w:szCs w:val="32"/>
        </w:rPr>
      </w:pPr>
      <w:r w:rsidRPr="00F83FD4">
        <w:rPr>
          <w:rFonts w:ascii="Times New Roman" w:hAnsi="Times New Roman"/>
          <w:sz w:val="32"/>
          <w:szCs w:val="32"/>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1.Правом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2. 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 xml:space="preserve">Собственники объектов капитального строительства, являющиеся правообладателями нескольких смежно-расположенных земельных участков, </w:t>
      </w:r>
      <w:r w:rsidRPr="00F83FD4">
        <w:rPr>
          <w:rFonts w:ascii="Times New Roman" w:hAnsi="Times New Roman"/>
          <w:sz w:val="28"/>
          <w:szCs w:val="28"/>
        </w:rPr>
        <w:lastRenderedPageBreak/>
        <w:t>вправе осуществлять реконструкцию принадлежащих им объектов капитального строительства:</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Pr="00F83FD4" w:rsidRDefault="005A4C48" w:rsidP="005A4C48">
      <w:pPr>
        <w:spacing w:after="0"/>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F83FD4" w:rsidRDefault="005A4C48" w:rsidP="005A4C48">
      <w:pPr>
        <w:spacing w:after="0"/>
        <w:ind w:firstLine="709"/>
        <w:jc w:val="both"/>
        <w:rPr>
          <w:rFonts w:ascii="Times New Roman" w:hAnsi="Times New Roman"/>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 </w:t>
      </w:r>
      <w:r w:rsidR="00E253DE" w:rsidRPr="00F83FD4">
        <w:rPr>
          <w:rFonts w:ascii="Times New Roman" w:hAnsi="Times New Roman"/>
          <w:sz w:val="32"/>
          <w:szCs w:val="32"/>
        </w:rPr>
        <w:t>Ждановский</w:t>
      </w:r>
      <w:r w:rsidRPr="00F83FD4">
        <w:rPr>
          <w:rFonts w:ascii="Times New Roman" w:hAnsi="Times New Roman"/>
          <w:sz w:val="32"/>
          <w:szCs w:val="32"/>
        </w:rPr>
        <w:t xml:space="preserve"> сельсовет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sidRPr="00F83FD4">
        <w:rPr>
          <w:rFonts w:ascii="Times New Roman" w:hAnsi="Times New Roman"/>
          <w:sz w:val="28"/>
          <w:szCs w:val="28"/>
        </w:rPr>
        <w:t xml:space="preserve">ставления Главе МО </w:t>
      </w:r>
      <w:r w:rsidR="00E253DE" w:rsidRPr="00F83FD4">
        <w:rPr>
          <w:rFonts w:ascii="Times New Roman" w:hAnsi="Times New Roman"/>
          <w:sz w:val="28"/>
          <w:szCs w:val="32"/>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z w:val="28"/>
          <w:szCs w:val="28"/>
        </w:rPr>
        <w:t>а)</w:t>
      </w:r>
      <w:r w:rsidRPr="00F83FD4">
        <w:rPr>
          <w:rFonts w:ascii="Times New Roman" w:hAnsi="Times New Roman"/>
          <w:sz w:val="28"/>
          <w:szCs w:val="28"/>
        </w:rPr>
        <w:tab/>
        <w:t>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б)</w:t>
      </w:r>
      <w:r w:rsidRPr="00F83FD4">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Решение о развитии застроенной территории при</w:t>
      </w:r>
      <w:r w:rsidR="002F333C" w:rsidRPr="00F83FD4">
        <w:rPr>
          <w:rFonts w:ascii="Times New Roman" w:hAnsi="Times New Roman"/>
          <w:sz w:val="28"/>
          <w:szCs w:val="28"/>
        </w:rPr>
        <w:t xml:space="preserve">нимается Главой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том числе с учётом предложений, определённых подпунктом б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Для целей настоящих Правил под «точечным строительством» в сформировавшейся градостроительной среде понимается: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w:t>
      </w:r>
      <w:r w:rsidRPr="00F83FD4">
        <w:rPr>
          <w:rFonts w:ascii="Times New Roman" w:hAnsi="Times New Roman"/>
          <w:sz w:val="28"/>
          <w:szCs w:val="28"/>
        </w:rPr>
        <w:tab/>
        <w:t>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Размещение отдельных объектов капитального строительства на застроенных территориях МО</w:t>
      </w:r>
      <w:r w:rsidR="002F333C" w:rsidRPr="00F83FD4">
        <w:rPr>
          <w:rFonts w:ascii="Times New Roman" w:hAnsi="Times New Roman"/>
          <w:sz w:val="28"/>
          <w:szCs w:val="28"/>
        </w:rPr>
        <w:t xml:space="preserve">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допускается в исключительных случаях, при соблюдении совокупности следующих условий: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наличие необходимости создания объекта капитального строительства в соответствии с программами развития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наличие резервных мощностей объектов инженерной инфраструктуры;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w:t>
      </w:r>
      <w:r w:rsidRPr="00F83FD4">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местных нормативов градостроительного проектирования, при их отсутствии – утвержденных 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w:t>
      </w:r>
      <w:r w:rsidRPr="00F83FD4">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е)</w:t>
      </w:r>
      <w:r w:rsidRPr="00F83FD4">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5.</w:t>
      </w:r>
      <w:r w:rsidRPr="00F83FD4">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подпунктами д и е пункта 4 и абзацем первым настоящего пункта.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подпунктами 1 и 2 пункта 1 статьи 49 Земельного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7.</w:t>
      </w:r>
      <w:r w:rsidRPr="00F83FD4">
        <w:rPr>
          <w:rFonts w:ascii="Times New Roman" w:hAnsi="Times New Roman"/>
          <w:sz w:val="28"/>
          <w:szCs w:val="28"/>
        </w:rPr>
        <w:tab/>
        <w:t xml:space="preserve">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вправе осуществлять градостроительную подготовку застроенных, обремененных правами третьих лиц территорий путем: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реализации самостоятельной инициативы, которая может проявляться в форме: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 xml:space="preserve">подготовки в соответствии с настоящими Правилами перечня территорий, в отношении которых предлагается принять решение о развитии </w:t>
      </w:r>
      <w:r w:rsidRPr="00F83FD4">
        <w:rPr>
          <w:rFonts w:ascii="Times New Roman" w:hAnsi="Times New Roman"/>
          <w:sz w:val="28"/>
          <w:szCs w:val="28"/>
        </w:rPr>
        <w:lastRenderedPageBreak/>
        <w:t>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заключения договора о развитии застроенных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F83FD4" w:rsidRDefault="005A4C48" w:rsidP="005A4C48">
      <w:pPr>
        <w:spacing w:after="0" w:line="240" w:lineRule="auto"/>
        <w:ind w:firstLine="709"/>
        <w:jc w:val="both"/>
        <w:rPr>
          <w:rFonts w:ascii="Times New Roman" w:hAnsi="Times New Roman"/>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Заявление составляется в произвольной форме, если иное не установлено муниципальным правовым актом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приложении к заявлению указываются: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w:t>
      </w:r>
    </w:p>
    <w:p w:rsidR="005A4C48" w:rsidRPr="00F83FD4" w:rsidRDefault="005A4C48" w:rsidP="006125A7">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2.</w:t>
      </w:r>
      <w:r w:rsidRPr="00F83FD4">
        <w:rPr>
          <w:rFonts w:ascii="Times New Roman" w:hAnsi="Times New Roman"/>
          <w:sz w:val="28"/>
          <w:szCs w:val="28"/>
        </w:rPr>
        <w:tab/>
      </w:r>
      <w:r w:rsidR="00822336">
        <w:rPr>
          <w:rFonts w:ascii="Times New Roman" w:hAnsi="Times New Roman"/>
          <w:sz w:val="28"/>
          <w:szCs w:val="28"/>
        </w:rPr>
        <w:t>Администрация МО</w:t>
      </w:r>
      <w:r w:rsidR="00822336">
        <w:rPr>
          <w:rFonts w:ascii="Times New Roman" w:hAnsi="Times New Roman"/>
          <w:color w:val="FF0000"/>
          <w:sz w:val="28"/>
          <w:szCs w:val="28"/>
        </w:rPr>
        <w:t xml:space="preserve"> </w:t>
      </w:r>
      <w:r w:rsidRPr="00F83FD4">
        <w:rPr>
          <w:rFonts w:ascii="Times New Roman" w:hAnsi="Times New Roman"/>
          <w:sz w:val="28"/>
          <w:szCs w:val="28"/>
        </w:rPr>
        <w:t xml:space="preserve">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регистрации заявки </w:t>
      </w:r>
      <w:r w:rsidR="00822336">
        <w:rPr>
          <w:rFonts w:ascii="Times New Roman" w:hAnsi="Times New Roman"/>
          <w:sz w:val="28"/>
          <w:szCs w:val="28"/>
        </w:rPr>
        <w:t>Администрация МО</w:t>
      </w:r>
      <w:r w:rsidR="00822336">
        <w:rPr>
          <w:rFonts w:ascii="Times New Roman" w:hAnsi="Times New Roman"/>
          <w:color w:val="FF0000"/>
          <w:sz w:val="28"/>
          <w:szCs w:val="28"/>
        </w:rPr>
        <w:t xml:space="preserve"> </w:t>
      </w:r>
      <w:r w:rsidRPr="00F83FD4">
        <w:rPr>
          <w:rFonts w:ascii="Times New Roman" w:hAnsi="Times New Roman"/>
          <w:sz w:val="28"/>
          <w:szCs w:val="28"/>
        </w:rPr>
        <w:t>подготавливает и направляет заявителю заключение о возможности реализации заявления в части соответствия инвестиционных намерений заявителя  настоящим Правилам, в котором должно содержаться одно из следующих решений: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5A4C48" w:rsidRPr="00F83FD4" w:rsidRDefault="005A4C48" w:rsidP="005A4C48">
      <w:pPr>
        <w:spacing w:after="0" w:line="240" w:lineRule="auto"/>
        <w:ind w:firstLine="709"/>
        <w:jc w:val="both"/>
        <w:rPr>
          <w:rFonts w:ascii="Times New Roman" w:hAnsi="Times New Roman"/>
          <w:b/>
          <w:sz w:val="28"/>
          <w:szCs w:val="28"/>
          <w:u w:val="single"/>
        </w:rPr>
      </w:pPr>
      <w:r w:rsidRPr="00F83FD4">
        <w:rPr>
          <w:rFonts w:ascii="Times New Roman" w:hAnsi="Times New Roman"/>
          <w:sz w:val="28"/>
          <w:szCs w:val="28"/>
        </w:rPr>
        <w:t>б)</w:t>
      </w:r>
      <w:r w:rsidRPr="00F83FD4">
        <w:rPr>
          <w:rFonts w:ascii="Times New Roman" w:hAnsi="Times New Roman"/>
          <w:sz w:val="28"/>
          <w:szCs w:val="28"/>
        </w:rPr>
        <w:tab/>
        <w:t>поддержать инициативу заявителя путём направления ему проекта соглашения, заключаемого между заявителем и Администрацией МО</w:t>
      </w:r>
      <w:r w:rsidR="00C40FDC" w:rsidRPr="00F83FD4">
        <w:rPr>
          <w:rFonts w:ascii="Times New Roman" w:hAnsi="Times New Roman"/>
          <w:sz w:val="28"/>
          <w:szCs w:val="28"/>
        </w:rPr>
        <w:t xml:space="preserve"> </w:t>
      </w:r>
      <w:r w:rsidR="00E253DE" w:rsidRPr="00F83FD4">
        <w:rPr>
          <w:rFonts w:ascii="Times New Roman" w:hAnsi="Times New Roman"/>
          <w:sz w:val="28"/>
          <w:szCs w:val="28"/>
        </w:rPr>
        <w:t>Ждановский</w:t>
      </w:r>
      <w:r w:rsidR="00C40FDC" w:rsidRPr="00F83FD4">
        <w:rPr>
          <w:rFonts w:ascii="Times New Roman" w:hAnsi="Times New Roman"/>
          <w:sz w:val="28"/>
          <w:szCs w:val="28"/>
        </w:rPr>
        <w:t xml:space="preserve"> </w:t>
      </w:r>
      <w:r w:rsidRPr="00F83FD4">
        <w:rPr>
          <w:rFonts w:ascii="Times New Roman" w:hAnsi="Times New Roman"/>
          <w:sz w:val="28"/>
          <w:szCs w:val="28"/>
        </w:rPr>
        <w:t xml:space="preserve">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но не более, чем до четырех месяцев.</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В соглашении указываются обязательства заявителя подготовить и представить:</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В соглашении указываются обязательства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r w:rsidRPr="00F83FD4">
        <w:rPr>
          <w:rFonts w:ascii="Times New Roman" w:hAnsi="Times New Roman"/>
          <w:color w:val="FF0000"/>
          <w:sz w:val="28"/>
          <w:szCs w:val="28"/>
        </w:rPr>
        <w:t xml:space="preserve"> </w:t>
      </w:r>
      <w:r w:rsidRPr="00F83FD4">
        <w:rPr>
          <w:rFonts w:ascii="Times New Roman" w:hAnsi="Times New Roman"/>
          <w:sz w:val="28"/>
          <w:szCs w:val="28"/>
        </w:rPr>
        <w:t>перед заявителем (в случае выполнения в установленные сроки обязательств заявителя):</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не допускать действия со стороны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а также неправомочные действия со стороны иных лиц, которые могут воспрепятствовать реализации соглашения;</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822336" w:rsidRPr="007966EC" w:rsidRDefault="005A4C48" w:rsidP="00822336">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4. </w:t>
      </w:r>
      <w:r w:rsidR="00822336" w:rsidRPr="00636C13">
        <w:rPr>
          <w:rFonts w:ascii="Times New Roman" w:hAnsi="Times New Roman"/>
          <w:sz w:val="28"/>
          <w:szCs w:val="28"/>
        </w:rPr>
        <w:t>После получения от заявителя подготовленного комплекта материалов и данных, их проверки на соответствие установленным требованиям Администрация  МО Марксовский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F83FD4" w:rsidRDefault="005A4C48" w:rsidP="00822336">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3) о назначении уполномоченного органа Администрации МО </w:t>
      </w:r>
      <w:r w:rsidR="00E253DE" w:rsidRPr="00F83FD4">
        <w:rPr>
          <w:rFonts w:ascii="Times New Roman" w:hAnsi="Times New Roman"/>
          <w:sz w:val="28"/>
          <w:szCs w:val="28"/>
        </w:rPr>
        <w:t>Ждановский</w:t>
      </w:r>
      <w:r w:rsidR="00C61B07" w:rsidRPr="00F83FD4">
        <w:rPr>
          <w:rFonts w:ascii="Times New Roman" w:hAnsi="Times New Roman"/>
          <w:sz w:val="28"/>
          <w:szCs w:val="28"/>
        </w:rPr>
        <w:t xml:space="preserve"> </w:t>
      </w:r>
      <w:r w:rsidRPr="00F83FD4">
        <w:rPr>
          <w:rFonts w:ascii="Times New Roman" w:hAnsi="Times New Roman"/>
          <w:sz w:val="28"/>
          <w:szCs w:val="28"/>
        </w:rPr>
        <w:t>сельсовет</w:t>
      </w:r>
      <w:r w:rsidRPr="00F83FD4">
        <w:rPr>
          <w:rFonts w:ascii="Times New Roman" w:hAnsi="Times New Roman"/>
          <w:color w:val="FF0000"/>
          <w:sz w:val="28"/>
          <w:szCs w:val="28"/>
        </w:rPr>
        <w:t xml:space="preserve"> </w:t>
      </w:r>
      <w:r w:rsidRPr="00F83FD4">
        <w:rPr>
          <w:rFonts w:ascii="Times New Roman" w:hAnsi="Times New Roman"/>
          <w:sz w:val="28"/>
          <w:szCs w:val="28"/>
        </w:rPr>
        <w:t>по подготовке пакета документов, необходимых для проведения аукциона;</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4) о сроках подготовки пакета документов.</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6. Победитель аукциона в соответствии с законодательством осуществляет:</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F83FD4" w:rsidRDefault="005A4C48" w:rsidP="005A4C48">
      <w:pPr>
        <w:widowControl w:val="0"/>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5A4C48" w:rsidRPr="00F83FD4" w:rsidRDefault="005A4C48" w:rsidP="005A4C48">
      <w:pPr>
        <w:spacing w:after="0" w:line="240" w:lineRule="auto"/>
        <w:jc w:val="center"/>
        <w:rPr>
          <w:rFonts w:ascii="Times New Roman" w:hAnsi="Times New Roman"/>
          <w:sz w:val="32"/>
          <w:szCs w:val="32"/>
        </w:rPr>
      </w:pPr>
    </w:p>
    <w:p w:rsidR="005A4C48" w:rsidRPr="00F83FD4" w:rsidRDefault="005A4C48" w:rsidP="005A4C48">
      <w:pPr>
        <w:spacing w:after="0" w:line="240" w:lineRule="auto"/>
        <w:jc w:val="center"/>
        <w:rPr>
          <w:rFonts w:ascii="Times New Roman" w:hAnsi="Times New Roman"/>
          <w:sz w:val="32"/>
          <w:szCs w:val="32"/>
        </w:rPr>
      </w:pPr>
      <w:r w:rsidRPr="00F83FD4">
        <w:rPr>
          <w:rFonts w:ascii="Times New Roman" w:hAnsi="Times New Roman"/>
          <w:sz w:val="32"/>
          <w:szCs w:val="32"/>
        </w:rPr>
        <w:t xml:space="preserve">Статья 17. Градостроительная подготовка  незастроенных, свободных от прав третьих лиц территорий в границах вновь образуемых </w:t>
      </w:r>
      <w:r w:rsidRPr="00F83FD4">
        <w:rPr>
          <w:rFonts w:ascii="Times New Roman" w:hAnsi="Times New Roman"/>
          <w:sz w:val="32"/>
          <w:szCs w:val="32"/>
        </w:rPr>
        <w:lastRenderedPageBreak/>
        <w:t xml:space="preserve">элементов планировочной структуры с целью комплексного освоения и строительства по инициативе Администрации МО </w:t>
      </w:r>
      <w:r w:rsidR="00E253DE" w:rsidRPr="00F83FD4">
        <w:rPr>
          <w:rFonts w:ascii="Times New Roman" w:hAnsi="Times New Roman"/>
          <w:sz w:val="32"/>
          <w:szCs w:val="32"/>
        </w:rPr>
        <w:t>Ждановский</w:t>
      </w:r>
      <w:r w:rsidRPr="00F83FD4">
        <w:rPr>
          <w:rFonts w:ascii="Times New Roman" w:hAnsi="Times New Roman"/>
          <w:sz w:val="32"/>
          <w:szCs w:val="32"/>
        </w:rPr>
        <w:t xml:space="preserve"> сельсовет</w:t>
      </w:r>
    </w:p>
    <w:p w:rsidR="005A4C48" w:rsidRPr="00F83FD4" w:rsidRDefault="005A4C48" w:rsidP="005A4C48">
      <w:pPr>
        <w:spacing w:after="0" w:line="240" w:lineRule="auto"/>
        <w:jc w:val="center"/>
        <w:rPr>
          <w:rFonts w:ascii="Times New Roman" w:hAnsi="Times New Roman"/>
          <w:color w:val="0070C0"/>
          <w:sz w:val="32"/>
          <w:szCs w:val="32"/>
        </w:rPr>
      </w:pP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1. 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в ответ на инициативу заявителей, реализуемую в порядке статьи 14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в порядке выполнения полномочий и функциональных обязанностей </w:t>
      </w:r>
      <w:r w:rsidR="00E94B19" w:rsidRPr="00636C13">
        <w:rPr>
          <w:rFonts w:ascii="Times New Roman" w:hAnsi="Times New Roman"/>
          <w:sz w:val="28"/>
          <w:szCs w:val="28"/>
        </w:rPr>
        <w:t>Администраци</w:t>
      </w:r>
      <w:r w:rsidR="00E94B19">
        <w:rPr>
          <w:rFonts w:ascii="Times New Roman" w:hAnsi="Times New Roman"/>
          <w:sz w:val="28"/>
          <w:szCs w:val="28"/>
        </w:rPr>
        <w:t>и</w:t>
      </w:r>
      <w:r w:rsidR="00E94B19" w:rsidRPr="00636C13">
        <w:rPr>
          <w:rFonts w:ascii="Times New Roman" w:hAnsi="Times New Roman"/>
          <w:sz w:val="28"/>
          <w:szCs w:val="28"/>
        </w:rPr>
        <w:t xml:space="preserve">  МО</w:t>
      </w:r>
      <w:r w:rsidRPr="00F83FD4">
        <w:rPr>
          <w:rFonts w:ascii="Times New Roman" w:hAnsi="Times New Roman"/>
          <w:sz w:val="28"/>
          <w:szCs w:val="28"/>
        </w:rPr>
        <w:t>.</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2. </w:t>
      </w:r>
      <w:r w:rsidR="00E94B19" w:rsidRPr="00636C13">
        <w:rPr>
          <w:rFonts w:ascii="Times New Roman" w:hAnsi="Times New Roman"/>
          <w:sz w:val="28"/>
          <w:szCs w:val="28"/>
        </w:rPr>
        <w:t>Администрация  МО</w:t>
      </w:r>
      <w:r w:rsidR="00E94B19" w:rsidRPr="00F83FD4">
        <w:rPr>
          <w:rFonts w:ascii="Times New Roman" w:hAnsi="Times New Roman"/>
          <w:sz w:val="28"/>
          <w:szCs w:val="28"/>
        </w:rPr>
        <w:t xml:space="preserve"> </w:t>
      </w:r>
      <w:r w:rsidRPr="00F83FD4">
        <w:rPr>
          <w:rFonts w:ascii="Times New Roman" w:hAnsi="Times New Roman"/>
          <w:sz w:val="28"/>
          <w:szCs w:val="28"/>
        </w:rPr>
        <w:t>в рамках выполнения своих полномочий и функциональных обязанностей, руководствуясь  настоящими Правилами, вправе: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F83FD4" w:rsidRDefault="005A4C48" w:rsidP="005A4C48">
      <w:pPr>
        <w:spacing w:line="240" w:lineRule="auto"/>
        <w:ind w:firstLine="709"/>
        <w:jc w:val="both"/>
        <w:rPr>
          <w:rFonts w:ascii="Times New Roman" w:hAnsi="Times New Roman"/>
          <w:sz w:val="28"/>
          <w:szCs w:val="28"/>
        </w:rPr>
      </w:pPr>
    </w:p>
    <w:p w:rsidR="00E150B2" w:rsidRDefault="00E150B2" w:rsidP="005A4C48">
      <w:pPr>
        <w:spacing w:line="240" w:lineRule="auto"/>
        <w:jc w:val="center"/>
        <w:rPr>
          <w:rFonts w:ascii="Times New Roman" w:hAnsi="Times New Roman"/>
          <w:sz w:val="32"/>
          <w:szCs w:val="32"/>
        </w:rPr>
      </w:pPr>
    </w:p>
    <w:p w:rsidR="00E150B2" w:rsidRDefault="00E150B2"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органов местного самоуправления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2.</w:t>
      </w:r>
      <w:r w:rsidRPr="00F83FD4">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pacing w:val="-4"/>
          <w:sz w:val="28"/>
          <w:szCs w:val="28"/>
        </w:rPr>
      </w:pPr>
      <w:r w:rsidRPr="00F83FD4">
        <w:rPr>
          <w:rFonts w:ascii="Times New Roman" w:hAnsi="Times New Roman"/>
          <w:spacing w:val="-4"/>
          <w:sz w:val="28"/>
          <w:szCs w:val="28"/>
        </w:rPr>
        <w:t>3.</w:t>
      </w:r>
      <w:r w:rsidRPr="00F83FD4">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 xml:space="preserve">Администрации МО </w:t>
      </w:r>
      <w:r w:rsidR="00E253DE" w:rsidRPr="00F83FD4">
        <w:rPr>
          <w:rFonts w:ascii="Times New Roman" w:hAnsi="Times New Roman"/>
          <w:sz w:val="28"/>
          <w:szCs w:val="28"/>
        </w:rPr>
        <w:t>Ждановский</w:t>
      </w:r>
      <w:r w:rsidR="0063439E" w:rsidRPr="00F83FD4">
        <w:rPr>
          <w:rFonts w:ascii="Times New Roman" w:hAnsi="Times New Roman"/>
          <w:sz w:val="28"/>
          <w:szCs w:val="28"/>
        </w:rPr>
        <w:t xml:space="preserve"> </w:t>
      </w:r>
      <w:r w:rsidRPr="00F83FD4">
        <w:rPr>
          <w:rFonts w:ascii="Times New Roman" w:hAnsi="Times New Roman"/>
          <w:sz w:val="28"/>
          <w:szCs w:val="28"/>
        </w:rPr>
        <w:t>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Проект градостроительного плана земельного участка подготавливается: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 xml:space="preserve">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w:t>
      </w:r>
      <w:r w:rsidRPr="00F83FD4">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требованиям о соблюдении прав третьих лиц.</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 xml:space="preserve">При подготовке градостроительного плана производится согласование местоположения границ со смежными земельными участками путем </w:t>
      </w:r>
      <w:r w:rsidRPr="00F83FD4">
        <w:rPr>
          <w:rFonts w:ascii="Times New Roman" w:hAnsi="Times New Roman"/>
          <w:sz w:val="28"/>
          <w:szCs w:val="28"/>
        </w:rPr>
        <w:lastRenderedPageBreak/>
        <w:t>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Администрацию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7.</w:t>
      </w:r>
      <w:r w:rsidRPr="00F83FD4">
        <w:rPr>
          <w:rFonts w:ascii="Times New Roman" w:hAnsi="Times New Roman"/>
          <w:sz w:val="28"/>
          <w:szCs w:val="28"/>
        </w:rPr>
        <w:tab/>
        <w:t xml:space="preserve">Администрация МО </w:t>
      </w:r>
      <w:r w:rsidR="00E253DE" w:rsidRPr="00F83FD4">
        <w:rPr>
          <w:rFonts w:ascii="Times New Roman" w:hAnsi="Times New Roman"/>
          <w:sz w:val="28"/>
          <w:szCs w:val="28"/>
        </w:rPr>
        <w:t>Ждановский</w:t>
      </w:r>
      <w:r w:rsidR="008C2A43" w:rsidRPr="00F83FD4">
        <w:rPr>
          <w:rFonts w:ascii="Times New Roman" w:hAnsi="Times New Roman"/>
          <w:sz w:val="28"/>
          <w:szCs w:val="28"/>
        </w:rPr>
        <w:t xml:space="preserve"> </w:t>
      </w:r>
      <w:r w:rsidRPr="00F83FD4">
        <w:rPr>
          <w:rFonts w:ascii="Times New Roman" w:hAnsi="Times New Roman"/>
          <w:sz w:val="28"/>
          <w:szCs w:val="28"/>
        </w:rPr>
        <w:t>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Указанная инициатива реализуется на основе: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программы (плана) межевания застроенных территорий, утвержденной Советом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постановления Главы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обеспечивает реализацию инициатив в части межевания застроенных и не разделенных на земельные участки территорий путем: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p>
    <w:p w:rsidR="00E150B2" w:rsidRDefault="00E150B2" w:rsidP="005A4C48">
      <w:pPr>
        <w:spacing w:line="240" w:lineRule="auto"/>
        <w:jc w:val="center"/>
        <w:rPr>
          <w:rFonts w:ascii="Times New Roman" w:hAnsi="Times New Roman"/>
          <w:sz w:val="32"/>
          <w:szCs w:val="32"/>
        </w:rPr>
      </w:pPr>
    </w:p>
    <w:p w:rsidR="00E150B2" w:rsidRDefault="00E150B2"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F83FD4" w:rsidRDefault="005A4C48" w:rsidP="005A4C48">
      <w:pPr>
        <w:spacing w:after="0" w:line="240" w:lineRule="auto"/>
        <w:ind w:firstLine="709"/>
        <w:jc w:val="both"/>
        <w:rPr>
          <w:rFonts w:ascii="Times New Roman" w:hAnsi="Times New Roman"/>
          <w:kern w:val="28"/>
          <w:sz w:val="28"/>
          <w:szCs w:val="28"/>
        </w:rPr>
      </w:pPr>
      <w:r w:rsidRPr="00F83FD4">
        <w:rPr>
          <w:rFonts w:ascii="Times New Roman" w:hAnsi="Times New Roman"/>
          <w:kern w:val="28"/>
          <w:sz w:val="28"/>
          <w:szCs w:val="28"/>
        </w:rPr>
        <w:t xml:space="preserve">1. Градостроительную подготовку земель общего пользования с целью установления границ земельных участков, предназначенных для предоставления </w:t>
      </w:r>
      <w:r w:rsidRPr="00F83FD4">
        <w:rPr>
          <w:rFonts w:ascii="Times New Roman" w:hAnsi="Times New Roman"/>
          <w:kern w:val="28"/>
          <w:sz w:val="28"/>
          <w:szCs w:val="28"/>
        </w:rPr>
        <w:lastRenderedPageBreak/>
        <w:t xml:space="preserve">в аренду физическим и юридическим лицам с целью возведения объектов некапитального строительства для обслуживания населения, осуществляет Администрация МО </w:t>
      </w:r>
      <w:r w:rsidR="00E253DE" w:rsidRPr="00F83FD4">
        <w:rPr>
          <w:rFonts w:ascii="Times New Roman" w:hAnsi="Times New Roman"/>
          <w:kern w:val="28"/>
          <w:sz w:val="28"/>
          <w:szCs w:val="28"/>
        </w:rPr>
        <w:t>Ждановский</w:t>
      </w:r>
      <w:r w:rsidRPr="00F83FD4">
        <w:rPr>
          <w:rFonts w:ascii="Times New Roman" w:hAnsi="Times New Roman"/>
          <w:kern w:val="28"/>
          <w:sz w:val="28"/>
          <w:szCs w:val="28"/>
        </w:rPr>
        <w:t xml:space="preserve">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 порядке, определенном статьей 9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F83FD4" w:rsidRDefault="005A4C48" w:rsidP="005A4C48">
      <w:pPr>
        <w:spacing w:after="0"/>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Технические условия определяются: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F83FD4" w:rsidRDefault="005A4C48" w:rsidP="005A4C48">
      <w:pPr>
        <w:autoSpaceDE w:val="0"/>
        <w:autoSpaceDN w:val="0"/>
        <w:adjustRightInd w:val="0"/>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 xml:space="preserve">при выдаче градостроительного плана – Администрацией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 xml:space="preserve">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Глава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 xml:space="preserve">Администрация </w:t>
      </w:r>
      <w:r w:rsidRPr="00F83FD4">
        <w:rPr>
          <w:rFonts w:ascii="Times New Roman" w:hAnsi="Times New Roman"/>
          <w:sz w:val="28"/>
          <w:szCs w:val="28"/>
        </w:rPr>
        <w:t xml:space="preserve">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r w:rsidRPr="00F83FD4">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 xml:space="preserve">Предложения, направляемые в Администрацию МО </w:t>
      </w:r>
      <w:r w:rsidR="00E253DE" w:rsidRPr="00F83FD4">
        <w:rPr>
          <w:rFonts w:ascii="Times New Roman" w:hAnsi="Times New Roman"/>
          <w:spacing w:val="-2"/>
          <w:sz w:val="28"/>
          <w:szCs w:val="28"/>
        </w:rPr>
        <w:t>Ждановский</w:t>
      </w:r>
      <w:r w:rsidRPr="00F83FD4">
        <w:rPr>
          <w:rFonts w:ascii="Times New Roman" w:hAnsi="Times New Roman"/>
          <w:spacing w:val="-2"/>
          <w:sz w:val="28"/>
          <w:szCs w:val="28"/>
        </w:rPr>
        <w:t xml:space="preserve"> сельсовет, о создании автономных систем инженерно-технического обеспечения применительно к конкретным случаям вправе подавать: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w:t>
      </w:r>
      <w:r w:rsidRPr="00F83FD4">
        <w:rPr>
          <w:rFonts w:ascii="Times New Roman" w:hAnsi="Times New Roman"/>
          <w:sz w:val="28"/>
          <w:szCs w:val="28"/>
        </w:rPr>
        <w:lastRenderedPageBreak/>
        <w:t>собственности, для предоставления образованных земельных участков в целях строительства, реконструкции.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Лица, указанные в подпунктах а, б настоящего пункта, вместе с документацией по планировке территории направляют в Администрацию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 xml:space="preserve">Администрация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r w:rsidRPr="00F83FD4">
        <w:rPr>
          <w:rFonts w:ascii="Times New Roman" w:hAnsi="Times New Roman"/>
          <w:color w:val="FF0000"/>
          <w:sz w:val="28"/>
          <w:szCs w:val="28"/>
        </w:rPr>
        <w:t xml:space="preserve"> </w:t>
      </w:r>
      <w:r w:rsidRPr="00F83FD4">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F83FD4" w:rsidRDefault="005A4C48" w:rsidP="005A4C48">
      <w:pPr>
        <w:spacing w:after="0" w:line="240" w:lineRule="auto"/>
        <w:ind w:left="709" w:hanging="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F83FD4" w:rsidRDefault="005A4C48" w:rsidP="005A4C48">
      <w:pPr>
        <w:spacing w:after="0" w:line="240" w:lineRule="auto"/>
        <w:ind w:left="709" w:hanging="709"/>
        <w:jc w:val="both"/>
        <w:rPr>
          <w:rFonts w:ascii="Times New Roman" w:hAnsi="Times New Roman"/>
          <w:spacing w:val="-2"/>
          <w:sz w:val="28"/>
          <w:szCs w:val="28"/>
        </w:rPr>
      </w:pPr>
      <w:r w:rsidRPr="00F83FD4">
        <w:rPr>
          <w:rFonts w:ascii="Times New Roman" w:hAnsi="Times New Roman"/>
          <w:spacing w:val="-2"/>
          <w:sz w:val="28"/>
          <w:szCs w:val="28"/>
        </w:rPr>
        <w:t>б)</w:t>
      </w:r>
      <w:r w:rsidRPr="00F83FD4">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F83FD4" w:rsidRDefault="005A4C48" w:rsidP="005A4C48">
      <w:pPr>
        <w:spacing w:after="0" w:line="240" w:lineRule="auto"/>
        <w:jc w:val="both"/>
        <w:rPr>
          <w:rFonts w:ascii="Times New Roman" w:hAnsi="Times New Roman"/>
          <w:sz w:val="28"/>
          <w:szCs w:val="28"/>
        </w:rPr>
      </w:pPr>
      <w:r w:rsidRPr="00F83FD4">
        <w:rPr>
          <w:rFonts w:ascii="Times New Roman" w:hAnsi="Times New Roman"/>
          <w:sz w:val="28"/>
          <w:szCs w:val="28"/>
        </w:rPr>
        <w:t>В случае направления положительного заключения:</w:t>
      </w:r>
    </w:p>
    <w:p w:rsidR="005A4C48" w:rsidRPr="00F83FD4" w:rsidRDefault="005A4C48" w:rsidP="005A4C48">
      <w:pPr>
        <w:spacing w:after="0" w:line="240" w:lineRule="auto"/>
        <w:ind w:firstLine="708"/>
        <w:jc w:val="both"/>
        <w:rPr>
          <w:rFonts w:ascii="Times New Roman" w:hAnsi="Times New Roman"/>
          <w:spacing w:val="-4"/>
          <w:sz w:val="28"/>
          <w:szCs w:val="28"/>
        </w:rPr>
      </w:pPr>
      <w:r w:rsidRPr="00F83FD4">
        <w:rPr>
          <w:rFonts w:ascii="Times New Roman" w:hAnsi="Times New Roman"/>
          <w:spacing w:val="-4"/>
          <w:sz w:val="28"/>
          <w:szCs w:val="28"/>
        </w:rPr>
        <w:t>а)</w:t>
      </w:r>
      <w:r w:rsidRPr="00F83FD4">
        <w:rPr>
          <w:rFonts w:ascii="Times New Roman" w:hAnsi="Times New Roman"/>
          <w:spacing w:val="-4"/>
          <w:sz w:val="28"/>
          <w:szCs w:val="28"/>
        </w:rPr>
        <w:tab/>
        <w:t xml:space="preserve">лица, указанные в подпункте а пункта 5 настоящей статьи, учитывают содержащиеся в заключении Администрации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w:t>
      </w:r>
      <w:r w:rsidRPr="00F83FD4">
        <w:rPr>
          <w:rFonts w:ascii="Times New Roman" w:hAnsi="Times New Roman"/>
          <w:sz w:val="28"/>
          <w:szCs w:val="28"/>
        </w:rPr>
        <w:t xml:space="preserve"> </w:t>
      </w:r>
      <w:r w:rsidRPr="00F83FD4">
        <w:rPr>
          <w:rFonts w:ascii="Times New Roman" w:hAnsi="Times New Roman"/>
          <w:spacing w:val="-4"/>
          <w:sz w:val="28"/>
          <w:szCs w:val="28"/>
        </w:rPr>
        <w:t xml:space="preserve">рекомендации при подготовке проектной документации, а Администрация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F83FD4" w:rsidRDefault="005A4C48" w:rsidP="005A4C48">
      <w:pPr>
        <w:spacing w:after="0" w:line="240" w:lineRule="auto"/>
        <w:ind w:firstLine="708"/>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 xml:space="preserve">лица, указанные в подпункте б пункта 5 настоящей статьи, учитывают содержащиеся в заключении </w:t>
      </w:r>
      <w:r w:rsidRPr="00F83FD4">
        <w:rPr>
          <w:rFonts w:ascii="Times New Roman" w:hAnsi="Times New Roman"/>
          <w:spacing w:val="-4"/>
          <w:sz w:val="28"/>
          <w:szCs w:val="28"/>
        </w:rPr>
        <w:t xml:space="preserve">Администрации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w:t>
      </w:r>
      <w:r w:rsidRPr="00F83FD4">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В случае направления отрицательного заключения, лица, указанные в подпунктах а и б пункта 5 настоящей статьи, вправе обжаловать заключение </w:t>
      </w:r>
      <w:r w:rsidRPr="00F83FD4">
        <w:rPr>
          <w:rFonts w:ascii="Times New Roman" w:hAnsi="Times New Roman"/>
          <w:spacing w:val="-4"/>
          <w:sz w:val="28"/>
          <w:szCs w:val="28"/>
        </w:rPr>
        <w:t xml:space="preserve">Администрации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w:t>
      </w:r>
      <w:r w:rsidRPr="00F83FD4">
        <w:rPr>
          <w:rFonts w:ascii="Times New Roman" w:hAnsi="Times New Roman"/>
          <w:sz w:val="28"/>
          <w:szCs w:val="28"/>
        </w:rPr>
        <w:t xml:space="preserve"> в судебном порядке.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7.</w:t>
      </w:r>
      <w:r w:rsidRPr="00F83FD4">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8.</w:t>
      </w:r>
      <w:r w:rsidRPr="00F83FD4">
        <w:rPr>
          <w:rFonts w:ascii="Times New Roman" w:hAnsi="Times New Roman"/>
          <w:sz w:val="28"/>
          <w:szCs w:val="28"/>
        </w:rPr>
        <w:tab/>
        <w:t xml:space="preserve">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w:t>
      </w:r>
      <w:r w:rsidRPr="00F83FD4">
        <w:rPr>
          <w:rFonts w:ascii="Times New Roman" w:hAnsi="Times New Roman"/>
          <w:sz w:val="28"/>
          <w:szCs w:val="28"/>
        </w:rPr>
        <w:lastRenderedPageBreak/>
        <w:t>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б) </w:t>
      </w:r>
      <w:r w:rsidRPr="00F83FD4">
        <w:rPr>
          <w:rFonts w:ascii="Times New Roman" w:hAnsi="Times New Roman"/>
          <w:spacing w:val="-4"/>
          <w:sz w:val="28"/>
          <w:szCs w:val="28"/>
        </w:rPr>
        <w:t xml:space="preserve">Администрацию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w:t>
      </w:r>
      <w:r w:rsidRPr="00F83FD4">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9.</w:t>
      </w:r>
      <w:r w:rsidRPr="00F83FD4">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F83FD4">
        <w:rPr>
          <w:rFonts w:ascii="Times New Roman" w:hAnsi="Times New Roman"/>
          <w:color w:val="FF0000"/>
          <w:sz w:val="28"/>
          <w:szCs w:val="28"/>
        </w:rPr>
        <w:t xml:space="preserve"> </w:t>
      </w:r>
      <w:r w:rsidRPr="00F83FD4">
        <w:rPr>
          <w:rFonts w:ascii="Times New Roman" w:hAnsi="Times New Roman"/>
          <w:spacing w:val="-4"/>
          <w:sz w:val="28"/>
          <w:szCs w:val="28"/>
        </w:rPr>
        <w:t xml:space="preserve">Администрацию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 </w:t>
      </w:r>
      <w:r w:rsidRPr="00F83FD4">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pacing w:val="-4"/>
          <w:sz w:val="28"/>
          <w:szCs w:val="28"/>
        </w:rPr>
        <w:t xml:space="preserve">Администрация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 </w:t>
      </w:r>
      <w:r w:rsidRPr="00F83FD4">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Pr="00F83FD4" w:rsidRDefault="005A4C48" w:rsidP="005A4C48">
      <w:pPr>
        <w:spacing w:after="0" w:line="240" w:lineRule="auto"/>
        <w:ind w:firstLine="709"/>
        <w:jc w:val="both"/>
        <w:rPr>
          <w:rFonts w:ascii="Times New Roman" w:hAnsi="Times New Roman"/>
          <w:spacing w:val="-4"/>
          <w:sz w:val="28"/>
          <w:szCs w:val="28"/>
        </w:rPr>
      </w:pPr>
      <w:r w:rsidRPr="00F83FD4">
        <w:rPr>
          <w:rFonts w:ascii="Times New Roman" w:hAnsi="Times New Roman"/>
          <w:spacing w:val="-4"/>
          <w:sz w:val="28"/>
          <w:szCs w:val="28"/>
        </w:rPr>
        <w:t>10.</w:t>
      </w:r>
      <w:r w:rsidRPr="00F83FD4">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5A4C48" w:rsidRPr="00F83FD4" w:rsidRDefault="005A4C48" w:rsidP="005A4C48">
      <w:pPr>
        <w:spacing w:after="0" w:line="240" w:lineRule="auto"/>
        <w:ind w:firstLine="709"/>
        <w:jc w:val="both"/>
        <w:rPr>
          <w:rFonts w:ascii="Times New Roman" w:hAnsi="Times New Roman"/>
          <w:spacing w:val="-4"/>
          <w:sz w:val="28"/>
          <w:szCs w:val="28"/>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 xml:space="preserve">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w:t>
      </w:r>
      <w:r w:rsidR="00E253DE" w:rsidRPr="00F83FD4">
        <w:rPr>
          <w:rFonts w:ascii="Times New Roman" w:hAnsi="Times New Roman"/>
          <w:sz w:val="28"/>
          <w:szCs w:val="28"/>
        </w:rPr>
        <w:t>Ждановский</w:t>
      </w:r>
      <w:r w:rsidR="008F6774" w:rsidRPr="00F83FD4">
        <w:rPr>
          <w:rFonts w:ascii="Times New Roman" w:hAnsi="Times New Roman"/>
          <w:sz w:val="28"/>
          <w:szCs w:val="28"/>
        </w:rPr>
        <w:t xml:space="preserve"> </w:t>
      </w:r>
      <w:r w:rsidRPr="00F83FD4">
        <w:rPr>
          <w:rFonts w:ascii="Times New Roman" w:hAnsi="Times New Roman"/>
          <w:sz w:val="28"/>
          <w:szCs w:val="28"/>
        </w:rPr>
        <w:t>сельсовет.</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lastRenderedPageBreak/>
        <w:t>2.</w:t>
      </w:r>
      <w:r w:rsidRPr="00F83FD4">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F83FD4" w:rsidRDefault="005A4C48" w:rsidP="005A4C48">
      <w:pPr>
        <w:shd w:val="clear" w:color="auto" w:fill="FFFFFF"/>
        <w:spacing w:after="0" w:line="240" w:lineRule="auto"/>
        <w:ind w:firstLine="709"/>
        <w:jc w:val="both"/>
        <w:rPr>
          <w:rFonts w:ascii="Times New Roman" w:hAnsi="Times New Roman"/>
          <w:sz w:val="28"/>
          <w:szCs w:val="28"/>
        </w:rPr>
      </w:pPr>
      <w:r w:rsidRPr="00F83FD4">
        <w:rPr>
          <w:rFonts w:ascii="Times New Roman" w:hAnsi="Times New Roman"/>
          <w:sz w:val="28"/>
          <w:szCs w:val="28"/>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F83FD4"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F83FD4">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5A4C48" w:rsidRPr="00F83FD4"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F83FD4">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5A4C48" w:rsidRPr="00F83FD4"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F83FD4">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5A4C48" w:rsidRPr="00F83FD4"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F83FD4">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5A4C48" w:rsidRPr="00F83FD4"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F83FD4">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5A4C48" w:rsidRPr="00F83FD4" w:rsidRDefault="005A4C48" w:rsidP="005A4C48">
      <w:pPr>
        <w:spacing w:after="0"/>
        <w:jc w:val="both"/>
        <w:rPr>
          <w:rFonts w:ascii="Times New Roman" w:hAnsi="Times New Roman"/>
          <w:sz w:val="28"/>
          <w:szCs w:val="28"/>
        </w:rPr>
      </w:pPr>
    </w:p>
    <w:p w:rsidR="005A4C48" w:rsidRPr="00F83FD4" w:rsidRDefault="005A4C48" w:rsidP="005A4C48">
      <w:pPr>
        <w:jc w:val="center"/>
        <w:rPr>
          <w:sz w:val="32"/>
          <w:szCs w:val="32"/>
        </w:rPr>
      </w:pPr>
    </w:p>
    <w:p w:rsidR="005A4C48" w:rsidRPr="00F83FD4" w:rsidRDefault="005A4C48" w:rsidP="005A4C48">
      <w:pPr>
        <w:jc w:val="center"/>
        <w:rPr>
          <w:sz w:val="32"/>
          <w:szCs w:val="32"/>
        </w:rPr>
      </w:pPr>
    </w:p>
    <w:p w:rsidR="005A4C48" w:rsidRPr="00F83FD4" w:rsidRDefault="005A4C48" w:rsidP="005A4C48">
      <w:pPr>
        <w:jc w:val="center"/>
        <w:rPr>
          <w:sz w:val="32"/>
          <w:szCs w:val="32"/>
        </w:rPr>
      </w:pPr>
    </w:p>
    <w:p w:rsidR="005A4C48" w:rsidRPr="00F83FD4" w:rsidRDefault="005A4C48" w:rsidP="005A4C48">
      <w:pPr>
        <w:jc w:val="center"/>
        <w:rPr>
          <w:sz w:val="32"/>
          <w:szCs w:val="32"/>
        </w:rPr>
      </w:pPr>
    </w:p>
    <w:p w:rsidR="005A4C48" w:rsidRPr="00F83FD4" w:rsidRDefault="005A4C48" w:rsidP="005A4C48">
      <w:pPr>
        <w:jc w:val="center"/>
        <w:rPr>
          <w:sz w:val="32"/>
          <w:szCs w:val="32"/>
        </w:rPr>
      </w:pPr>
    </w:p>
    <w:p w:rsidR="005A4C48" w:rsidRPr="00F83FD4" w:rsidRDefault="005A4C48" w:rsidP="005A4C48">
      <w:pPr>
        <w:jc w:val="center"/>
        <w:rPr>
          <w:rFonts w:ascii="Times New Roman" w:hAnsi="Times New Roman"/>
          <w:b/>
          <w:sz w:val="32"/>
          <w:szCs w:val="32"/>
        </w:rPr>
      </w:pPr>
      <w:r w:rsidRPr="00F83FD4">
        <w:rPr>
          <w:rFonts w:ascii="Times New Roman" w:hAnsi="Times New Roman"/>
          <w:b/>
          <w:sz w:val="32"/>
          <w:szCs w:val="32"/>
        </w:rPr>
        <w:t>Глава 4. Строительные изменения недвижимости</w:t>
      </w:r>
    </w:p>
    <w:p w:rsidR="005A4C48" w:rsidRPr="00F83FD4" w:rsidRDefault="005A4C48" w:rsidP="005A4C48">
      <w:pPr>
        <w:spacing w:after="0"/>
        <w:ind w:right="24" w:firstLine="993"/>
        <w:jc w:val="both"/>
        <w:rPr>
          <w:rFonts w:ascii="Times New Roman" w:hAnsi="Times New Roman"/>
          <w:sz w:val="28"/>
          <w:szCs w:val="28"/>
        </w:rPr>
      </w:pPr>
      <w:r w:rsidRPr="00F83FD4">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Pr="00F83FD4" w:rsidRDefault="005A4C48" w:rsidP="005A4C48">
      <w:pPr>
        <w:shd w:val="clear" w:color="auto" w:fill="FFFFFF"/>
        <w:spacing w:after="0" w:line="240" w:lineRule="auto"/>
        <w:ind w:firstLine="992"/>
        <w:jc w:val="both"/>
        <w:rPr>
          <w:rFonts w:ascii="Times New Roman" w:hAnsi="Times New Roman"/>
          <w:sz w:val="28"/>
          <w:szCs w:val="28"/>
        </w:rPr>
      </w:pPr>
      <w:r w:rsidRPr="00F83FD4">
        <w:rPr>
          <w:rFonts w:ascii="Times New Roman" w:hAnsi="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F83FD4" w:rsidRDefault="005A4C48" w:rsidP="005A4C48">
      <w:pPr>
        <w:shd w:val="clear" w:color="auto" w:fill="FFFFFF"/>
        <w:spacing w:line="240" w:lineRule="auto"/>
        <w:ind w:firstLine="992"/>
        <w:jc w:val="both"/>
        <w:rPr>
          <w:rFonts w:ascii="Times New Roman" w:hAnsi="Times New Roman"/>
          <w:sz w:val="28"/>
          <w:szCs w:val="28"/>
        </w:rPr>
      </w:pPr>
    </w:p>
    <w:p w:rsidR="005A4C48" w:rsidRPr="00F83FD4" w:rsidRDefault="005A4C48" w:rsidP="0047088F">
      <w:pPr>
        <w:spacing w:line="240" w:lineRule="auto"/>
        <w:jc w:val="center"/>
        <w:rPr>
          <w:rFonts w:ascii="Times New Roman" w:hAnsi="Times New Roman"/>
          <w:sz w:val="32"/>
          <w:szCs w:val="32"/>
        </w:rPr>
      </w:pPr>
      <w:r w:rsidRPr="00F83FD4">
        <w:rPr>
          <w:rFonts w:ascii="Times New Roman" w:hAnsi="Times New Roman"/>
          <w:sz w:val="32"/>
          <w:szCs w:val="32"/>
        </w:rPr>
        <w:t>Статья 22. Право на строительные изменения недвижимости и основание для её реализации. Виды строительных изменений недвижимости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 Строительные изменения недвижимости подразделяются на изменения, для которых: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не требуется разрешения на строительство,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требуется разрешение на строительство.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 Выдача разрешения на строительство не требуется в случае: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  при устройстве объектов рекламы;</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F83FD4">
        <w:rPr>
          <w:rFonts w:ascii="Times New Roman" w:hAnsi="Times New Roman"/>
          <w:b/>
          <w:sz w:val="28"/>
          <w:szCs w:val="28"/>
        </w:rPr>
        <w:t xml:space="preserve"> </w:t>
      </w:r>
      <w:r w:rsidRPr="00F83FD4">
        <w:rPr>
          <w:rFonts w:ascii="Times New Roman" w:hAnsi="Times New Roman"/>
          <w:sz w:val="28"/>
          <w:szCs w:val="28"/>
        </w:rPr>
        <w:t>и т. д.).</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w:t>
      </w:r>
    </w:p>
    <w:p w:rsidR="005A4C48" w:rsidRPr="00F83FD4" w:rsidRDefault="005A4C48" w:rsidP="005A4C48">
      <w:pPr>
        <w:spacing w:after="0" w:line="240" w:lineRule="auto"/>
        <w:ind w:firstLine="709"/>
        <w:jc w:val="both"/>
        <w:rPr>
          <w:rFonts w:ascii="Times New Roman" w:hAnsi="Times New Roman"/>
          <w:sz w:val="28"/>
          <w:szCs w:val="28"/>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23. Подготовка проектной документации</w:t>
      </w:r>
    </w:p>
    <w:p w:rsidR="005A4C48" w:rsidRPr="00F83FD4" w:rsidRDefault="005A4C48" w:rsidP="005A4C48">
      <w:pPr>
        <w:spacing w:after="0" w:line="240" w:lineRule="auto"/>
        <w:ind w:firstLine="709"/>
        <w:jc w:val="both"/>
        <w:rPr>
          <w:rFonts w:ascii="Times New Roman" w:hAnsi="Times New Roman"/>
          <w:spacing w:val="-8"/>
          <w:kern w:val="28"/>
          <w:sz w:val="28"/>
          <w:szCs w:val="28"/>
        </w:rPr>
      </w:pPr>
      <w:r w:rsidRPr="00F83FD4">
        <w:rPr>
          <w:rFonts w:ascii="Times New Roman" w:hAnsi="Times New Roman"/>
          <w:sz w:val="28"/>
          <w:szCs w:val="28"/>
        </w:rPr>
        <w:t>1.</w:t>
      </w:r>
      <w:r w:rsidRPr="00F83FD4">
        <w:rPr>
          <w:rFonts w:ascii="Times New Roman" w:hAnsi="Times New Roman"/>
          <w:sz w:val="28"/>
          <w:szCs w:val="28"/>
        </w:rPr>
        <w:tab/>
        <w:t xml:space="preserve">Назначение, состав, содержание, порядок подготовки и утверждения </w:t>
      </w:r>
      <w:r w:rsidRPr="00F83FD4">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Проектная документация разрабатывается в соответствии:</w:t>
      </w:r>
    </w:p>
    <w:p w:rsidR="005A4C48" w:rsidRPr="00F83FD4"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F83FD4"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3FD4"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местными нормативами после их принятия;</w:t>
      </w:r>
    </w:p>
    <w:p w:rsidR="005A4C48" w:rsidRPr="00F83FD4"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результатами инженерных изысканий;</w:t>
      </w:r>
    </w:p>
    <w:p w:rsidR="005A4C48" w:rsidRPr="00F83FD4"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F83FD4">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7.</w:t>
      </w:r>
      <w:r w:rsidRPr="00F83FD4">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8.</w:t>
      </w:r>
      <w:r w:rsidRPr="00F83FD4">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F83FD4" w:rsidRDefault="005A4C48" w:rsidP="005A4C48">
      <w:pPr>
        <w:autoSpaceDE w:val="0"/>
        <w:autoSpaceDN w:val="0"/>
        <w:adjustRightInd w:val="0"/>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9.</w:t>
      </w:r>
      <w:r w:rsidRPr="00F83FD4">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и статьей 28 настоящих Правил.</w:t>
      </w:r>
    </w:p>
    <w:p w:rsidR="005A4C48" w:rsidRPr="00F83FD4" w:rsidRDefault="005A4C48" w:rsidP="005A4C48">
      <w:pPr>
        <w:tabs>
          <w:tab w:val="left" w:pos="360"/>
        </w:tabs>
        <w:spacing w:after="0" w:line="240" w:lineRule="auto"/>
        <w:ind w:firstLine="709"/>
        <w:jc w:val="both"/>
        <w:rPr>
          <w:rFonts w:ascii="Times New Roman" w:hAnsi="Times New Roman"/>
          <w:sz w:val="28"/>
          <w:szCs w:val="28"/>
        </w:rPr>
      </w:pPr>
      <w:r w:rsidRPr="00F83FD4">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pacing w:val="-4"/>
          <w:sz w:val="28"/>
          <w:szCs w:val="28"/>
        </w:rPr>
        <w:t xml:space="preserve">Администрация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 </w:t>
      </w:r>
      <w:r w:rsidRPr="00F83FD4">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10.</w:t>
      </w:r>
      <w:r w:rsidRPr="00F83FD4">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F83FD4" w:rsidRDefault="005A4C48" w:rsidP="005A4C48">
      <w:pPr>
        <w:pStyle w:val="ConsNormal"/>
        <w:widowControl/>
        <w:ind w:right="0" w:firstLine="709"/>
        <w:rPr>
          <w:rFonts w:ascii="Times New Roman" w:hAnsi="Times New Roman" w:cs="Times New Roman"/>
        </w:rPr>
      </w:pPr>
      <w:r w:rsidRPr="00F83FD4">
        <w:rPr>
          <w:rFonts w:ascii="Times New Roman" w:hAnsi="Times New Roman" w:cs="Times New Roman"/>
        </w:rPr>
        <w:t>11.</w:t>
      </w:r>
      <w:r w:rsidRPr="00F83FD4">
        <w:rPr>
          <w:rFonts w:ascii="Times New Roman" w:hAnsi="Times New Roman" w:cs="Times New Roman"/>
        </w:rPr>
        <w:tab/>
        <w:t xml:space="preserve">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w:t>
      </w:r>
      <w:r w:rsidRPr="00F83FD4">
        <w:rPr>
          <w:rFonts w:ascii="Times New Roman" w:hAnsi="Times New Roman" w:cs="Times New Roman"/>
        </w:rPr>
        <w:lastRenderedPageBreak/>
        <w:t>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12.</w:t>
      </w:r>
      <w:r w:rsidRPr="00F83FD4">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F83FD4" w:rsidRDefault="005A4C48" w:rsidP="005A4C48">
      <w:pPr>
        <w:ind w:firstLine="993"/>
        <w:jc w:val="center"/>
        <w:rPr>
          <w:rFonts w:ascii="Times New Roman" w:hAnsi="Times New Roman"/>
          <w:sz w:val="32"/>
          <w:szCs w:val="32"/>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24.  Согласование проектной документации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 xml:space="preserve">Проектная документация подлежит согласованию с </w:t>
      </w:r>
      <w:r w:rsidR="006125A7" w:rsidRPr="00F83FD4">
        <w:rPr>
          <w:rFonts w:ascii="Times New Roman" w:hAnsi="Times New Roman"/>
          <w:sz w:val="28"/>
          <w:szCs w:val="28"/>
        </w:rPr>
        <w:t>Главным архитектором</w:t>
      </w:r>
      <w:r w:rsidRPr="00F83FD4">
        <w:rPr>
          <w:rFonts w:ascii="Times New Roman" w:hAnsi="Times New Roman"/>
          <w:sz w:val="28"/>
          <w:szCs w:val="28"/>
        </w:rPr>
        <w:t xml:space="preserve"> </w:t>
      </w:r>
      <w:r w:rsidR="00A77876" w:rsidRPr="00F83FD4">
        <w:rPr>
          <w:rFonts w:ascii="Times New Roman" w:hAnsi="Times New Roman"/>
          <w:sz w:val="28"/>
          <w:szCs w:val="28"/>
        </w:rPr>
        <w:t>Александровского</w:t>
      </w:r>
      <w:r w:rsidR="006125A7" w:rsidRPr="00F83FD4">
        <w:rPr>
          <w:rFonts w:ascii="Times New Roman" w:hAnsi="Times New Roman"/>
          <w:sz w:val="28"/>
          <w:szCs w:val="28"/>
        </w:rPr>
        <w:t xml:space="preserve"> района</w:t>
      </w:r>
      <w:r w:rsidRPr="00F83FD4">
        <w:rPr>
          <w:rFonts w:ascii="Times New Roman" w:hAnsi="Times New Roman"/>
          <w:sz w:val="28"/>
          <w:szCs w:val="28"/>
        </w:rPr>
        <w:t xml:space="preserve"> в порядке, определенном муниципальным правовым актом.</w:t>
      </w:r>
    </w:p>
    <w:p w:rsidR="005A4C48" w:rsidRPr="00F83FD4" w:rsidRDefault="006125A7"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Главный архитектор</w:t>
      </w:r>
      <w:r w:rsidR="005A4C48" w:rsidRPr="00F83FD4">
        <w:rPr>
          <w:rFonts w:ascii="Times New Roman" w:hAnsi="Times New Roman"/>
          <w:sz w:val="28"/>
          <w:szCs w:val="28"/>
        </w:rPr>
        <w:t xml:space="preserve"> проверяет соответствие решений архитектурного проекта требованиям задания.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Данное требование о согласовании проектной документации с </w:t>
      </w:r>
      <w:r w:rsidR="006125A7" w:rsidRPr="00F83FD4">
        <w:rPr>
          <w:rFonts w:ascii="Times New Roman" w:hAnsi="Times New Roman"/>
          <w:sz w:val="28"/>
          <w:szCs w:val="28"/>
        </w:rPr>
        <w:t>Главным архитектором</w:t>
      </w:r>
      <w:r w:rsidRPr="00F83FD4">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4.</w:t>
      </w:r>
      <w:r w:rsidRPr="00F83FD4">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w:t>
      </w:r>
      <w:r w:rsidR="006125A7" w:rsidRPr="00F83FD4">
        <w:rPr>
          <w:rFonts w:ascii="Times New Roman" w:hAnsi="Times New Roman"/>
          <w:sz w:val="28"/>
          <w:szCs w:val="28"/>
        </w:rPr>
        <w:t>Главным архитектором</w:t>
      </w:r>
      <w:r w:rsidRPr="00F83FD4">
        <w:rPr>
          <w:rFonts w:ascii="Times New Roman" w:hAnsi="Times New Roman"/>
          <w:sz w:val="28"/>
          <w:szCs w:val="28"/>
        </w:rPr>
        <w:t xml:space="preserve"> согласовываются:</w:t>
      </w:r>
    </w:p>
    <w:p w:rsidR="005A4C48" w:rsidRPr="00F83FD4" w:rsidRDefault="005A4C48" w:rsidP="005A4C48">
      <w:pPr>
        <w:spacing w:after="0" w:line="240" w:lineRule="auto"/>
        <w:ind w:left="707"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83FD4" w:rsidRDefault="005A4C48" w:rsidP="005A4C48">
      <w:pPr>
        <w:spacing w:after="0" w:line="240" w:lineRule="auto"/>
        <w:ind w:left="707"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проекты застройки микрорайонов;</w:t>
      </w:r>
    </w:p>
    <w:p w:rsidR="005A4C48" w:rsidRPr="00F83FD4" w:rsidRDefault="005A4C48" w:rsidP="005A4C48">
      <w:pPr>
        <w:spacing w:after="0" w:line="240" w:lineRule="auto"/>
        <w:ind w:left="707"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83FD4" w:rsidRDefault="005A4C48" w:rsidP="005A4C48">
      <w:pPr>
        <w:spacing w:after="0" w:line="240" w:lineRule="auto"/>
        <w:ind w:left="707"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sidRPr="00F83FD4">
        <w:rPr>
          <w:rFonts w:ascii="Times New Roman" w:hAnsi="Times New Roman"/>
          <w:sz w:val="28"/>
          <w:szCs w:val="28"/>
        </w:rPr>
        <w:t>Главным архитектором</w:t>
      </w:r>
      <w:r w:rsidRPr="00F83FD4">
        <w:rPr>
          <w:rFonts w:ascii="Times New Roman" w:hAnsi="Times New Roman"/>
          <w:sz w:val="28"/>
          <w:szCs w:val="28"/>
        </w:rPr>
        <w:t>.</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Трассы, выбранные проектной организацией, до разработки рабочих чертежей согласовываются с </w:t>
      </w:r>
      <w:r w:rsidR="006125A7" w:rsidRPr="00F83FD4">
        <w:rPr>
          <w:rFonts w:ascii="Times New Roman" w:hAnsi="Times New Roman"/>
          <w:sz w:val="28"/>
          <w:szCs w:val="28"/>
        </w:rPr>
        <w:t>Главным архитектором</w:t>
      </w:r>
      <w:r w:rsidRPr="00F83FD4">
        <w:rPr>
          <w:rFonts w:ascii="Times New Roman" w:hAnsi="Times New Roman"/>
          <w:sz w:val="28"/>
          <w:szCs w:val="28"/>
        </w:rPr>
        <w:t xml:space="preserve"> после рассмотрения их на градостроительном совете.</w:t>
      </w:r>
    </w:p>
    <w:p w:rsidR="005A4C48" w:rsidRPr="00F83FD4" w:rsidRDefault="005A4C48" w:rsidP="005A4C48">
      <w:pPr>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25. Государственная экспертиза проектной документации и результатов инженерных изысканий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Проектная документация, указанная в пункте 1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rsidR="00DA2FA5" w:rsidRDefault="00DA2FA5" w:rsidP="005A4C48">
      <w:pPr>
        <w:jc w:val="center"/>
        <w:rPr>
          <w:rFonts w:ascii="Times New Roman" w:hAnsi="Times New Roman"/>
          <w:sz w:val="32"/>
          <w:szCs w:val="32"/>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26. Выдача разрешений на строительство</w:t>
      </w:r>
    </w:p>
    <w:p w:rsidR="007B319B" w:rsidRPr="007B319B" w:rsidRDefault="007B319B" w:rsidP="007B319B">
      <w:pPr>
        <w:pStyle w:val="30"/>
        <w:ind w:firstLine="567"/>
        <w:jc w:val="both"/>
        <w:rPr>
          <w:rFonts w:ascii="Times New Roman" w:hAnsi="Times New Roman"/>
          <w:sz w:val="28"/>
          <w:szCs w:val="28"/>
        </w:rPr>
      </w:pPr>
      <w:r w:rsidRPr="007B319B">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B319B" w:rsidRPr="007B319B" w:rsidRDefault="007B319B" w:rsidP="007B319B">
      <w:pPr>
        <w:pStyle w:val="30"/>
        <w:ind w:firstLine="567"/>
        <w:jc w:val="both"/>
        <w:rPr>
          <w:rFonts w:ascii="Times New Roman" w:hAnsi="Times New Roman"/>
          <w:sz w:val="28"/>
          <w:szCs w:val="28"/>
        </w:rPr>
      </w:pPr>
      <w:r w:rsidRPr="007B319B">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7B319B" w:rsidRPr="007B319B" w:rsidRDefault="007B319B" w:rsidP="007B319B">
      <w:pPr>
        <w:pStyle w:val="30"/>
        <w:ind w:firstLine="567"/>
        <w:jc w:val="both"/>
        <w:rPr>
          <w:rFonts w:ascii="Times New Roman" w:hAnsi="Times New Roman"/>
          <w:sz w:val="28"/>
          <w:szCs w:val="28"/>
        </w:rPr>
      </w:pPr>
      <w:r w:rsidRPr="007B319B">
        <w:rPr>
          <w:rFonts w:ascii="Times New Roman" w:hAnsi="Times New Roman"/>
          <w:sz w:val="28"/>
          <w:szCs w:val="28"/>
        </w:rPr>
        <w:t xml:space="preserve">3. Разрешение на строительство выдается в соответствии со статьей 51 Градостроительного кодекса Российской Федерации и административного </w:t>
      </w:r>
      <w:r w:rsidRPr="007B319B">
        <w:rPr>
          <w:rFonts w:ascii="Times New Roman" w:hAnsi="Times New Roman"/>
          <w:sz w:val="28"/>
          <w:szCs w:val="28"/>
        </w:rPr>
        <w:lastRenderedPageBreak/>
        <w:t>регламента органа, уполномоченного по предоставлению услуги «Выдача разрешения на строительство».</w:t>
      </w:r>
    </w:p>
    <w:p w:rsidR="005A4C48" w:rsidRPr="00F83FD4" w:rsidRDefault="005A4C48" w:rsidP="005A4C48">
      <w:pPr>
        <w:spacing w:line="240" w:lineRule="auto"/>
        <w:jc w:val="both"/>
        <w:rPr>
          <w:rFonts w:ascii="Times New Roman" w:hAnsi="Times New Roman"/>
          <w:snapToGrid w:val="0"/>
          <w:color w:val="FF0000"/>
          <w:sz w:val="28"/>
          <w:szCs w:val="28"/>
        </w:rPr>
      </w:pPr>
    </w:p>
    <w:p w:rsidR="005A4C48" w:rsidRPr="00F83FD4" w:rsidRDefault="005A4C48" w:rsidP="005A4C48">
      <w:pPr>
        <w:spacing w:after="0" w:line="240" w:lineRule="auto"/>
        <w:jc w:val="center"/>
        <w:rPr>
          <w:rFonts w:ascii="Times New Roman" w:hAnsi="Times New Roman"/>
          <w:sz w:val="32"/>
          <w:szCs w:val="32"/>
        </w:rPr>
      </w:pPr>
      <w:r w:rsidRPr="00F83FD4">
        <w:rPr>
          <w:rFonts w:ascii="Times New Roman" w:hAnsi="Times New Roman"/>
          <w:sz w:val="32"/>
          <w:szCs w:val="32"/>
        </w:rPr>
        <w:t xml:space="preserve">Статья 27. Строительство, реконструкция объектов капитального </w:t>
      </w:r>
    </w:p>
    <w:p w:rsidR="005A4C48" w:rsidRPr="00F83FD4" w:rsidRDefault="005A4C48" w:rsidP="005A4C48">
      <w:pPr>
        <w:spacing w:after="0" w:line="240" w:lineRule="auto"/>
        <w:jc w:val="center"/>
        <w:rPr>
          <w:rFonts w:ascii="Times New Roman" w:hAnsi="Times New Roman"/>
          <w:sz w:val="32"/>
          <w:szCs w:val="32"/>
        </w:rPr>
      </w:pPr>
      <w:r w:rsidRPr="00F83FD4">
        <w:rPr>
          <w:rFonts w:ascii="Times New Roman" w:hAnsi="Times New Roman"/>
          <w:sz w:val="32"/>
          <w:szCs w:val="32"/>
        </w:rPr>
        <w:t>строительства</w:t>
      </w:r>
    </w:p>
    <w:p w:rsidR="005A4C48" w:rsidRPr="00F83FD4" w:rsidRDefault="005A4C48" w:rsidP="005A4C48">
      <w:pPr>
        <w:spacing w:after="0" w:line="240" w:lineRule="auto"/>
        <w:jc w:val="center"/>
        <w:rPr>
          <w:rFonts w:ascii="Times New Roman" w:hAnsi="Times New Roman"/>
          <w:sz w:val="32"/>
          <w:szCs w:val="32"/>
        </w:rPr>
      </w:pP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F83FD4" w:rsidRDefault="005A4C48" w:rsidP="005A4C48">
      <w:pPr>
        <w:spacing w:after="0" w:line="240" w:lineRule="auto"/>
        <w:ind w:firstLine="709"/>
        <w:jc w:val="both"/>
        <w:rPr>
          <w:rFonts w:ascii="Times New Roman" w:eastAsia="Arial"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r>
      <w:r w:rsidRPr="00F83FD4">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F83FD4" w:rsidRDefault="005A4C48" w:rsidP="005A4C48">
      <w:pPr>
        <w:spacing w:after="0" w:line="240" w:lineRule="auto"/>
        <w:ind w:firstLine="709"/>
        <w:jc w:val="both"/>
        <w:rPr>
          <w:rFonts w:ascii="Times New Roman" w:eastAsia="Arial" w:hAnsi="Times New Roman"/>
          <w:sz w:val="28"/>
          <w:szCs w:val="28"/>
        </w:rPr>
      </w:pPr>
      <w:r w:rsidRPr="00F83FD4">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получение разрешения на строительство;</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F83FD4"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3.</w:t>
      </w:r>
      <w:r w:rsidRPr="00F83FD4">
        <w:rPr>
          <w:rFonts w:ascii="Times New Roman" w:hAnsi="Times New Roman" w:cs="Times New Roman"/>
          <w:kern w:val="1"/>
          <w:sz w:val="28"/>
          <w:szCs w:val="28"/>
        </w:rPr>
        <w:tab/>
        <w:t xml:space="preserve">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w:t>
      </w:r>
      <w:r w:rsidRPr="00F83FD4">
        <w:rPr>
          <w:rFonts w:ascii="Times New Roman" w:hAnsi="Times New Roman" w:cs="Times New Roman"/>
          <w:kern w:val="1"/>
          <w:sz w:val="28"/>
          <w:szCs w:val="28"/>
        </w:rPr>
        <w:lastRenderedPageBreak/>
        <w:t>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4.</w:t>
      </w:r>
      <w:r w:rsidRPr="00F83FD4">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5.</w:t>
      </w:r>
      <w:r w:rsidRPr="00F83FD4">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F83FD4" w:rsidRDefault="005A4C48" w:rsidP="005A4C48">
      <w:pPr>
        <w:spacing w:after="0" w:line="240" w:lineRule="auto"/>
        <w:ind w:firstLine="709"/>
        <w:jc w:val="both"/>
        <w:rPr>
          <w:rFonts w:ascii="Times New Roman" w:hAnsi="Times New Roman"/>
          <w:kern w:val="1"/>
          <w:sz w:val="28"/>
          <w:szCs w:val="28"/>
        </w:rPr>
      </w:pPr>
      <w:r w:rsidRPr="00F83FD4">
        <w:rPr>
          <w:rFonts w:ascii="Times New Roman" w:hAnsi="Times New Roman"/>
          <w:kern w:val="1"/>
          <w:sz w:val="28"/>
          <w:szCs w:val="28"/>
        </w:rPr>
        <w:t>а)</w:t>
      </w:r>
      <w:r w:rsidRPr="00F83FD4">
        <w:rPr>
          <w:rFonts w:ascii="Times New Roman" w:hAnsi="Times New Roman"/>
          <w:kern w:val="1"/>
          <w:sz w:val="28"/>
          <w:szCs w:val="28"/>
        </w:rPr>
        <w:tab/>
        <w:t>утверждаемой части, в том числе проект организации строительства (ПОС);</w:t>
      </w:r>
    </w:p>
    <w:p w:rsidR="005A4C48" w:rsidRPr="00F83FD4" w:rsidRDefault="005A4C48" w:rsidP="005A4C48">
      <w:pPr>
        <w:spacing w:after="0" w:line="240" w:lineRule="auto"/>
        <w:ind w:firstLine="709"/>
        <w:jc w:val="both"/>
        <w:rPr>
          <w:rFonts w:ascii="Times New Roman" w:hAnsi="Times New Roman"/>
          <w:kern w:val="1"/>
          <w:sz w:val="28"/>
          <w:szCs w:val="28"/>
        </w:rPr>
      </w:pPr>
      <w:r w:rsidRPr="00F83FD4">
        <w:rPr>
          <w:rFonts w:ascii="Times New Roman" w:hAnsi="Times New Roman"/>
          <w:kern w:val="1"/>
          <w:sz w:val="28"/>
          <w:szCs w:val="28"/>
        </w:rPr>
        <w:t>б)</w:t>
      </w:r>
      <w:r w:rsidRPr="00F83FD4">
        <w:rPr>
          <w:rFonts w:ascii="Times New Roman" w:hAnsi="Times New Roman"/>
          <w:kern w:val="1"/>
          <w:sz w:val="28"/>
          <w:szCs w:val="28"/>
        </w:rPr>
        <w:tab/>
        <w:t>рабочей документации на весь объект или на определенные этапы работ.</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 xml:space="preserve">Проектная документация должна быть допущена к производству работ застройщиком (заказчиком) подписью ответственного лица или штампом. </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6.</w:t>
      </w:r>
      <w:r w:rsidRPr="00F83FD4">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7.</w:t>
      </w:r>
      <w:r w:rsidRPr="00F83FD4">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8.</w:t>
      </w:r>
      <w:r w:rsidRPr="00F83FD4">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w:t>
      </w:r>
      <w:r w:rsidRPr="00F83FD4">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w:t>
      </w:r>
      <w:r w:rsidRPr="00F83FD4">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w:t>
      </w:r>
      <w:r w:rsidRPr="00F83FD4">
        <w:rPr>
          <w:rFonts w:ascii="Times New Roman" w:hAnsi="Times New Roman" w:cs="Times New Roman"/>
          <w:kern w:val="1"/>
          <w:sz w:val="28"/>
          <w:szCs w:val="28"/>
        </w:rPr>
        <w:tab/>
        <w:t xml:space="preserve">складирование материалов, конструкций и оборудования должно </w:t>
      </w:r>
      <w:r w:rsidRPr="00F83FD4">
        <w:rPr>
          <w:rFonts w:ascii="Times New Roman" w:hAnsi="Times New Roman" w:cs="Times New Roman"/>
          <w:kern w:val="1"/>
          <w:sz w:val="28"/>
          <w:szCs w:val="28"/>
        </w:rPr>
        <w:lastRenderedPageBreak/>
        <w:t>осуществляться в соответствии с требованиями стандартов и технических условий;</w:t>
      </w:r>
    </w:p>
    <w:p w:rsidR="005A4C48" w:rsidRPr="00F83FD4" w:rsidRDefault="005A4C48" w:rsidP="005A4C48">
      <w:pPr>
        <w:pStyle w:val="ConsPlusNormal"/>
        <w:ind w:firstLine="709"/>
        <w:jc w:val="both"/>
        <w:rPr>
          <w:rFonts w:ascii="Times New Roman" w:hAnsi="Times New Roman" w:cs="Times New Roman"/>
          <w:spacing w:val="-8"/>
          <w:kern w:val="28"/>
          <w:sz w:val="28"/>
          <w:szCs w:val="28"/>
        </w:rPr>
      </w:pPr>
      <w:r w:rsidRPr="00F83FD4">
        <w:rPr>
          <w:rFonts w:ascii="Times New Roman" w:hAnsi="Times New Roman" w:cs="Times New Roman"/>
          <w:spacing w:val="-8"/>
          <w:kern w:val="28"/>
          <w:sz w:val="28"/>
          <w:szCs w:val="28"/>
        </w:rPr>
        <w:t>-</w:t>
      </w:r>
      <w:r w:rsidRPr="00F83FD4">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w:t>
      </w:r>
      <w:r w:rsidRPr="00F83FD4">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w:t>
      </w:r>
      <w:r w:rsidRPr="00F83FD4">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9.</w:t>
      </w:r>
      <w:r w:rsidRPr="00F83FD4">
        <w:rPr>
          <w:rFonts w:ascii="Times New Roman" w:hAnsi="Times New Roman" w:cs="Times New Roman"/>
          <w:kern w:val="1"/>
          <w:sz w:val="28"/>
          <w:szCs w:val="28"/>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F83FD4" w:rsidRDefault="005A4C48" w:rsidP="005A4C48">
      <w:pPr>
        <w:pStyle w:val="ConsPlusNormal"/>
        <w:ind w:firstLine="709"/>
        <w:jc w:val="both"/>
        <w:rPr>
          <w:rFonts w:ascii="Times New Roman" w:hAnsi="Times New Roman" w:cs="Times New Roman"/>
          <w:spacing w:val="-2"/>
          <w:kern w:val="1"/>
          <w:sz w:val="28"/>
          <w:szCs w:val="28"/>
        </w:rPr>
      </w:pPr>
      <w:r w:rsidRPr="00F83FD4">
        <w:rPr>
          <w:rFonts w:ascii="Times New Roman" w:hAnsi="Times New Roman" w:cs="Times New Roman"/>
          <w:spacing w:val="-2"/>
          <w:kern w:val="1"/>
          <w:sz w:val="28"/>
          <w:szCs w:val="28"/>
        </w:rPr>
        <w:t>10.</w:t>
      </w:r>
      <w:r w:rsidRPr="00F83FD4">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 xml:space="preserve">В случае,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w:t>
      </w:r>
      <w:r w:rsidRPr="00F83FD4">
        <w:rPr>
          <w:rFonts w:ascii="Times New Roman" w:hAnsi="Times New Roman" w:cs="Times New Roman"/>
          <w:kern w:val="1"/>
          <w:sz w:val="28"/>
          <w:szCs w:val="28"/>
        </w:rPr>
        <w:lastRenderedPageBreak/>
        <w:t>документацию должны быть внесены изменения в установленном порядке.</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11.</w:t>
      </w:r>
      <w:r w:rsidRPr="00F83FD4">
        <w:rPr>
          <w:rFonts w:ascii="Times New Roman" w:hAnsi="Times New Roman" w:cs="Times New Roman"/>
          <w:kern w:val="1"/>
          <w:sz w:val="28"/>
          <w:szCs w:val="28"/>
        </w:rPr>
        <w:tab/>
        <w:t>Исполнитель работ ведет исполнительную документацию:</w:t>
      </w:r>
    </w:p>
    <w:p w:rsidR="005A4C48" w:rsidRPr="00F83FD4" w:rsidRDefault="005A4C48" w:rsidP="005A4C48">
      <w:pPr>
        <w:spacing w:after="0" w:line="240" w:lineRule="auto"/>
        <w:ind w:firstLine="709"/>
        <w:jc w:val="both"/>
        <w:rPr>
          <w:rFonts w:ascii="Times New Roman" w:hAnsi="Times New Roman"/>
          <w:kern w:val="1"/>
          <w:sz w:val="28"/>
          <w:szCs w:val="28"/>
        </w:rPr>
      </w:pPr>
      <w:r w:rsidRPr="00F83FD4">
        <w:rPr>
          <w:rFonts w:ascii="Times New Roman" w:hAnsi="Times New Roman"/>
          <w:kern w:val="1"/>
          <w:sz w:val="28"/>
          <w:szCs w:val="28"/>
        </w:rPr>
        <w:t>а)</w:t>
      </w:r>
      <w:r w:rsidRPr="00F83FD4">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F83FD4" w:rsidRDefault="005A4C48" w:rsidP="005A4C48">
      <w:pPr>
        <w:spacing w:after="0" w:line="240" w:lineRule="auto"/>
        <w:ind w:firstLine="709"/>
        <w:jc w:val="both"/>
        <w:rPr>
          <w:rFonts w:ascii="Times New Roman" w:hAnsi="Times New Roman"/>
          <w:kern w:val="1"/>
          <w:sz w:val="28"/>
          <w:szCs w:val="28"/>
        </w:rPr>
      </w:pPr>
      <w:r w:rsidRPr="00F83FD4">
        <w:rPr>
          <w:rFonts w:ascii="Times New Roman" w:hAnsi="Times New Roman"/>
          <w:kern w:val="1"/>
          <w:sz w:val="28"/>
          <w:szCs w:val="28"/>
        </w:rPr>
        <w:t>б)</w:t>
      </w:r>
      <w:r w:rsidRPr="00F83FD4">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spacing w:val="-2"/>
          <w:kern w:val="1"/>
          <w:sz w:val="28"/>
          <w:szCs w:val="28"/>
        </w:rPr>
        <w:t>12.</w:t>
      </w:r>
      <w:r w:rsidRPr="00F83FD4">
        <w:rPr>
          <w:rFonts w:ascii="Times New Roman" w:hAnsi="Times New Roman" w:cs="Times New Roman"/>
          <w:spacing w:val="-2"/>
          <w:kern w:val="1"/>
          <w:sz w:val="28"/>
          <w:szCs w:val="28"/>
        </w:rPr>
        <w:tab/>
      </w:r>
      <w:r w:rsidRPr="00F83FD4">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13.</w:t>
      </w:r>
      <w:r w:rsidRPr="00F83FD4">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F83FD4" w:rsidRDefault="005A4C48" w:rsidP="005A4C48">
      <w:pPr>
        <w:pStyle w:val="ConsPlusNormal"/>
        <w:ind w:firstLine="709"/>
        <w:jc w:val="both"/>
        <w:rPr>
          <w:rFonts w:ascii="Times New Roman" w:hAnsi="Times New Roman" w:cs="Times New Roman"/>
          <w:kern w:val="1"/>
          <w:sz w:val="28"/>
          <w:szCs w:val="28"/>
        </w:rPr>
      </w:pPr>
      <w:r w:rsidRPr="00F83FD4">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F83FD4" w:rsidRDefault="005A4C48" w:rsidP="005A4C48">
      <w:pPr>
        <w:pStyle w:val="ConsPlusNormal"/>
        <w:ind w:firstLine="709"/>
        <w:jc w:val="both"/>
        <w:rPr>
          <w:rFonts w:ascii="Times New Roman" w:hAnsi="Times New Roman" w:cs="Times New Roman"/>
          <w:spacing w:val="-2"/>
          <w:kern w:val="1"/>
          <w:sz w:val="28"/>
          <w:szCs w:val="28"/>
        </w:rPr>
      </w:pPr>
      <w:r w:rsidRPr="00F83FD4">
        <w:rPr>
          <w:rFonts w:ascii="Times New Roman" w:hAnsi="Times New Roman" w:cs="Times New Roman"/>
          <w:spacing w:val="-2"/>
          <w:kern w:val="1"/>
          <w:sz w:val="28"/>
          <w:szCs w:val="28"/>
        </w:rPr>
        <w:t>14.</w:t>
      </w:r>
      <w:r w:rsidRPr="00F83FD4">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lastRenderedPageBreak/>
        <w:t>Лица, осуществляющие данное строительство несут ответственность за соблюдение указанных в подпунктах а, б пункта 14 настоящей статьи требований.</w:t>
      </w:r>
    </w:p>
    <w:p w:rsidR="005A4C48" w:rsidRPr="00F83FD4" w:rsidRDefault="005A4C48" w:rsidP="005A4C48">
      <w:pPr>
        <w:autoSpaceDE w:val="0"/>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подпунктами а, б пункта 14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83FD4" w:rsidRDefault="005A4C48" w:rsidP="005A4C48">
      <w:pPr>
        <w:jc w:val="center"/>
        <w:rPr>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28. Осуществление строительного контроля.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F83FD4" w:rsidRDefault="005A4C48" w:rsidP="005A4C48">
      <w:pPr>
        <w:spacing w:after="0" w:line="240" w:lineRule="auto"/>
        <w:ind w:firstLine="709"/>
        <w:jc w:val="both"/>
        <w:rPr>
          <w:sz w:val="32"/>
          <w:szCs w:val="32"/>
        </w:rPr>
      </w:pPr>
    </w:p>
    <w:p w:rsidR="005A4C48" w:rsidRPr="00F83FD4" w:rsidRDefault="005A4C48" w:rsidP="005A4C48">
      <w:pPr>
        <w:jc w:val="center"/>
        <w:rPr>
          <w:snapToGrid w:val="0"/>
          <w:sz w:val="32"/>
          <w:szCs w:val="32"/>
        </w:rPr>
      </w:pPr>
      <w:r w:rsidRPr="00F83FD4">
        <w:rPr>
          <w:rFonts w:ascii="Times New Roman" w:hAnsi="Times New Roman"/>
          <w:sz w:val="32"/>
          <w:szCs w:val="32"/>
        </w:rPr>
        <w:t>Статья 29.Выдача разрешения на ввод объекта в эксплуатацию</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napToGrid w:val="0"/>
          <w:sz w:val="28"/>
          <w:szCs w:val="28"/>
        </w:rPr>
        <w:t xml:space="preserve">1. </w:t>
      </w:r>
      <w:r w:rsidRPr="00F83FD4">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F83FD4" w:rsidRDefault="005A4C48" w:rsidP="005A4C48">
      <w:pPr>
        <w:tabs>
          <w:tab w:val="left" w:pos="9673"/>
        </w:tabs>
        <w:spacing w:after="0" w:line="240" w:lineRule="auto"/>
        <w:ind w:firstLine="992"/>
        <w:jc w:val="both"/>
        <w:rPr>
          <w:rFonts w:ascii="Times New Roman" w:hAnsi="Times New Roman"/>
          <w:sz w:val="28"/>
          <w:szCs w:val="28"/>
        </w:rPr>
      </w:pPr>
      <w:r w:rsidRPr="00F83FD4">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F83FD4" w:rsidRDefault="005A4C48" w:rsidP="005A4C48">
      <w:pPr>
        <w:tabs>
          <w:tab w:val="left" w:pos="9673"/>
        </w:tabs>
        <w:spacing w:after="0" w:line="240" w:lineRule="auto"/>
        <w:ind w:firstLine="992"/>
        <w:jc w:val="both"/>
        <w:rPr>
          <w:rFonts w:ascii="Times New Roman" w:hAnsi="Times New Roman"/>
          <w:sz w:val="28"/>
          <w:szCs w:val="28"/>
        </w:rPr>
      </w:pPr>
      <w:r w:rsidRPr="00F83FD4">
        <w:rPr>
          <w:rFonts w:ascii="Times New Roman" w:hAnsi="Times New Roman"/>
          <w:sz w:val="28"/>
          <w:szCs w:val="28"/>
        </w:rPr>
        <w:lastRenderedPageBreak/>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паспорта качества, другие документы о качестве, сертификаты (в том числе пожарные),</w:t>
      </w:r>
      <w:r w:rsidRPr="00F83FD4">
        <w:rPr>
          <w:rFonts w:ascii="Times New Roman" w:hAnsi="Times New Roman"/>
          <w:b/>
          <w:color w:val="000000"/>
          <w:sz w:val="28"/>
          <w:szCs w:val="28"/>
        </w:rPr>
        <w:t xml:space="preserve"> </w:t>
      </w:r>
      <w:r w:rsidRPr="00F83FD4">
        <w:rPr>
          <w:rFonts w:ascii="Times New Roman" w:hAnsi="Times New Roman"/>
          <w:color w:val="000000"/>
          <w:sz w:val="28"/>
          <w:szCs w:val="28"/>
        </w:rPr>
        <w:t>санитарно-эпидемиологические заключения</w:t>
      </w:r>
      <w:r w:rsidRPr="00F83FD4">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паспорта на установленное оборудование;</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иные предусмотренные законодательством и договором документы.</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napToGrid w:val="0"/>
          <w:sz w:val="28"/>
          <w:szCs w:val="28"/>
        </w:rPr>
        <w:t xml:space="preserve">2. </w:t>
      </w:r>
      <w:r w:rsidRPr="00F83FD4">
        <w:rPr>
          <w:rFonts w:ascii="Times New Roman" w:hAnsi="Times New Roman"/>
          <w:sz w:val="28"/>
          <w:szCs w:val="28"/>
        </w:rPr>
        <w:t>Застройщик (заказчик):</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lastRenderedPageBreak/>
        <w:t xml:space="preserve">3. После подписания акта приемки застройщик или уполномоченное им лицо направляет в </w:t>
      </w:r>
      <w:r w:rsidRPr="00F83FD4">
        <w:rPr>
          <w:rFonts w:ascii="Times New Roman" w:hAnsi="Times New Roman"/>
          <w:spacing w:val="-4"/>
          <w:sz w:val="28"/>
          <w:szCs w:val="28"/>
        </w:rPr>
        <w:t xml:space="preserve">Администрацию МО </w:t>
      </w:r>
      <w:r w:rsidR="00E253DE" w:rsidRPr="00F83FD4">
        <w:rPr>
          <w:rFonts w:ascii="Times New Roman" w:hAnsi="Times New Roman"/>
          <w:spacing w:val="-4"/>
          <w:sz w:val="28"/>
          <w:szCs w:val="28"/>
        </w:rPr>
        <w:t>Ждановский</w:t>
      </w:r>
      <w:r w:rsidRPr="00F83FD4">
        <w:rPr>
          <w:rFonts w:ascii="Times New Roman" w:hAnsi="Times New Roman"/>
          <w:spacing w:val="-4"/>
          <w:sz w:val="28"/>
          <w:szCs w:val="28"/>
        </w:rPr>
        <w:t xml:space="preserve"> сельсовет </w:t>
      </w:r>
      <w:r w:rsidRPr="00F83FD4">
        <w:rPr>
          <w:rFonts w:ascii="Times New Roman" w:hAnsi="Times New Roman"/>
          <w:sz w:val="28"/>
          <w:szCs w:val="28"/>
        </w:rPr>
        <w:t xml:space="preserve">заявление о выдаче </w:t>
      </w:r>
      <w:r w:rsidRPr="00F83FD4">
        <w:rPr>
          <w:rFonts w:ascii="Times New Roman" w:hAnsi="Times New Roman"/>
          <w:snapToGrid w:val="0"/>
          <w:sz w:val="28"/>
          <w:szCs w:val="28"/>
        </w:rPr>
        <w:t>разрешения на ввод объекта в эксплуатацию</w:t>
      </w:r>
      <w:r w:rsidRPr="00F83FD4">
        <w:rPr>
          <w:rFonts w:ascii="Times New Roman" w:hAnsi="Times New Roman"/>
          <w:sz w:val="28"/>
          <w:szCs w:val="28"/>
        </w:rPr>
        <w:t xml:space="preserve">. </w:t>
      </w:r>
    </w:p>
    <w:p w:rsidR="005A4C48" w:rsidRPr="00F83FD4" w:rsidRDefault="005A4C48" w:rsidP="005A4C48">
      <w:pPr>
        <w:spacing w:after="0" w:line="240" w:lineRule="auto"/>
        <w:ind w:firstLine="992"/>
        <w:jc w:val="both"/>
        <w:rPr>
          <w:rFonts w:ascii="Times New Roman" w:hAnsi="Times New Roman"/>
          <w:snapToGrid w:val="0"/>
          <w:sz w:val="28"/>
          <w:szCs w:val="28"/>
        </w:rPr>
      </w:pPr>
      <w:r w:rsidRPr="00F83FD4">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F83FD4">
        <w:rPr>
          <w:rFonts w:ascii="Times New Roman" w:hAnsi="Times New Roman"/>
          <w:snapToGrid w:val="0"/>
          <w:sz w:val="28"/>
          <w:szCs w:val="28"/>
        </w:rPr>
        <w:t xml:space="preserve">разрешения на ввод объекта в эксплуатацию </w:t>
      </w:r>
      <w:r w:rsidRPr="00F83FD4">
        <w:rPr>
          <w:rFonts w:ascii="Times New Roman" w:hAnsi="Times New Roman"/>
          <w:sz w:val="28"/>
          <w:szCs w:val="28"/>
        </w:rPr>
        <w:t>прилагаются следующие документы:</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1) правоустанавливающие документы на земельный участок;</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2) градостроительный план земельного участка;</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3) разрешение на строительство;</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w:t>
      </w:r>
      <w:r w:rsidRPr="00F83FD4">
        <w:rPr>
          <w:rFonts w:ascii="Times New Roman" w:hAnsi="Times New Roman"/>
          <w:sz w:val="28"/>
          <w:szCs w:val="28"/>
        </w:rPr>
        <w:lastRenderedPageBreak/>
        <w:t>отремонтированного объекта капитального строительства требованиям технических регламентов и проектной документации.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5. </w:t>
      </w:r>
      <w:r w:rsidR="00880E7B" w:rsidRPr="00F83FD4">
        <w:rPr>
          <w:rFonts w:ascii="Times New Roman" w:hAnsi="Times New Roman"/>
          <w:sz w:val="28"/>
          <w:szCs w:val="28"/>
        </w:rPr>
        <w:t>Главный архитектор</w:t>
      </w:r>
      <w:r w:rsidRPr="00F83FD4">
        <w:rPr>
          <w:rFonts w:ascii="Times New Roman" w:hAnsi="Times New Roman"/>
          <w:sz w:val="28"/>
          <w:szCs w:val="28"/>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6. Основанием для принятия решения об отказе в выдаче </w:t>
      </w:r>
      <w:r w:rsidRPr="00F83FD4">
        <w:rPr>
          <w:rFonts w:ascii="Times New Roman" w:hAnsi="Times New Roman"/>
          <w:snapToGrid w:val="0"/>
          <w:sz w:val="28"/>
          <w:szCs w:val="28"/>
        </w:rPr>
        <w:t xml:space="preserve">разрешения на ввод объекта в эксплуатацию </w:t>
      </w:r>
      <w:r w:rsidRPr="00F83FD4">
        <w:rPr>
          <w:rFonts w:ascii="Times New Roman" w:hAnsi="Times New Roman"/>
          <w:sz w:val="28"/>
          <w:szCs w:val="28"/>
        </w:rPr>
        <w:t>является:</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napToGrid w:val="0"/>
          <w:sz w:val="28"/>
          <w:szCs w:val="28"/>
        </w:rPr>
        <w:t>- отсутствие документов, указанных в  части 4 настоящей статьи</w:t>
      </w:r>
      <w:r w:rsidRPr="00F83FD4">
        <w:rPr>
          <w:rFonts w:ascii="Times New Roman" w:hAnsi="Times New Roman"/>
          <w:sz w:val="28"/>
          <w:szCs w:val="28"/>
        </w:rPr>
        <w:t>;</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В таком случае разрешение на ввод объекта в эксплуатацию выдается только после передачи безвозмездно </w:t>
      </w:r>
      <w:r w:rsidR="00880E7B" w:rsidRPr="00F83FD4">
        <w:rPr>
          <w:rFonts w:ascii="Times New Roman" w:hAnsi="Times New Roman"/>
          <w:sz w:val="28"/>
          <w:szCs w:val="28"/>
        </w:rPr>
        <w:t>Главному архитектору</w:t>
      </w:r>
      <w:r w:rsidRPr="00F83FD4">
        <w:rPr>
          <w:rFonts w:ascii="Times New Roman" w:hAnsi="Times New Roman"/>
          <w:sz w:val="28"/>
          <w:szCs w:val="28"/>
        </w:rPr>
        <w:t xml:space="preserve"> копий материалов инженерных изысканий и проектной документации.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Разрешение на ввод объекта в эксплуатацию выдается застройщику в случае, если </w:t>
      </w:r>
      <w:r w:rsidR="00E94B19" w:rsidRPr="00636C13">
        <w:rPr>
          <w:rFonts w:ascii="Times New Roman" w:hAnsi="Times New Roman"/>
          <w:sz w:val="28"/>
          <w:szCs w:val="28"/>
        </w:rPr>
        <w:t>Администрация  МО</w:t>
      </w:r>
      <w:r w:rsidRPr="00F83FD4">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 xml:space="preserve">7. Решение об отказе в выдаче </w:t>
      </w:r>
      <w:r w:rsidRPr="00F83FD4">
        <w:rPr>
          <w:rFonts w:ascii="Times New Roman" w:hAnsi="Times New Roman"/>
          <w:snapToGrid w:val="0"/>
          <w:sz w:val="28"/>
          <w:szCs w:val="28"/>
        </w:rPr>
        <w:t xml:space="preserve">разрешения на ввод объекта в эксплуатацию </w:t>
      </w:r>
      <w:r w:rsidRPr="00F83FD4">
        <w:rPr>
          <w:rFonts w:ascii="Times New Roman" w:hAnsi="Times New Roman"/>
          <w:sz w:val="28"/>
          <w:szCs w:val="28"/>
        </w:rPr>
        <w:t>может быть оспорено в судебном порядке.</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F83FD4" w:rsidRDefault="005A4C48" w:rsidP="005A4C48">
      <w:pPr>
        <w:spacing w:after="0" w:line="240" w:lineRule="auto"/>
        <w:ind w:firstLine="992"/>
        <w:jc w:val="both"/>
        <w:rPr>
          <w:rFonts w:ascii="Times New Roman" w:hAnsi="Times New Roman"/>
          <w:sz w:val="28"/>
          <w:szCs w:val="28"/>
        </w:rPr>
      </w:pPr>
      <w:r w:rsidRPr="00F83FD4">
        <w:rPr>
          <w:rFonts w:ascii="Times New Roman" w:hAnsi="Times New Roman"/>
          <w:sz w:val="28"/>
          <w:szCs w:val="28"/>
        </w:rPr>
        <w:lastRenderedPageBreak/>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F83FD4" w:rsidRDefault="005A4C48" w:rsidP="005A4C48">
      <w:pPr>
        <w:shd w:val="clear" w:color="auto" w:fill="FFFFFF"/>
        <w:spacing w:after="0" w:line="240" w:lineRule="auto"/>
        <w:ind w:firstLine="992"/>
        <w:jc w:val="both"/>
        <w:rPr>
          <w:rFonts w:ascii="Times New Roman" w:hAnsi="Times New Roman"/>
          <w:bCs/>
          <w:sz w:val="28"/>
          <w:szCs w:val="28"/>
        </w:rPr>
      </w:pPr>
      <w:r w:rsidRPr="00F83FD4">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Pr="00F83FD4" w:rsidRDefault="005A4C48" w:rsidP="005A4C48">
      <w:pPr>
        <w:ind w:firstLine="993"/>
        <w:jc w:val="both"/>
      </w:pPr>
    </w:p>
    <w:p w:rsidR="005A4C48" w:rsidRDefault="005A4C48"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Default="00DA2FA5" w:rsidP="005A4C48">
      <w:pPr>
        <w:ind w:firstLine="993"/>
        <w:jc w:val="both"/>
      </w:pPr>
    </w:p>
    <w:p w:rsidR="00DA2FA5" w:rsidRPr="00F83FD4" w:rsidRDefault="00DA2FA5" w:rsidP="005A4C48">
      <w:pPr>
        <w:ind w:firstLine="993"/>
        <w:jc w:val="both"/>
      </w:pPr>
    </w:p>
    <w:p w:rsidR="005A4C48" w:rsidRPr="00F83FD4" w:rsidRDefault="005A4C48" w:rsidP="005A4C48">
      <w:pPr>
        <w:spacing w:line="240" w:lineRule="auto"/>
        <w:jc w:val="center"/>
        <w:rPr>
          <w:rFonts w:ascii="Times New Roman" w:hAnsi="Times New Roman"/>
          <w:b/>
          <w:sz w:val="32"/>
          <w:szCs w:val="32"/>
        </w:rPr>
      </w:pPr>
      <w:r w:rsidRPr="00F83FD4">
        <w:rPr>
          <w:rFonts w:ascii="Times New Roman" w:hAnsi="Times New Roman"/>
          <w:b/>
          <w:sz w:val="32"/>
          <w:szCs w:val="32"/>
        </w:rPr>
        <w:t>Глава 5. Положения о внесении изменений и дополнений в Правила землепользования и застройки</w:t>
      </w: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30.  Основания и порядок внесения изменений в Правила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 xml:space="preserve">1. Основанием для внесения изменений в настоящие Правила является соответствующее решение Главы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F83FD4">
        <w:rPr>
          <w:rFonts w:ascii="Times New Roman" w:hAnsi="Times New Roman"/>
          <w:spacing w:val="-1"/>
          <w:sz w:val="28"/>
          <w:szCs w:val="28"/>
        </w:rPr>
        <w:t>и санитарно-эпидемиологическим</w:t>
      </w:r>
      <w:r w:rsidRPr="00F83FD4">
        <w:rPr>
          <w:rFonts w:ascii="Times New Roman" w:hAnsi="Times New Roman"/>
          <w:sz w:val="28"/>
          <w:szCs w:val="28"/>
        </w:rPr>
        <w:t xml:space="preserve"> условиям, другие положения).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не позволяют эффективно использовать объекты недвижимости,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приводят к несоразмерному снижению стоимости объектов недвижимости,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Правом инициативы внесения изменений в Правила обладают: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а)</w:t>
      </w:r>
      <w:r w:rsidRPr="00F83FD4">
        <w:rPr>
          <w:rFonts w:ascii="Times New Roman" w:hAnsi="Times New Roman"/>
          <w:sz w:val="28"/>
          <w:szCs w:val="28"/>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б)</w:t>
      </w:r>
      <w:r w:rsidRPr="00F83FD4">
        <w:rPr>
          <w:rFonts w:ascii="Times New Roman" w:hAnsi="Times New Roman"/>
          <w:sz w:val="28"/>
          <w:szCs w:val="28"/>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w:t>
      </w:r>
      <w:r w:rsidRPr="00F83FD4">
        <w:rPr>
          <w:rFonts w:ascii="Times New Roman" w:hAnsi="Times New Roman"/>
          <w:sz w:val="28"/>
          <w:szCs w:val="28"/>
        </w:rPr>
        <w:tab/>
        <w:t xml:space="preserve">органы местного самоуправления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 случаях, если необходимо совершенствовать порядок регулирования землепользования и застройки на территории муниципального образования;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г)</w:t>
      </w:r>
      <w:r w:rsidRPr="00F83FD4">
        <w:rPr>
          <w:rFonts w:ascii="Times New Roman" w:hAnsi="Times New Roman"/>
          <w:sz w:val="28"/>
          <w:szCs w:val="28"/>
        </w:rPr>
        <w:tab/>
        <w:t>физические или юридические лица в инициативном порядке, либо в случаях, если в результате применения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причиняется вред правообладателям земельных участков;</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не реализуются права и законные интересы граждан и их объединений.</w:t>
      </w:r>
    </w:p>
    <w:p w:rsidR="005A4C48" w:rsidRPr="00F83FD4" w:rsidRDefault="005A4C48" w:rsidP="005A4C48">
      <w:pPr>
        <w:spacing w:after="0" w:line="240" w:lineRule="auto"/>
        <w:ind w:firstLine="709"/>
        <w:jc w:val="both"/>
        <w:rPr>
          <w:rFonts w:ascii="Times New Roman" w:hAnsi="Times New Roman"/>
          <w:color w:val="FF0000"/>
          <w:sz w:val="28"/>
          <w:szCs w:val="28"/>
        </w:rPr>
      </w:pPr>
      <w:r w:rsidRPr="00F83FD4">
        <w:rPr>
          <w:rFonts w:ascii="Times New Roman" w:hAnsi="Times New Roman"/>
          <w:sz w:val="28"/>
          <w:szCs w:val="28"/>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землепользованию и застройке.</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3.</w:t>
      </w:r>
      <w:r w:rsidRPr="00F83FD4">
        <w:rPr>
          <w:rFonts w:ascii="Times New Roman" w:hAnsi="Times New Roman"/>
          <w:sz w:val="28"/>
          <w:szCs w:val="28"/>
        </w:rPr>
        <w:tab/>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lastRenderedPageBreak/>
        <w:t>4.</w:t>
      </w:r>
      <w:r w:rsidRPr="00F83FD4">
        <w:rPr>
          <w:rFonts w:ascii="Times New Roman" w:hAnsi="Times New Roman"/>
          <w:sz w:val="28"/>
          <w:szCs w:val="28"/>
        </w:rPr>
        <w:tab/>
        <w:t xml:space="preserve">Глава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Порядок внесения изменений в Правила предусмотрен статьями 31, 32, 33 Градостроительного кодекса Российской Федерации.</w:t>
      </w:r>
    </w:p>
    <w:p w:rsidR="005A4C48" w:rsidRPr="00F83FD4" w:rsidRDefault="005A4C48" w:rsidP="005A4C48">
      <w:pP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t>Статья 31.  Проведение публичных слушаний по вопросам землепользования и застройки</w:t>
      </w:r>
    </w:p>
    <w:p w:rsidR="005A4C48" w:rsidRPr="00F83FD4"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F83FD4">
        <w:rPr>
          <w:rFonts w:ascii="Times New Roman" w:hAnsi="Times New Roman"/>
          <w:sz w:val="28"/>
          <w:szCs w:val="28"/>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 Обсуждению на публичных слушаниях подлежат: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проекты планировки территорий и проекты межевания территорий;</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внесение изменений и дополнений в Правила по основаниям, установленным статьей 30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w:t>
      </w:r>
      <w:r w:rsidRPr="00F83FD4">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F83FD4"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на свободных от застройки и прав третьих лиц, находящихся в муниципальной собственности и не разделенных на земельные участки </w:t>
      </w:r>
      <w:r w:rsidRPr="00F83FD4">
        <w:rPr>
          <w:rFonts w:ascii="Times New Roman" w:hAnsi="Times New Roman"/>
          <w:snapToGrid w:val="0"/>
          <w:sz w:val="28"/>
          <w:szCs w:val="28"/>
        </w:rPr>
        <w:lastRenderedPageBreak/>
        <w:t>территориях, выделяются посредством установления красных линий планировочные элементы (кварталы, микрорайоны);</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5. Публичные слушания организует и проводит Комиссия по землепользованию и застройке.</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градостроительным регламентам, содержащимся в настоящих Правилах;</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w:t>
      </w:r>
      <w:r w:rsidRPr="00F83FD4">
        <w:rPr>
          <w:rFonts w:ascii="Times New Roman" w:hAnsi="Times New Roman"/>
          <w:snapToGrid w:val="0"/>
          <w:sz w:val="28"/>
          <w:szCs w:val="28"/>
        </w:rPr>
        <w:lastRenderedPageBreak/>
        <w:t>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Pr="00F83FD4" w:rsidRDefault="005A4C48" w:rsidP="005A4C48">
      <w:pPr>
        <w:spacing w:after="0" w:line="240" w:lineRule="auto"/>
        <w:ind w:firstLine="709"/>
        <w:jc w:val="both"/>
        <w:rPr>
          <w:rFonts w:ascii="Times New Roman" w:hAnsi="Times New Roman"/>
          <w:snapToGrid w:val="0"/>
          <w:sz w:val="28"/>
          <w:szCs w:val="28"/>
        </w:rPr>
      </w:pP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8. Во время проведения публичного слушания ведется протокол.</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По результатам публичных слушаний Комиссия готовит заключение и направляет его Главе МО</w:t>
      </w:r>
      <w:r w:rsidRPr="00F83FD4">
        <w:rPr>
          <w:rFonts w:ascii="Times New Roman" w:hAnsi="Times New Roman"/>
          <w:sz w:val="28"/>
          <w:szCs w:val="28"/>
        </w:rPr>
        <w:t xml:space="preserve">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r w:rsidRPr="00F83FD4">
        <w:rPr>
          <w:rFonts w:ascii="Times New Roman" w:hAnsi="Times New Roman"/>
          <w:snapToGrid w:val="0"/>
          <w:sz w:val="28"/>
          <w:szCs w:val="28"/>
        </w:rPr>
        <w:t>.</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Любое заинтересованное лицо вправе обратиться в Комиссию и получить копию протокола публичных слушаний.</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lastRenderedPageBreak/>
        <w:t xml:space="preserve">Глава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w:t>
      </w:r>
      <w:r w:rsidRPr="00F83FD4">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об утверждении документации по планировке территории,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w:t>
      </w:r>
      <w:r w:rsidR="008979C7" w:rsidRPr="00F83FD4">
        <w:rPr>
          <w:rFonts w:ascii="Times New Roman" w:hAnsi="Times New Roman"/>
          <w:snapToGrid w:val="0"/>
          <w:sz w:val="28"/>
          <w:szCs w:val="28"/>
        </w:rPr>
        <w:t xml:space="preserve"> </w:t>
      </w:r>
      <w:r w:rsidRPr="00F83FD4">
        <w:rPr>
          <w:rFonts w:ascii="Times New Roman" w:hAnsi="Times New Roman"/>
          <w:snapToGrid w:val="0"/>
          <w:sz w:val="28"/>
          <w:szCs w:val="28"/>
        </w:rPr>
        <w:t>о</w:t>
      </w:r>
      <w:r w:rsidR="008979C7" w:rsidRPr="00F83FD4">
        <w:rPr>
          <w:rFonts w:ascii="Times New Roman" w:hAnsi="Times New Roman"/>
          <w:snapToGrid w:val="0"/>
          <w:sz w:val="28"/>
          <w:szCs w:val="28"/>
        </w:rPr>
        <w:t xml:space="preserve"> </w:t>
      </w:r>
      <w:r w:rsidRPr="00F83FD4">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об отклонении документации по планировке территории.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83FD4" w:rsidRDefault="005A4C48" w:rsidP="005A4C48">
      <w:pPr>
        <w:jc w:val="center"/>
        <w:rPr>
          <w:color w:val="FF0000"/>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sz w:val="32"/>
          <w:szCs w:val="32"/>
        </w:rPr>
      </w:pPr>
    </w:p>
    <w:p w:rsidR="005A4C48" w:rsidRDefault="005A4C48"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Default="00DA2FA5" w:rsidP="005A4C48">
      <w:pPr>
        <w:spacing w:line="240" w:lineRule="auto"/>
        <w:jc w:val="center"/>
        <w:rPr>
          <w:rFonts w:ascii="Times New Roman" w:hAnsi="Times New Roman"/>
          <w:sz w:val="32"/>
          <w:szCs w:val="32"/>
        </w:rPr>
      </w:pPr>
    </w:p>
    <w:p w:rsidR="00DA2FA5" w:rsidRPr="00F83FD4" w:rsidRDefault="00DA2FA5" w:rsidP="005A4C48">
      <w:pPr>
        <w:spacing w:line="240" w:lineRule="auto"/>
        <w:jc w:val="center"/>
        <w:rPr>
          <w:rFonts w:ascii="Times New Roman" w:hAnsi="Times New Roman"/>
          <w:sz w:val="32"/>
          <w:szCs w:val="32"/>
        </w:rPr>
      </w:pPr>
    </w:p>
    <w:p w:rsidR="005A4C48" w:rsidRPr="00F83FD4" w:rsidRDefault="005A4C48" w:rsidP="005A4C48">
      <w:pPr>
        <w:spacing w:line="240" w:lineRule="auto"/>
        <w:jc w:val="center"/>
        <w:rPr>
          <w:rFonts w:ascii="Times New Roman" w:hAnsi="Times New Roman"/>
          <w:b/>
          <w:sz w:val="32"/>
          <w:szCs w:val="32"/>
        </w:rPr>
      </w:pPr>
      <w:r w:rsidRPr="00F83FD4">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Правил</w:t>
      </w:r>
    </w:p>
    <w:p w:rsidR="005A4C48" w:rsidRPr="00F83FD4" w:rsidRDefault="005A4C48" w:rsidP="005A4C48">
      <w:pPr>
        <w:spacing w:line="240" w:lineRule="auto"/>
        <w:jc w:val="center"/>
        <w:rPr>
          <w:rFonts w:ascii="Times New Roman" w:hAnsi="Times New Roman"/>
          <w:sz w:val="32"/>
          <w:szCs w:val="32"/>
        </w:rPr>
      </w:pPr>
      <w:r w:rsidRPr="00F83FD4">
        <w:rPr>
          <w:rFonts w:ascii="Times New Roman" w:hAnsi="Times New Roman"/>
          <w:sz w:val="32"/>
          <w:szCs w:val="32"/>
        </w:rPr>
        <w:lastRenderedPageBreak/>
        <w:t>Статья 32. Изменение видов разрешённого использования земельных участков и иных объектов недвижимости</w:t>
      </w:r>
    </w:p>
    <w:p w:rsidR="005A4C48" w:rsidRPr="00F83FD4" w:rsidRDefault="005A4C48" w:rsidP="005A4C48">
      <w:pPr>
        <w:spacing w:after="0" w:line="240" w:lineRule="auto"/>
        <w:ind w:firstLine="709"/>
        <w:jc w:val="both"/>
        <w:rPr>
          <w:rFonts w:ascii="Times New Roman" w:hAnsi="Times New Roman"/>
          <w:sz w:val="32"/>
          <w:szCs w:val="32"/>
        </w:rPr>
      </w:pPr>
      <w:r w:rsidRPr="00F83FD4">
        <w:rPr>
          <w:rFonts w:ascii="Times New Roman" w:hAnsi="Times New Roman"/>
          <w:snapToGrid w:val="0"/>
          <w:sz w:val="28"/>
          <w:szCs w:val="28"/>
        </w:rPr>
        <w:t xml:space="preserve">1.  </w:t>
      </w:r>
      <w:r w:rsidRPr="00F83FD4">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F83FD4">
        <w:rPr>
          <w:rFonts w:ascii="Times New Roman" w:hAnsi="Times New Roman"/>
          <w:sz w:val="28"/>
          <w:szCs w:val="28"/>
        </w:rPr>
        <w:t xml:space="preserve">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4.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w:t>
      </w:r>
      <w:r w:rsidRPr="00F83FD4">
        <w:rPr>
          <w:rFonts w:ascii="Times New Roman" w:hAnsi="Times New Roman"/>
          <w:snapToGrid w:val="0"/>
          <w:sz w:val="28"/>
          <w:szCs w:val="28"/>
        </w:rPr>
        <w:lastRenderedPageBreak/>
        <w:t>их в действие – требования строительных норм и правил, иных обязательных требований).</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napToGrid w:val="0"/>
          <w:sz w:val="28"/>
          <w:szCs w:val="28"/>
        </w:rPr>
        <w:t xml:space="preserve">2) </w:t>
      </w:r>
      <w:r w:rsidRPr="00F83FD4">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F83FD4" w:rsidRDefault="005A4C48" w:rsidP="005A4C48">
      <w:pPr>
        <w:spacing w:after="0" w:line="240" w:lineRule="auto"/>
        <w:ind w:firstLine="709"/>
        <w:jc w:val="both"/>
        <w:rPr>
          <w:rFonts w:ascii="Times New Roman" w:hAnsi="Times New Roman"/>
          <w:snapToGrid w:val="0"/>
          <w:sz w:val="28"/>
          <w:szCs w:val="28"/>
        </w:rPr>
      </w:pPr>
      <w:r w:rsidRPr="00F83FD4">
        <w:rPr>
          <w:rFonts w:ascii="Times New Roman" w:hAnsi="Times New Roman"/>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заключения от  Администрации МО </w:t>
      </w:r>
      <w:r w:rsidR="00E253DE" w:rsidRPr="00F83FD4">
        <w:rPr>
          <w:rFonts w:ascii="Times New Roman" w:hAnsi="Times New Roman"/>
          <w:snapToGrid w:val="0"/>
          <w:sz w:val="28"/>
          <w:szCs w:val="28"/>
        </w:rPr>
        <w:t>Ждановский</w:t>
      </w:r>
      <w:r w:rsidRPr="00F83FD4">
        <w:rPr>
          <w:rFonts w:ascii="Times New Roman" w:hAnsi="Times New Roman"/>
          <w:snapToGrid w:val="0"/>
          <w:sz w:val="28"/>
          <w:szCs w:val="28"/>
        </w:rPr>
        <w:t xml:space="preserve"> сельсовет о том, что изменение одного вида на другой вид разрешенного использования земельных участков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5.</w:t>
      </w:r>
      <w:r w:rsidRPr="00F83FD4">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со статьей 32 настоящих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6.</w:t>
      </w:r>
      <w:r w:rsidRPr="00F83FD4">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Pr="00F83FD4" w:rsidRDefault="005A4C48" w:rsidP="005A4C48">
      <w:pPr>
        <w:jc w:val="center"/>
      </w:pPr>
    </w:p>
    <w:p w:rsidR="007A1712" w:rsidRDefault="007A1712" w:rsidP="005A4C48">
      <w:pPr>
        <w:jc w:val="center"/>
        <w:rPr>
          <w:rFonts w:ascii="Times New Roman" w:hAnsi="Times New Roman"/>
          <w:sz w:val="32"/>
          <w:szCs w:val="32"/>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lastRenderedPageBreak/>
        <w:t>Статья 33. Контроль за использованием объектов недвижимости</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1.</w:t>
      </w:r>
      <w:r w:rsidRPr="00F83FD4">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 xml:space="preserve">Муниципальный земельный контроль за использованием земельных участков на территории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решением Совета депутатов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2</w:t>
      </w:r>
      <w:r w:rsidRPr="00F83FD4">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F83FD4" w:rsidRDefault="005A4C48" w:rsidP="005A4C48">
      <w:pPr>
        <w:spacing w:after="0" w:line="240" w:lineRule="auto"/>
        <w:ind w:firstLine="709"/>
        <w:jc w:val="both"/>
        <w:rPr>
          <w:rFonts w:ascii="Times New Roman" w:hAnsi="Times New Roman"/>
          <w:spacing w:val="-2"/>
          <w:sz w:val="28"/>
          <w:szCs w:val="28"/>
        </w:rPr>
      </w:pPr>
      <w:r w:rsidRPr="00F83FD4">
        <w:rPr>
          <w:rFonts w:ascii="Times New Roman" w:hAnsi="Times New Roman"/>
          <w:spacing w:val="-2"/>
          <w:sz w:val="28"/>
          <w:szCs w:val="28"/>
        </w:rPr>
        <w:t>3.</w:t>
      </w:r>
      <w:r w:rsidRPr="00F83FD4">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F83FD4" w:rsidRDefault="005A4C48" w:rsidP="005A4C48">
      <w:pPr>
        <w:jc w:val="center"/>
        <w:rPr>
          <w:sz w:val="32"/>
          <w:szCs w:val="32"/>
        </w:rPr>
      </w:pPr>
    </w:p>
    <w:p w:rsidR="005A4C48" w:rsidRPr="00F83FD4" w:rsidRDefault="005A4C48" w:rsidP="005A4C48">
      <w:pPr>
        <w:jc w:val="center"/>
        <w:rPr>
          <w:rFonts w:ascii="Times New Roman" w:hAnsi="Times New Roman"/>
          <w:sz w:val="32"/>
          <w:szCs w:val="32"/>
        </w:rPr>
      </w:pPr>
      <w:r w:rsidRPr="00F83FD4">
        <w:rPr>
          <w:rFonts w:ascii="Times New Roman" w:hAnsi="Times New Roman"/>
          <w:sz w:val="32"/>
          <w:szCs w:val="32"/>
        </w:rPr>
        <w:t>Статья 34. Ответственность за нарушение Правил</w:t>
      </w:r>
    </w:p>
    <w:p w:rsidR="005A4C48" w:rsidRPr="00F83FD4" w:rsidRDefault="005A4C48" w:rsidP="005A4C48">
      <w:pPr>
        <w:spacing w:after="0" w:line="240" w:lineRule="auto"/>
        <w:ind w:firstLine="709"/>
        <w:jc w:val="both"/>
        <w:rPr>
          <w:rFonts w:ascii="Times New Roman" w:hAnsi="Times New Roman"/>
          <w:sz w:val="28"/>
          <w:szCs w:val="28"/>
        </w:rPr>
      </w:pPr>
      <w:r w:rsidRPr="00F83FD4">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Pr="00F83FD4" w:rsidRDefault="005A4C48" w:rsidP="005A4C48">
      <w:pPr>
        <w:spacing w:after="0" w:line="240" w:lineRule="auto"/>
        <w:ind w:firstLine="709"/>
        <w:rPr>
          <w:rFonts w:ascii="Times New Roman" w:hAnsi="Times New Roman"/>
          <w:sz w:val="32"/>
          <w:szCs w:val="32"/>
        </w:rPr>
      </w:pPr>
    </w:p>
    <w:p w:rsidR="005A4C48" w:rsidRPr="00F83FD4" w:rsidRDefault="005A4C48" w:rsidP="005A4C48">
      <w:pPr>
        <w:widowControl w:val="0"/>
        <w:shd w:val="clear" w:color="auto" w:fill="FFFFFF"/>
        <w:spacing w:line="240" w:lineRule="auto"/>
        <w:jc w:val="both"/>
        <w:rPr>
          <w:rFonts w:ascii="Times New Roman" w:hAnsi="Times New Roman"/>
          <w:color w:val="FF0000"/>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104CBF" w:rsidRDefault="00104CBF" w:rsidP="005A4C48">
      <w:pPr>
        <w:spacing w:after="0"/>
        <w:jc w:val="center"/>
        <w:rPr>
          <w:rFonts w:ascii="Times New Roman" w:hAnsi="Times New Roman"/>
          <w:b/>
          <w:bCs/>
          <w:sz w:val="28"/>
          <w:szCs w:val="28"/>
        </w:rPr>
      </w:pPr>
    </w:p>
    <w:p w:rsidR="005A4C48" w:rsidRPr="00F83FD4" w:rsidRDefault="005A4C48" w:rsidP="005A4C48">
      <w:pPr>
        <w:spacing w:after="0"/>
        <w:jc w:val="center"/>
        <w:rPr>
          <w:rFonts w:ascii="Times New Roman" w:hAnsi="Times New Roman"/>
          <w:b/>
          <w:bCs/>
          <w:sz w:val="28"/>
          <w:szCs w:val="28"/>
        </w:rPr>
      </w:pPr>
      <w:r w:rsidRPr="00F83FD4">
        <w:rPr>
          <w:rFonts w:ascii="Times New Roman" w:hAnsi="Times New Roman"/>
          <w:b/>
          <w:bCs/>
          <w:sz w:val="28"/>
          <w:szCs w:val="28"/>
        </w:rPr>
        <w:t xml:space="preserve">ЧАСТЬ </w:t>
      </w:r>
      <w:r w:rsidRPr="00F83FD4">
        <w:rPr>
          <w:rFonts w:ascii="Times New Roman" w:hAnsi="Times New Roman"/>
          <w:b/>
          <w:bCs/>
          <w:sz w:val="28"/>
          <w:szCs w:val="28"/>
          <w:lang w:val="en-US"/>
        </w:rPr>
        <w:t>III</w:t>
      </w:r>
      <w:r w:rsidRPr="00F83FD4">
        <w:rPr>
          <w:rFonts w:ascii="Times New Roman" w:hAnsi="Times New Roman"/>
          <w:b/>
          <w:bCs/>
          <w:sz w:val="28"/>
          <w:szCs w:val="28"/>
        </w:rPr>
        <w:t>. Градостроительные регламенты</w:t>
      </w:r>
    </w:p>
    <w:p w:rsidR="005A4C48" w:rsidRPr="00F83FD4" w:rsidRDefault="005A4C48" w:rsidP="005A4C48">
      <w:pPr>
        <w:spacing w:after="0"/>
        <w:jc w:val="center"/>
        <w:rPr>
          <w:rFonts w:ascii="Times New Roman" w:hAnsi="Times New Roman"/>
          <w:b/>
          <w:bCs/>
          <w:sz w:val="28"/>
          <w:szCs w:val="28"/>
        </w:rPr>
      </w:pPr>
    </w:p>
    <w:p w:rsidR="005A4C48" w:rsidRPr="00F83FD4" w:rsidRDefault="005A4C48" w:rsidP="005A4C48">
      <w:pPr>
        <w:spacing w:after="0"/>
        <w:jc w:val="center"/>
        <w:rPr>
          <w:rFonts w:ascii="Times New Roman" w:hAnsi="Times New Roman"/>
          <w:b/>
          <w:sz w:val="28"/>
          <w:szCs w:val="28"/>
        </w:rPr>
      </w:pPr>
      <w:r w:rsidRPr="00F83FD4">
        <w:rPr>
          <w:rFonts w:ascii="Times New Roman" w:hAnsi="Times New Roman"/>
          <w:b/>
          <w:sz w:val="28"/>
          <w:szCs w:val="28"/>
        </w:rPr>
        <w:t xml:space="preserve">Статья </w:t>
      </w:r>
      <w:r w:rsidR="009E4E8D" w:rsidRPr="00F83FD4">
        <w:rPr>
          <w:rFonts w:ascii="Times New Roman" w:hAnsi="Times New Roman"/>
          <w:b/>
          <w:sz w:val="28"/>
          <w:szCs w:val="28"/>
        </w:rPr>
        <w:t>39</w:t>
      </w:r>
      <w:r w:rsidRPr="00F83FD4">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r w:rsidR="00E253DE" w:rsidRPr="00F83FD4">
        <w:rPr>
          <w:rFonts w:ascii="Times New Roman" w:hAnsi="Times New Roman"/>
          <w:b/>
          <w:sz w:val="28"/>
          <w:szCs w:val="28"/>
        </w:rPr>
        <w:t>Ждановский</w:t>
      </w:r>
      <w:r w:rsidRPr="00F83FD4">
        <w:rPr>
          <w:rFonts w:ascii="Times New Roman" w:hAnsi="Times New Roman"/>
          <w:b/>
          <w:sz w:val="28"/>
          <w:szCs w:val="28"/>
        </w:rPr>
        <w:t xml:space="preserve"> сельсовет</w:t>
      </w:r>
    </w:p>
    <w:p w:rsidR="005A4C48" w:rsidRPr="00F83FD4" w:rsidRDefault="005A4C48" w:rsidP="005A4C48">
      <w:pPr>
        <w:spacing w:after="0"/>
        <w:jc w:val="both"/>
        <w:rPr>
          <w:rFonts w:ascii="Times New Roman" w:hAnsi="Times New Roman"/>
          <w:sz w:val="28"/>
          <w:szCs w:val="28"/>
        </w:rPr>
      </w:pPr>
    </w:p>
    <w:p w:rsidR="005A4C48" w:rsidRPr="00F83FD4" w:rsidRDefault="005A4C48" w:rsidP="005A4C48">
      <w:pPr>
        <w:spacing w:after="0"/>
        <w:ind w:firstLine="567"/>
        <w:jc w:val="both"/>
        <w:rPr>
          <w:rFonts w:ascii="Times New Roman" w:hAnsi="Times New Roman"/>
          <w:sz w:val="28"/>
          <w:szCs w:val="28"/>
        </w:rPr>
      </w:pPr>
      <w:r w:rsidRPr="00F83FD4">
        <w:rPr>
          <w:rFonts w:ascii="Times New Roman" w:hAnsi="Times New Roman"/>
          <w:sz w:val="28"/>
          <w:szCs w:val="28"/>
        </w:rPr>
        <w:t xml:space="preserve">На карте градостроительного зонирования территории МО </w:t>
      </w:r>
      <w:r w:rsidR="00E253DE" w:rsidRPr="00F83FD4">
        <w:rPr>
          <w:rFonts w:ascii="Times New Roman" w:hAnsi="Times New Roman"/>
          <w:sz w:val="28"/>
          <w:szCs w:val="28"/>
        </w:rPr>
        <w:t>Ждановский</w:t>
      </w:r>
      <w:r w:rsidRPr="00F83FD4">
        <w:rPr>
          <w:rFonts w:ascii="Times New Roman" w:hAnsi="Times New Roman"/>
          <w:sz w:val="28"/>
          <w:szCs w:val="28"/>
        </w:rPr>
        <w:t xml:space="preserve"> сельсовет выделены следующие виды территориальных зон: </w:t>
      </w:r>
    </w:p>
    <w:p w:rsidR="00AD228A" w:rsidRPr="00F83FD4"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RPr="00F83FD4" w:rsidTr="00841808">
        <w:tc>
          <w:tcPr>
            <w:tcW w:w="2552" w:type="dxa"/>
          </w:tcPr>
          <w:p w:rsidR="005A4C48" w:rsidRPr="00F83FD4" w:rsidRDefault="005A4C48" w:rsidP="00AD228A">
            <w:pPr>
              <w:spacing w:after="0"/>
              <w:jc w:val="center"/>
              <w:rPr>
                <w:rFonts w:ascii="Times New Roman" w:hAnsi="Times New Roman"/>
                <w:sz w:val="28"/>
                <w:szCs w:val="28"/>
              </w:rPr>
            </w:pPr>
            <w:r w:rsidRPr="00F83FD4">
              <w:rPr>
                <w:rFonts w:ascii="Times New Roman" w:hAnsi="Times New Roman"/>
                <w:sz w:val="28"/>
                <w:szCs w:val="28"/>
              </w:rPr>
              <w:t>Кодовые</w:t>
            </w:r>
            <w:r w:rsidR="00AD228A" w:rsidRPr="00F83FD4">
              <w:rPr>
                <w:rFonts w:ascii="Times New Roman" w:hAnsi="Times New Roman"/>
                <w:sz w:val="28"/>
                <w:szCs w:val="28"/>
              </w:rPr>
              <w:t xml:space="preserve"> </w:t>
            </w:r>
            <w:r w:rsidRPr="00F83FD4">
              <w:rPr>
                <w:rFonts w:ascii="Times New Roman" w:hAnsi="Times New Roman"/>
                <w:sz w:val="28"/>
                <w:szCs w:val="28"/>
              </w:rPr>
              <w:t>обозначения   территориальных зон</w:t>
            </w:r>
          </w:p>
        </w:tc>
        <w:tc>
          <w:tcPr>
            <w:tcW w:w="7513" w:type="dxa"/>
          </w:tcPr>
          <w:p w:rsidR="005A4C48" w:rsidRPr="00F83FD4" w:rsidRDefault="005A4C48" w:rsidP="00C91FC2">
            <w:pPr>
              <w:spacing w:after="0"/>
              <w:jc w:val="both"/>
              <w:rPr>
                <w:rFonts w:ascii="Times New Roman" w:hAnsi="Times New Roman"/>
                <w:sz w:val="28"/>
                <w:szCs w:val="28"/>
              </w:rPr>
            </w:pPr>
            <w:r w:rsidRPr="00F83FD4">
              <w:rPr>
                <w:rFonts w:ascii="Times New Roman" w:hAnsi="Times New Roman"/>
                <w:sz w:val="28"/>
                <w:szCs w:val="28"/>
              </w:rPr>
              <w:t>Наименование территориальных зон</w:t>
            </w:r>
          </w:p>
        </w:tc>
      </w:tr>
      <w:tr w:rsidR="005A4C48" w:rsidRPr="00F83FD4" w:rsidTr="00841808">
        <w:tc>
          <w:tcPr>
            <w:tcW w:w="2552" w:type="dxa"/>
            <w:vAlign w:val="center"/>
          </w:tcPr>
          <w:p w:rsidR="005A4C48" w:rsidRPr="00F83FD4" w:rsidRDefault="005A4C48" w:rsidP="00AD228A">
            <w:pPr>
              <w:spacing w:after="0"/>
              <w:jc w:val="center"/>
              <w:rPr>
                <w:rFonts w:ascii="Times New Roman" w:hAnsi="Times New Roman"/>
                <w:sz w:val="28"/>
                <w:szCs w:val="28"/>
              </w:rPr>
            </w:pPr>
          </w:p>
        </w:tc>
        <w:tc>
          <w:tcPr>
            <w:tcW w:w="7513" w:type="dxa"/>
          </w:tcPr>
          <w:p w:rsidR="005A4C48" w:rsidRPr="00F83FD4" w:rsidRDefault="0063053D" w:rsidP="00C91FC2">
            <w:pPr>
              <w:pStyle w:val="af4"/>
              <w:jc w:val="both"/>
              <w:rPr>
                <w:bCs/>
                <w:caps/>
                <w:sz w:val="28"/>
                <w:szCs w:val="28"/>
              </w:rPr>
            </w:pPr>
            <w:r>
              <w:rPr>
                <w:bCs/>
                <w:caps/>
                <w:sz w:val="28"/>
                <w:szCs w:val="28"/>
              </w:rPr>
              <w:t>ЖИЛЫЕ</w:t>
            </w:r>
            <w:r w:rsidR="005A4C48" w:rsidRPr="00F83FD4">
              <w:rPr>
                <w:bCs/>
                <w:caps/>
                <w:sz w:val="28"/>
                <w:szCs w:val="28"/>
              </w:rPr>
              <w:t xml:space="preserve"> зоны</w:t>
            </w:r>
          </w:p>
        </w:tc>
      </w:tr>
      <w:tr w:rsidR="005A4C48" w:rsidRPr="00F83FD4" w:rsidTr="00841808">
        <w:tc>
          <w:tcPr>
            <w:tcW w:w="2552" w:type="dxa"/>
            <w:vAlign w:val="center"/>
          </w:tcPr>
          <w:p w:rsidR="005A4C48" w:rsidRPr="00F83FD4" w:rsidRDefault="00E331E6" w:rsidP="0072728E">
            <w:pPr>
              <w:spacing w:after="0"/>
              <w:jc w:val="center"/>
              <w:rPr>
                <w:rFonts w:ascii="Times New Roman" w:hAnsi="Times New Roman"/>
                <w:sz w:val="28"/>
                <w:szCs w:val="28"/>
              </w:rPr>
            </w:pPr>
            <w:r>
              <w:rPr>
                <w:rFonts w:ascii="Times New Roman" w:hAnsi="Times New Roman"/>
                <w:sz w:val="28"/>
                <w:szCs w:val="28"/>
              </w:rPr>
              <w:t xml:space="preserve">Ж </w:t>
            </w:r>
          </w:p>
        </w:tc>
        <w:tc>
          <w:tcPr>
            <w:tcW w:w="7513" w:type="dxa"/>
          </w:tcPr>
          <w:p w:rsidR="00CB04D9" w:rsidRPr="00F83FD4" w:rsidRDefault="00B1373E" w:rsidP="00B97143">
            <w:pPr>
              <w:spacing w:after="0"/>
              <w:jc w:val="both"/>
              <w:rPr>
                <w:rFonts w:ascii="Times New Roman" w:hAnsi="Times New Roman"/>
                <w:sz w:val="28"/>
                <w:szCs w:val="28"/>
              </w:rPr>
            </w:pPr>
            <w:r>
              <w:rPr>
                <w:rFonts w:ascii="Times New Roman" w:hAnsi="Times New Roman"/>
                <w:sz w:val="28"/>
                <w:szCs w:val="28"/>
              </w:rPr>
              <w:t>Зона застройки индивидуальными и блокированными жилыми домами</w:t>
            </w:r>
          </w:p>
        </w:tc>
      </w:tr>
      <w:tr w:rsidR="00E331E6" w:rsidRPr="00F83FD4" w:rsidTr="00841808">
        <w:tc>
          <w:tcPr>
            <w:tcW w:w="2552" w:type="dxa"/>
            <w:vAlign w:val="center"/>
          </w:tcPr>
          <w:p w:rsidR="00E331E6" w:rsidRDefault="00E331E6" w:rsidP="0072728E">
            <w:pPr>
              <w:spacing w:after="0"/>
              <w:jc w:val="center"/>
              <w:rPr>
                <w:rFonts w:ascii="Times New Roman" w:hAnsi="Times New Roman"/>
                <w:sz w:val="28"/>
                <w:szCs w:val="28"/>
              </w:rPr>
            </w:pPr>
          </w:p>
        </w:tc>
        <w:tc>
          <w:tcPr>
            <w:tcW w:w="7513" w:type="dxa"/>
          </w:tcPr>
          <w:p w:rsidR="00E331E6" w:rsidRDefault="00E331E6" w:rsidP="00B97143">
            <w:pPr>
              <w:spacing w:after="0"/>
              <w:jc w:val="both"/>
              <w:rPr>
                <w:rFonts w:ascii="Times New Roman" w:hAnsi="Times New Roman"/>
                <w:sz w:val="28"/>
                <w:szCs w:val="28"/>
              </w:rPr>
            </w:pPr>
          </w:p>
        </w:tc>
      </w:tr>
      <w:tr w:rsidR="00E331E6" w:rsidRPr="00F83FD4" w:rsidTr="00841808">
        <w:tc>
          <w:tcPr>
            <w:tcW w:w="2552" w:type="dxa"/>
            <w:vAlign w:val="center"/>
          </w:tcPr>
          <w:p w:rsidR="00E331E6" w:rsidRDefault="00E331E6" w:rsidP="0072728E">
            <w:pPr>
              <w:spacing w:after="0"/>
              <w:jc w:val="center"/>
              <w:rPr>
                <w:rFonts w:ascii="Times New Roman" w:hAnsi="Times New Roman"/>
                <w:sz w:val="28"/>
                <w:szCs w:val="28"/>
              </w:rPr>
            </w:pPr>
          </w:p>
        </w:tc>
        <w:tc>
          <w:tcPr>
            <w:tcW w:w="7513" w:type="dxa"/>
          </w:tcPr>
          <w:p w:rsidR="00E331E6" w:rsidRDefault="00E331E6" w:rsidP="00B97143">
            <w:pPr>
              <w:spacing w:after="0"/>
              <w:jc w:val="both"/>
              <w:rPr>
                <w:rFonts w:ascii="Times New Roman" w:hAnsi="Times New Roman"/>
                <w:sz w:val="28"/>
                <w:szCs w:val="28"/>
              </w:rPr>
            </w:pPr>
            <w:r>
              <w:rPr>
                <w:rFonts w:ascii="Times New Roman" w:hAnsi="Times New Roman"/>
                <w:sz w:val="28"/>
                <w:szCs w:val="28"/>
              </w:rPr>
              <w:t>ОБЩЕСТВЕННО-ДЕЛОВЫЕ ЗОНЫ</w:t>
            </w:r>
          </w:p>
        </w:tc>
      </w:tr>
      <w:tr w:rsidR="00E331E6" w:rsidRPr="00F83FD4" w:rsidTr="00841808">
        <w:tc>
          <w:tcPr>
            <w:tcW w:w="2552" w:type="dxa"/>
            <w:vAlign w:val="center"/>
          </w:tcPr>
          <w:p w:rsidR="00E331E6" w:rsidRDefault="00E331E6" w:rsidP="0072728E">
            <w:pPr>
              <w:spacing w:after="0"/>
              <w:jc w:val="center"/>
              <w:rPr>
                <w:rFonts w:ascii="Times New Roman" w:hAnsi="Times New Roman"/>
                <w:sz w:val="28"/>
                <w:szCs w:val="28"/>
              </w:rPr>
            </w:pPr>
            <w:r>
              <w:rPr>
                <w:rFonts w:ascii="Times New Roman" w:hAnsi="Times New Roman"/>
                <w:sz w:val="28"/>
                <w:szCs w:val="28"/>
              </w:rPr>
              <w:t>О</w:t>
            </w:r>
          </w:p>
        </w:tc>
        <w:tc>
          <w:tcPr>
            <w:tcW w:w="7513" w:type="dxa"/>
          </w:tcPr>
          <w:p w:rsidR="00E331E6" w:rsidRDefault="00E331E6" w:rsidP="00B97143">
            <w:pPr>
              <w:spacing w:after="0"/>
              <w:jc w:val="both"/>
              <w:rPr>
                <w:rFonts w:ascii="Times New Roman" w:hAnsi="Times New Roman"/>
                <w:sz w:val="28"/>
                <w:szCs w:val="28"/>
              </w:rPr>
            </w:pPr>
            <w:r>
              <w:rPr>
                <w:rFonts w:ascii="Times New Roman" w:hAnsi="Times New Roman"/>
                <w:sz w:val="28"/>
                <w:szCs w:val="28"/>
              </w:rPr>
              <w:t>Зона общественно-делового назначения</w:t>
            </w:r>
          </w:p>
        </w:tc>
      </w:tr>
      <w:tr w:rsidR="00B1373E" w:rsidRPr="00F83FD4" w:rsidTr="00841808">
        <w:tc>
          <w:tcPr>
            <w:tcW w:w="2552" w:type="dxa"/>
            <w:vAlign w:val="center"/>
          </w:tcPr>
          <w:p w:rsidR="00B1373E" w:rsidRPr="00F83FD4" w:rsidRDefault="00B1373E" w:rsidP="0072728E">
            <w:pPr>
              <w:spacing w:after="0"/>
              <w:jc w:val="center"/>
              <w:rPr>
                <w:rFonts w:ascii="Times New Roman" w:hAnsi="Times New Roman"/>
                <w:sz w:val="28"/>
                <w:szCs w:val="28"/>
              </w:rPr>
            </w:pPr>
          </w:p>
        </w:tc>
        <w:tc>
          <w:tcPr>
            <w:tcW w:w="7513" w:type="dxa"/>
          </w:tcPr>
          <w:p w:rsidR="00B1373E" w:rsidRPr="00F83FD4" w:rsidRDefault="00B1373E" w:rsidP="00B97143">
            <w:pPr>
              <w:spacing w:after="0"/>
              <w:jc w:val="both"/>
              <w:rPr>
                <w:rFonts w:ascii="Times New Roman" w:hAnsi="Times New Roman"/>
                <w:sz w:val="28"/>
                <w:szCs w:val="28"/>
              </w:rPr>
            </w:pPr>
          </w:p>
        </w:tc>
      </w:tr>
      <w:tr w:rsidR="005A4C48" w:rsidRPr="00F83FD4" w:rsidTr="00841808">
        <w:tc>
          <w:tcPr>
            <w:tcW w:w="2552" w:type="dxa"/>
            <w:vAlign w:val="center"/>
          </w:tcPr>
          <w:p w:rsidR="005A4C48" w:rsidRPr="00F83FD4" w:rsidRDefault="005A4C48" w:rsidP="00AD228A">
            <w:pPr>
              <w:spacing w:after="0"/>
              <w:jc w:val="center"/>
              <w:rPr>
                <w:rFonts w:ascii="Times New Roman" w:hAnsi="Times New Roman"/>
                <w:sz w:val="28"/>
                <w:szCs w:val="28"/>
              </w:rPr>
            </w:pPr>
          </w:p>
        </w:tc>
        <w:tc>
          <w:tcPr>
            <w:tcW w:w="7513" w:type="dxa"/>
          </w:tcPr>
          <w:p w:rsidR="005A4C48" w:rsidRPr="00F83FD4" w:rsidRDefault="005A4C48" w:rsidP="00FA7BA4">
            <w:pPr>
              <w:spacing w:after="0"/>
              <w:ind w:hanging="245"/>
              <w:rPr>
                <w:rFonts w:ascii="Times New Roman" w:hAnsi="Times New Roman"/>
                <w:sz w:val="28"/>
                <w:szCs w:val="28"/>
              </w:rPr>
            </w:pPr>
            <w:r w:rsidRPr="00F83FD4">
              <w:rPr>
                <w:rFonts w:ascii="Times New Roman" w:hAnsi="Times New Roman"/>
                <w:sz w:val="28"/>
                <w:szCs w:val="28"/>
              </w:rPr>
              <w:t xml:space="preserve">   ПРОИЗВОДСТВЕННЫЕ ЗОНЫ </w:t>
            </w:r>
          </w:p>
        </w:tc>
      </w:tr>
      <w:tr w:rsidR="005A4C48" w:rsidRPr="00F83FD4" w:rsidTr="00841808">
        <w:tc>
          <w:tcPr>
            <w:tcW w:w="2552" w:type="dxa"/>
            <w:vAlign w:val="center"/>
          </w:tcPr>
          <w:p w:rsidR="005A4C48" w:rsidRPr="00F83FD4" w:rsidRDefault="0066643F" w:rsidP="00AD228A">
            <w:pPr>
              <w:spacing w:after="0"/>
              <w:jc w:val="center"/>
              <w:rPr>
                <w:rFonts w:ascii="Times New Roman" w:hAnsi="Times New Roman"/>
                <w:sz w:val="28"/>
                <w:szCs w:val="28"/>
              </w:rPr>
            </w:pPr>
            <w:r w:rsidRPr="00F83FD4">
              <w:rPr>
                <w:rFonts w:ascii="Times New Roman" w:hAnsi="Times New Roman"/>
                <w:sz w:val="28"/>
                <w:szCs w:val="28"/>
              </w:rPr>
              <w:t>П</w:t>
            </w:r>
            <w:r w:rsidR="00E331E6">
              <w:rPr>
                <w:rFonts w:ascii="Times New Roman" w:hAnsi="Times New Roman"/>
                <w:sz w:val="28"/>
                <w:szCs w:val="28"/>
              </w:rPr>
              <w:t xml:space="preserve"> </w:t>
            </w:r>
          </w:p>
        </w:tc>
        <w:tc>
          <w:tcPr>
            <w:tcW w:w="7513" w:type="dxa"/>
          </w:tcPr>
          <w:p w:rsidR="003F23BC" w:rsidRPr="00F83FD4" w:rsidRDefault="00E331E6" w:rsidP="00E331E6">
            <w:pPr>
              <w:spacing w:after="0"/>
              <w:jc w:val="both"/>
              <w:rPr>
                <w:rFonts w:ascii="Times New Roman" w:hAnsi="Times New Roman"/>
                <w:sz w:val="28"/>
                <w:szCs w:val="28"/>
              </w:rPr>
            </w:pPr>
            <w:r>
              <w:rPr>
                <w:rFonts w:ascii="Times New Roman" w:hAnsi="Times New Roman"/>
                <w:sz w:val="28"/>
                <w:szCs w:val="28"/>
              </w:rPr>
              <w:t>Производственная</w:t>
            </w:r>
            <w:r w:rsidR="005A4C48" w:rsidRPr="00F83FD4">
              <w:rPr>
                <w:rFonts w:ascii="Times New Roman" w:hAnsi="Times New Roman"/>
                <w:sz w:val="28"/>
                <w:szCs w:val="28"/>
              </w:rPr>
              <w:t xml:space="preserve"> </w:t>
            </w:r>
            <w:r>
              <w:rPr>
                <w:rFonts w:ascii="Times New Roman" w:hAnsi="Times New Roman"/>
                <w:sz w:val="28"/>
                <w:szCs w:val="28"/>
              </w:rPr>
              <w:t>зона</w:t>
            </w:r>
          </w:p>
        </w:tc>
      </w:tr>
      <w:tr w:rsidR="00D94C39" w:rsidRPr="00F83FD4" w:rsidTr="00841808">
        <w:tc>
          <w:tcPr>
            <w:tcW w:w="2552" w:type="dxa"/>
            <w:vAlign w:val="center"/>
          </w:tcPr>
          <w:p w:rsidR="00D94C39" w:rsidRPr="00F83FD4" w:rsidRDefault="00E331E6" w:rsidP="0066643F">
            <w:pPr>
              <w:spacing w:after="0"/>
              <w:jc w:val="center"/>
              <w:rPr>
                <w:rFonts w:ascii="Times New Roman" w:hAnsi="Times New Roman"/>
                <w:sz w:val="28"/>
                <w:szCs w:val="28"/>
              </w:rPr>
            </w:pPr>
            <w:r>
              <w:rPr>
                <w:rFonts w:ascii="Times New Roman" w:hAnsi="Times New Roman"/>
                <w:sz w:val="28"/>
                <w:szCs w:val="28"/>
              </w:rPr>
              <w:t>ВЗ</w:t>
            </w:r>
          </w:p>
        </w:tc>
        <w:tc>
          <w:tcPr>
            <w:tcW w:w="7513" w:type="dxa"/>
          </w:tcPr>
          <w:p w:rsidR="00D94C39" w:rsidRPr="00F83FD4" w:rsidRDefault="00E331E6" w:rsidP="00D419B8">
            <w:pPr>
              <w:spacing w:after="0"/>
              <w:jc w:val="both"/>
              <w:rPr>
                <w:rFonts w:ascii="Times New Roman" w:hAnsi="Times New Roman"/>
                <w:sz w:val="28"/>
                <w:szCs w:val="28"/>
              </w:rPr>
            </w:pPr>
            <w:r>
              <w:rPr>
                <w:rFonts w:ascii="Times New Roman" w:hAnsi="Times New Roman"/>
                <w:sz w:val="28"/>
                <w:szCs w:val="28"/>
              </w:rPr>
              <w:t>Зона водозаборных сооружений</w:t>
            </w:r>
          </w:p>
        </w:tc>
      </w:tr>
      <w:tr w:rsidR="007D23C0" w:rsidRPr="00F83FD4" w:rsidTr="00841808">
        <w:tc>
          <w:tcPr>
            <w:tcW w:w="2552" w:type="dxa"/>
            <w:vAlign w:val="center"/>
          </w:tcPr>
          <w:p w:rsidR="007D23C0" w:rsidRPr="00F83FD4" w:rsidRDefault="007D23C0" w:rsidP="007D23C0">
            <w:pPr>
              <w:spacing w:after="0"/>
              <w:rPr>
                <w:rFonts w:ascii="Times New Roman" w:hAnsi="Times New Roman"/>
                <w:sz w:val="28"/>
                <w:szCs w:val="28"/>
                <w:lang w:val="en-US"/>
              </w:rPr>
            </w:pPr>
          </w:p>
        </w:tc>
        <w:tc>
          <w:tcPr>
            <w:tcW w:w="7513" w:type="dxa"/>
          </w:tcPr>
          <w:p w:rsidR="007D23C0" w:rsidRPr="00F83FD4" w:rsidRDefault="007D23C0" w:rsidP="00D419B8">
            <w:pPr>
              <w:spacing w:after="0"/>
              <w:jc w:val="both"/>
              <w:rPr>
                <w:rFonts w:ascii="Times New Roman" w:hAnsi="Times New Roman"/>
                <w:sz w:val="28"/>
                <w:szCs w:val="28"/>
              </w:rPr>
            </w:pPr>
          </w:p>
        </w:tc>
      </w:tr>
      <w:tr w:rsidR="007D23C0" w:rsidRPr="00F83FD4" w:rsidTr="00841808">
        <w:tc>
          <w:tcPr>
            <w:tcW w:w="2552" w:type="dxa"/>
            <w:vAlign w:val="center"/>
          </w:tcPr>
          <w:p w:rsidR="007D23C0" w:rsidRPr="00F83FD4" w:rsidRDefault="007D23C0" w:rsidP="007D23C0">
            <w:pPr>
              <w:spacing w:after="0"/>
              <w:rPr>
                <w:rFonts w:ascii="Times New Roman" w:hAnsi="Times New Roman"/>
                <w:sz w:val="28"/>
                <w:szCs w:val="28"/>
                <w:lang w:val="en-US"/>
              </w:rPr>
            </w:pPr>
          </w:p>
        </w:tc>
        <w:tc>
          <w:tcPr>
            <w:tcW w:w="7513" w:type="dxa"/>
          </w:tcPr>
          <w:p w:rsidR="007D23C0" w:rsidRPr="00F83FD4" w:rsidRDefault="00E331E6" w:rsidP="00D419B8">
            <w:pPr>
              <w:spacing w:after="0"/>
              <w:jc w:val="both"/>
              <w:rPr>
                <w:rFonts w:ascii="Times New Roman" w:hAnsi="Times New Roman"/>
                <w:sz w:val="28"/>
                <w:szCs w:val="28"/>
              </w:rPr>
            </w:pPr>
            <w:r>
              <w:rPr>
                <w:rFonts w:ascii="Times New Roman" w:hAnsi="Times New Roman"/>
                <w:sz w:val="28"/>
                <w:szCs w:val="28"/>
              </w:rPr>
              <w:t>РЕКРЕАЦИОННАЯ ЗОНА</w:t>
            </w:r>
          </w:p>
        </w:tc>
      </w:tr>
      <w:tr w:rsidR="007D23C0" w:rsidRPr="00F83FD4" w:rsidTr="00841808">
        <w:tc>
          <w:tcPr>
            <w:tcW w:w="2552" w:type="dxa"/>
            <w:vAlign w:val="center"/>
          </w:tcPr>
          <w:p w:rsidR="007D23C0" w:rsidRPr="00F83FD4" w:rsidRDefault="00E331E6" w:rsidP="007D23C0">
            <w:pPr>
              <w:spacing w:after="0"/>
              <w:jc w:val="center"/>
              <w:rPr>
                <w:rFonts w:ascii="Times New Roman" w:hAnsi="Times New Roman"/>
                <w:sz w:val="28"/>
                <w:szCs w:val="28"/>
                <w:lang w:val="en-US"/>
              </w:rPr>
            </w:pPr>
            <w:r>
              <w:rPr>
                <w:rFonts w:ascii="Times New Roman" w:hAnsi="Times New Roman"/>
                <w:sz w:val="28"/>
                <w:szCs w:val="28"/>
              </w:rPr>
              <w:t>Р</w:t>
            </w:r>
          </w:p>
        </w:tc>
        <w:tc>
          <w:tcPr>
            <w:tcW w:w="7513" w:type="dxa"/>
          </w:tcPr>
          <w:p w:rsidR="007D23C0" w:rsidRPr="00F83FD4" w:rsidRDefault="007D23C0" w:rsidP="0063053D">
            <w:pPr>
              <w:spacing w:after="0"/>
              <w:jc w:val="both"/>
              <w:rPr>
                <w:rFonts w:ascii="Times New Roman" w:hAnsi="Times New Roman"/>
                <w:sz w:val="28"/>
                <w:szCs w:val="28"/>
              </w:rPr>
            </w:pPr>
            <w:r w:rsidRPr="00F83FD4">
              <w:rPr>
                <w:rFonts w:ascii="Times New Roman" w:hAnsi="Times New Roman"/>
                <w:sz w:val="28"/>
                <w:szCs w:val="28"/>
              </w:rPr>
              <w:t xml:space="preserve">Зона </w:t>
            </w:r>
            <w:r w:rsidR="0063053D">
              <w:rPr>
                <w:rFonts w:ascii="Times New Roman" w:hAnsi="Times New Roman"/>
                <w:sz w:val="28"/>
                <w:szCs w:val="28"/>
              </w:rPr>
              <w:t>рекреационного назначения</w:t>
            </w:r>
          </w:p>
        </w:tc>
      </w:tr>
      <w:tr w:rsidR="003F23BC" w:rsidRPr="00F83FD4" w:rsidTr="00841808">
        <w:tc>
          <w:tcPr>
            <w:tcW w:w="2552" w:type="dxa"/>
            <w:vAlign w:val="center"/>
          </w:tcPr>
          <w:p w:rsidR="003F23BC" w:rsidRPr="00F83FD4" w:rsidRDefault="003F23BC" w:rsidP="00AD228A">
            <w:pPr>
              <w:spacing w:after="0"/>
              <w:jc w:val="center"/>
              <w:rPr>
                <w:rFonts w:ascii="Times New Roman" w:hAnsi="Times New Roman"/>
                <w:sz w:val="28"/>
                <w:szCs w:val="28"/>
              </w:rPr>
            </w:pPr>
          </w:p>
        </w:tc>
        <w:tc>
          <w:tcPr>
            <w:tcW w:w="7513" w:type="dxa"/>
          </w:tcPr>
          <w:p w:rsidR="003F23BC" w:rsidRPr="00F83FD4" w:rsidRDefault="003F23BC" w:rsidP="00D419B8">
            <w:pPr>
              <w:spacing w:after="0"/>
              <w:jc w:val="both"/>
              <w:rPr>
                <w:rFonts w:ascii="Times New Roman" w:hAnsi="Times New Roman"/>
                <w:sz w:val="28"/>
                <w:szCs w:val="28"/>
              </w:rPr>
            </w:pPr>
          </w:p>
        </w:tc>
      </w:tr>
      <w:tr w:rsidR="003F23BC" w:rsidRPr="00F83FD4" w:rsidTr="00841808">
        <w:tc>
          <w:tcPr>
            <w:tcW w:w="2552" w:type="dxa"/>
            <w:vAlign w:val="center"/>
          </w:tcPr>
          <w:p w:rsidR="003F23BC" w:rsidRPr="00F83FD4" w:rsidRDefault="003F23BC" w:rsidP="00AD228A">
            <w:pPr>
              <w:spacing w:after="0"/>
              <w:jc w:val="center"/>
              <w:rPr>
                <w:rFonts w:ascii="Times New Roman" w:hAnsi="Times New Roman"/>
                <w:sz w:val="28"/>
                <w:szCs w:val="28"/>
              </w:rPr>
            </w:pPr>
          </w:p>
        </w:tc>
        <w:tc>
          <w:tcPr>
            <w:tcW w:w="7513" w:type="dxa"/>
          </w:tcPr>
          <w:p w:rsidR="003F23BC" w:rsidRPr="00F83FD4" w:rsidRDefault="0063053D" w:rsidP="003F23BC">
            <w:pPr>
              <w:spacing w:after="0"/>
              <w:jc w:val="both"/>
              <w:rPr>
                <w:rFonts w:ascii="Times New Roman" w:hAnsi="Times New Roman"/>
                <w:sz w:val="28"/>
                <w:szCs w:val="28"/>
              </w:rPr>
            </w:pPr>
            <w:r w:rsidRPr="00F83FD4">
              <w:rPr>
                <w:rFonts w:ascii="Times New Roman" w:hAnsi="Times New Roman"/>
                <w:bCs/>
                <w:caps/>
                <w:sz w:val="28"/>
                <w:szCs w:val="28"/>
              </w:rPr>
              <w:t>Зоны специального назначения</w:t>
            </w:r>
          </w:p>
        </w:tc>
      </w:tr>
      <w:tr w:rsidR="003F23BC" w:rsidRPr="00F83FD4" w:rsidTr="00841808">
        <w:tc>
          <w:tcPr>
            <w:tcW w:w="2552" w:type="dxa"/>
            <w:vAlign w:val="center"/>
          </w:tcPr>
          <w:p w:rsidR="003F23BC" w:rsidRPr="00F83FD4" w:rsidRDefault="0063053D" w:rsidP="00AD228A">
            <w:pPr>
              <w:spacing w:after="0"/>
              <w:jc w:val="center"/>
              <w:rPr>
                <w:rFonts w:ascii="Times New Roman" w:hAnsi="Times New Roman"/>
                <w:sz w:val="28"/>
                <w:szCs w:val="28"/>
              </w:rPr>
            </w:pPr>
            <w:r>
              <w:rPr>
                <w:rFonts w:ascii="Times New Roman" w:hAnsi="Times New Roman"/>
                <w:sz w:val="28"/>
                <w:szCs w:val="28"/>
              </w:rPr>
              <w:t>СП</w:t>
            </w:r>
            <w:r w:rsidR="00AE32AB">
              <w:rPr>
                <w:rFonts w:ascii="Times New Roman" w:hAnsi="Times New Roman"/>
                <w:sz w:val="28"/>
                <w:szCs w:val="28"/>
              </w:rPr>
              <w:t xml:space="preserve"> – </w:t>
            </w:r>
            <w:r>
              <w:rPr>
                <w:rFonts w:ascii="Times New Roman" w:hAnsi="Times New Roman"/>
                <w:sz w:val="28"/>
                <w:szCs w:val="28"/>
              </w:rPr>
              <w:t>1</w:t>
            </w:r>
            <w:r w:rsidR="00AE32AB">
              <w:rPr>
                <w:rFonts w:ascii="Times New Roman" w:hAnsi="Times New Roman"/>
                <w:sz w:val="28"/>
                <w:szCs w:val="28"/>
              </w:rPr>
              <w:t xml:space="preserve"> </w:t>
            </w:r>
          </w:p>
        </w:tc>
        <w:tc>
          <w:tcPr>
            <w:tcW w:w="7513" w:type="dxa"/>
          </w:tcPr>
          <w:p w:rsidR="003F23BC" w:rsidRPr="00F83FD4" w:rsidRDefault="0063053D" w:rsidP="003F23BC">
            <w:pPr>
              <w:spacing w:after="0"/>
              <w:jc w:val="both"/>
              <w:rPr>
                <w:rFonts w:ascii="Times New Roman" w:hAnsi="Times New Roman"/>
                <w:sz w:val="28"/>
                <w:szCs w:val="28"/>
              </w:rPr>
            </w:pPr>
            <w:r w:rsidRPr="00F83FD4">
              <w:rPr>
                <w:rFonts w:ascii="Times New Roman" w:hAnsi="Times New Roman"/>
                <w:color w:val="000000"/>
                <w:sz w:val="28"/>
                <w:szCs w:val="28"/>
              </w:rPr>
              <w:t>Зона кладбищ</w:t>
            </w:r>
          </w:p>
        </w:tc>
      </w:tr>
      <w:tr w:rsidR="003F23BC" w:rsidRPr="00F83FD4" w:rsidTr="00841808">
        <w:tc>
          <w:tcPr>
            <w:tcW w:w="2552" w:type="dxa"/>
            <w:vAlign w:val="center"/>
          </w:tcPr>
          <w:p w:rsidR="003F23BC" w:rsidRPr="00F83FD4" w:rsidRDefault="0063053D" w:rsidP="00AD228A">
            <w:pPr>
              <w:spacing w:after="0"/>
              <w:jc w:val="center"/>
              <w:rPr>
                <w:rFonts w:ascii="Times New Roman" w:hAnsi="Times New Roman"/>
                <w:sz w:val="28"/>
                <w:szCs w:val="28"/>
              </w:rPr>
            </w:pPr>
            <w:r>
              <w:rPr>
                <w:rFonts w:ascii="Times New Roman" w:hAnsi="Times New Roman"/>
                <w:sz w:val="28"/>
                <w:szCs w:val="28"/>
              </w:rPr>
              <w:t>СП</w:t>
            </w:r>
            <w:r w:rsidR="003F23BC" w:rsidRPr="00F83FD4">
              <w:rPr>
                <w:rFonts w:ascii="Times New Roman" w:hAnsi="Times New Roman"/>
                <w:sz w:val="28"/>
                <w:szCs w:val="28"/>
              </w:rPr>
              <w:t xml:space="preserve"> – 2</w:t>
            </w:r>
          </w:p>
        </w:tc>
        <w:tc>
          <w:tcPr>
            <w:tcW w:w="7513" w:type="dxa"/>
          </w:tcPr>
          <w:p w:rsidR="003F23BC" w:rsidRPr="00F83FD4" w:rsidRDefault="0063053D" w:rsidP="003F23BC">
            <w:pPr>
              <w:spacing w:after="0"/>
              <w:jc w:val="both"/>
              <w:rPr>
                <w:rFonts w:ascii="Times New Roman" w:hAnsi="Times New Roman"/>
                <w:sz w:val="28"/>
                <w:szCs w:val="28"/>
              </w:rPr>
            </w:pPr>
            <w:r>
              <w:rPr>
                <w:rFonts w:ascii="Times New Roman" w:hAnsi="Times New Roman"/>
                <w:sz w:val="28"/>
                <w:szCs w:val="28"/>
              </w:rPr>
              <w:t>Зона санитарно-технических сооружений</w:t>
            </w:r>
          </w:p>
        </w:tc>
      </w:tr>
      <w:tr w:rsidR="003F23BC" w:rsidRPr="00F83FD4" w:rsidTr="00841808">
        <w:tc>
          <w:tcPr>
            <w:tcW w:w="2552" w:type="dxa"/>
            <w:vAlign w:val="center"/>
          </w:tcPr>
          <w:p w:rsidR="003F23BC" w:rsidRPr="00F83FD4" w:rsidRDefault="003F23BC" w:rsidP="00AD228A">
            <w:pPr>
              <w:spacing w:after="0"/>
              <w:jc w:val="center"/>
              <w:rPr>
                <w:rFonts w:ascii="Times New Roman" w:hAnsi="Times New Roman"/>
                <w:sz w:val="28"/>
                <w:szCs w:val="28"/>
              </w:rPr>
            </w:pPr>
          </w:p>
        </w:tc>
        <w:tc>
          <w:tcPr>
            <w:tcW w:w="7513" w:type="dxa"/>
          </w:tcPr>
          <w:p w:rsidR="003F23BC" w:rsidRPr="00F83FD4" w:rsidRDefault="003F23BC" w:rsidP="003F23BC">
            <w:pPr>
              <w:spacing w:after="0"/>
              <w:jc w:val="both"/>
              <w:rPr>
                <w:rFonts w:ascii="Times New Roman" w:hAnsi="Times New Roman"/>
                <w:sz w:val="28"/>
                <w:szCs w:val="28"/>
              </w:rPr>
            </w:pPr>
          </w:p>
        </w:tc>
      </w:tr>
      <w:tr w:rsidR="00D94C39" w:rsidRPr="00F83FD4" w:rsidTr="00841808">
        <w:tc>
          <w:tcPr>
            <w:tcW w:w="2552" w:type="dxa"/>
            <w:vAlign w:val="center"/>
          </w:tcPr>
          <w:p w:rsidR="00D94C39" w:rsidRPr="00F83FD4" w:rsidRDefault="00D94C39" w:rsidP="00AD228A">
            <w:pPr>
              <w:spacing w:after="0"/>
              <w:jc w:val="center"/>
              <w:rPr>
                <w:rFonts w:ascii="Times New Roman" w:hAnsi="Times New Roman"/>
                <w:sz w:val="28"/>
                <w:szCs w:val="28"/>
              </w:rPr>
            </w:pPr>
          </w:p>
        </w:tc>
        <w:tc>
          <w:tcPr>
            <w:tcW w:w="7513" w:type="dxa"/>
          </w:tcPr>
          <w:p w:rsidR="00D94C39" w:rsidRPr="00F83FD4" w:rsidRDefault="00DA2FA5" w:rsidP="00DA2FA5">
            <w:pPr>
              <w:spacing w:after="0"/>
              <w:jc w:val="both"/>
              <w:rPr>
                <w:rFonts w:ascii="Times New Roman" w:hAnsi="Times New Roman"/>
                <w:sz w:val="28"/>
                <w:szCs w:val="28"/>
              </w:rPr>
            </w:pPr>
            <w:r>
              <w:rPr>
                <w:rFonts w:ascii="Times New Roman" w:hAnsi="Times New Roman"/>
                <w:sz w:val="28"/>
                <w:szCs w:val="28"/>
              </w:rPr>
              <w:t>ЗОНЫ, ДЛЯ КОТОРЫХ ГРАДОСТРОИТЕЛЬНЫЕ РЕГЛАМЕНТЫ НЕ УСТАНАВЛИВАЮТСЯ</w:t>
            </w:r>
          </w:p>
        </w:tc>
      </w:tr>
      <w:tr w:rsidR="00D94C39" w:rsidRPr="00F83FD4" w:rsidTr="00841808">
        <w:tc>
          <w:tcPr>
            <w:tcW w:w="2552" w:type="dxa"/>
            <w:vAlign w:val="center"/>
          </w:tcPr>
          <w:p w:rsidR="00D94C39" w:rsidRPr="00F83FD4" w:rsidRDefault="007A1712" w:rsidP="00AD228A">
            <w:pPr>
              <w:spacing w:after="0"/>
              <w:jc w:val="center"/>
              <w:rPr>
                <w:rFonts w:ascii="Times New Roman" w:hAnsi="Times New Roman"/>
                <w:sz w:val="28"/>
                <w:szCs w:val="28"/>
              </w:rPr>
            </w:pPr>
            <w:r>
              <w:rPr>
                <w:rFonts w:ascii="Times New Roman" w:hAnsi="Times New Roman"/>
                <w:sz w:val="28"/>
                <w:szCs w:val="28"/>
              </w:rPr>
              <w:t>СХ</w:t>
            </w:r>
            <w:r w:rsidR="0063053D">
              <w:rPr>
                <w:rFonts w:ascii="Times New Roman" w:hAnsi="Times New Roman"/>
                <w:sz w:val="28"/>
                <w:szCs w:val="28"/>
              </w:rPr>
              <w:t>У</w:t>
            </w:r>
          </w:p>
        </w:tc>
        <w:tc>
          <w:tcPr>
            <w:tcW w:w="7513" w:type="dxa"/>
          </w:tcPr>
          <w:p w:rsidR="00D94C39" w:rsidRPr="00F83FD4" w:rsidRDefault="00D94C39" w:rsidP="00DA2FA5">
            <w:pPr>
              <w:spacing w:after="0"/>
              <w:jc w:val="both"/>
              <w:rPr>
                <w:rFonts w:ascii="Times New Roman" w:hAnsi="Times New Roman"/>
                <w:sz w:val="28"/>
                <w:szCs w:val="28"/>
              </w:rPr>
            </w:pPr>
            <w:r w:rsidRPr="00F83FD4">
              <w:rPr>
                <w:rFonts w:ascii="Times New Roman" w:hAnsi="Times New Roman"/>
                <w:sz w:val="28"/>
                <w:szCs w:val="28"/>
              </w:rPr>
              <w:t>Зона сельскохозяйственн</w:t>
            </w:r>
            <w:r w:rsidR="00DA2FA5">
              <w:rPr>
                <w:rFonts w:ascii="Times New Roman" w:hAnsi="Times New Roman"/>
                <w:sz w:val="28"/>
                <w:szCs w:val="28"/>
              </w:rPr>
              <w:t>ых угодий в составе земель сельскохозяйственного назначения</w:t>
            </w:r>
          </w:p>
        </w:tc>
      </w:tr>
    </w:tbl>
    <w:p w:rsidR="001E29CB" w:rsidRPr="00F83FD4" w:rsidRDefault="001E29CB" w:rsidP="005A4C48">
      <w:pPr>
        <w:pStyle w:val="1"/>
        <w:widowControl w:val="0"/>
        <w:numPr>
          <w:ilvl w:val="0"/>
          <w:numId w:val="10"/>
        </w:numPr>
        <w:spacing w:line="100" w:lineRule="atLeast"/>
        <w:ind w:left="0" w:firstLine="709"/>
        <w:jc w:val="both"/>
        <w:rPr>
          <w:b/>
          <w:bCs/>
          <w:szCs w:val="28"/>
        </w:rPr>
      </w:pPr>
    </w:p>
    <w:p w:rsidR="0063053D" w:rsidRDefault="0063053D" w:rsidP="00D419B8">
      <w:pPr>
        <w:spacing w:after="0"/>
        <w:jc w:val="center"/>
        <w:rPr>
          <w:rFonts w:ascii="Times New Roman" w:hAnsi="Times New Roman"/>
          <w:b/>
          <w:sz w:val="28"/>
          <w:szCs w:val="28"/>
        </w:rPr>
      </w:pPr>
    </w:p>
    <w:p w:rsidR="0063053D" w:rsidRDefault="0063053D" w:rsidP="00D419B8">
      <w:pPr>
        <w:spacing w:after="0"/>
        <w:jc w:val="center"/>
        <w:rPr>
          <w:rFonts w:ascii="Times New Roman" w:hAnsi="Times New Roman"/>
          <w:b/>
          <w:sz w:val="28"/>
          <w:szCs w:val="28"/>
        </w:rPr>
      </w:pPr>
    </w:p>
    <w:p w:rsidR="0063053D" w:rsidRDefault="0063053D" w:rsidP="00D419B8">
      <w:pPr>
        <w:spacing w:after="0"/>
        <w:jc w:val="center"/>
        <w:rPr>
          <w:rFonts w:ascii="Times New Roman" w:hAnsi="Times New Roman"/>
          <w:b/>
          <w:sz w:val="28"/>
          <w:szCs w:val="28"/>
        </w:rPr>
      </w:pPr>
    </w:p>
    <w:p w:rsidR="0063053D" w:rsidRDefault="0063053D" w:rsidP="00D419B8">
      <w:pPr>
        <w:spacing w:after="0"/>
        <w:jc w:val="center"/>
        <w:rPr>
          <w:rFonts w:ascii="Times New Roman" w:hAnsi="Times New Roman"/>
          <w:b/>
          <w:sz w:val="28"/>
          <w:szCs w:val="28"/>
        </w:rPr>
      </w:pPr>
    </w:p>
    <w:p w:rsidR="00D419B8" w:rsidRPr="0063053D" w:rsidRDefault="005A4C48" w:rsidP="00D419B8">
      <w:pPr>
        <w:spacing w:after="0"/>
        <w:jc w:val="center"/>
        <w:rPr>
          <w:rFonts w:ascii="Times New Roman" w:hAnsi="Times New Roman"/>
          <w:b/>
          <w:sz w:val="28"/>
          <w:szCs w:val="28"/>
        </w:rPr>
      </w:pPr>
      <w:r w:rsidRPr="00F83FD4">
        <w:rPr>
          <w:rFonts w:ascii="Times New Roman" w:hAnsi="Times New Roman"/>
          <w:b/>
          <w:sz w:val="28"/>
          <w:szCs w:val="28"/>
        </w:rPr>
        <w:t xml:space="preserve">Статья </w:t>
      </w:r>
      <w:r w:rsidR="009E4E8D" w:rsidRPr="00F83FD4">
        <w:rPr>
          <w:rFonts w:ascii="Times New Roman" w:hAnsi="Times New Roman"/>
          <w:b/>
          <w:color w:val="000000"/>
          <w:sz w:val="28"/>
          <w:szCs w:val="28"/>
        </w:rPr>
        <w:t>39</w:t>
      </w:r>
      <w:r w:rsidRPr="00F83FD4">
        <w:rPr>
          <w:rFonts w:ascii="Times New Roman" w:hAnsi="Times New Roman"/>
          <w:b/>
          <w:color w:val="000000"/>
          <w:sz w:val="28"/>
          <w:szCs w:val="28"/>
        </w:rPr>
        <w:t>.1.</w:t>
      </w:r>
      <w:r w:rsidRPr="00F83FD4">
        <w:rPr>
          <w:b/>
          <w:sz w:val="28"/>
          <w:szCs w:val="28"/>
        </w:rPr>
        <w:t xml:space="preserve"> </w:t>
      </w:r>
      <w:r w:rsidR="00D419B8" w:rsidRPr="00F83FD4">
        <w:rPr>
          <w:rFonts w:ascii="Times New Roman" w:hAnsi="Times New Roman"/>
          <w:b/>
          <w:sz w:val="28"/>
          <w:szCs w:val="28"/>
        </w:rPr>
        <w:t xml:space="preserve">Градостроительные регламенты. </w:t>
      </w:r>
      <w:r w:rsidR="0063053D">
        <w:rPr>
          <w:rFonts w:ascii="Times New Roman" w:hAnsi="Times New Roman"/>
          <w:b/>
          <w:sz w:val="28"/>
          <w:szCs w:val="28"/>
        </w:rPr>
        <w:t>Жилые зоны.</w:t>
      </w:r>
    </w:p>
    <w:p w:rsidR="00D419B8" w:rsidRPr="00F83FD4" w:rsidRDefault="00D419B8" w:rsidP="00D419B8">
      <w:pPr>
        <w:spacing w:after="0"/>
        <w:jc w:val="both"/>
        <w:rPr>
          <w:rFonts w:ascii="Times New Roman" w:hAnsi="Times New Roman"/>
          <w:b/>
          <w:sz w:val="28"/>
          <w:szCs w:val="28"/>
        </w:rPr>
      </w:pPr>
    </w:p>
    <w:p w:rsidR="00D419B8" w:rsidRPr="00F83FD4" w:rsidRDefault="0063053D" w:rsidP="00D419B8">
      <w:pPr>
        <w:spacing w:after="0"/>
        <w:jc w:val="center"/>
        <w:rPr>
          <w:rFonts w:ascii="Times New Roman" w:hAnsi="Times New Roman"/>
          <w:b/>
          <w:bCs/>
          <w:i/>
          <w:sz w:val="28"/>
          <w:szCs w:val="28"/>
          <w:u w:val="single"/>
        </w:rPr>
      </w:pPr>
      <w:r>
        <w:rPr>
          <w:rFonts w:ascii="Times New Roman" w:hAnsi="Times New Roman"/>
          <w:b/>
          <w:bCs/>
          <w:i/>
          <w:sz w:val="28"/>
          <w:szCs w:val="28"/>
          <w:u w:val="single"/>
        </w:rPr>
        <w:t xml:space="preserve">Ж </w:t>
      </w:r>
      <w:r w:rsidR="00D419B8" w:rsidRPr="00F83FD4">
        <w:rPr>
          <w:rFonts w:ascii="Times New Roman" w:hAnsi="Times New Roman"/>
          <w:b/>
          <w:bCs/>
          <w:i/>
          <w:sz w:val="28"/>
          <w:szCs w:val="28"/>
          <w:u w:val="single"/>
        </w:rPr>
        <w:t xml:space="preserve">. Зона </w:t>
      </w:r>
      <w:r w:rsidRPr="0063053D">
        <w:rPr>
          <w:rFonts w:ascii="Times New Roman" w:hAnsi="Times New Roman"/>
          <w:b/>
          <w:sz w:val="28"/>
          <w:szCs w:val="28"/>
          <w:u w:val="single"/>
        </w:rPr>
        <w:t>застройки индивидуальными и блокированными жилыми домами</w:t>
      </w:r>
    </w:p>
    <w:p w:rsidR="00C41EB8" w:rsidRDefault="00C41EB8" w:rsidP="00C41EB8">
      <w:pPr>
        <w:pStyle w:val="nienie"/>
        <w:keepLines w:val="0"/>
        <w:tabs>
          <w:tab w:val="clear" w:pos="709"/>
        </w:tabs>
        <w:ind w:left="720" w:firstLine="0"/>
        <w:rPr>
          <w:rFonts w:ascii="Times New Roman" w:hAnsi="Times New Roman"/>
          <w:sz w:val="28"/>
          <w:szCs w:val="28"/>
        </w:rPr>
      </w:pPr>
    </w:p>
    <w:p w:rsidR="00841808" w:rsidRPr="00C96717" w:rsidRDefault="00841808" w:rsidP="00841808">
      <w:pPr>
        <w:pStyle w:val="af7"/>
        <w:jc w:val="both"/>
        <w:rPr>
          <w:rFonts w:ascii="Times New Roman" w:hAnsi="Times New Roman" w:cs="Times New Roman"/>
          <w:i/>
          <w:sz w:val="24"/>
          <w:szCs w:val="24"/>
        </w:rPr>
      </w:pPr>
      <w:r>
        <w:rPr>
          <w:rFonts w:ascii="Times New Roman" w:hAnsi="Times New Roman" w:cs="Times New Roman"/>
          <w:bCs/>
          <w:i/>
          <w:sz w:val="24"/>
          <w:szCs w:val="24"/>
        </w:rPr>
        <w:lastRenderedPageBreak/>
        <w:t xml:space="preserve">     Зона застройки индивидуальными и</w:t>
      </w:r>
      <w:r w:rsidRPr="00C96717">
        <w:rPr>
          <w:rFonts w:ascii="Times New Roman" w:hAnsi="Times New Roman" w:cs="Times New Roman"/>
          <w:bCs/>
          <w:i/>
          <w:sz w:val="24"/>
          <w:szCs w:val="24"/>
        </w:rPr>
        <w:t xml:space="preserve"> блокированными жилыми домами</w:t>
      </w:r>
      <w:r w:rsidRPr="00C96717">
        <w:rPr>
          <w:rFonts w:ascii="Times New Roman" w:hAnsi="Times New Roman" w:cs="Times New Roman"/>
          <w:i/>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w:t>
      </w:r>
    </w:p>
    <w:p w:rsidR="00841808" w:rsidRPr="00C96717" w:rsidRDefault="00841808" w:rsidP="00841808">
      <w:pPr>
        <w:pStyle w:val="af7"/>
        <w:jc w:val="both"/>
        <w:rPr>
          <w:rFonts w:ascii="Times New Roman" w:hAnsi="Times New Roman" w:cs="Times New Roman"/>
          <w:i/>
          <w:sz w:val="24"/>
          <w:szCs w:val="24"/>
        </w:rPr>
      </w:pPr>
      <w:r w:rsidRPr="00C96717">
        <w:rPr>
          <w:rFonts w:ascii="Times New Roman" w:hAnsi="Times New Roman" w:cs="Times New Roman"/>
          <w:i/>
          <w:sz w:val="24"/>
          <w:szCs w:val="24"/>
        </w:rPr>
        <w:t>значения.</w:t>
      </w:r>
    </w:p>
    <w:p w:rsidR="00841808" w:rsidRPr="00C96717" w:rsidRDefault="00841808" w:rsidP="00841808">
      <w:pPr>
        <w:pStyle w:val="af7"/>
        <w:jc w:val="both"/>
        <w:rPr>
          <w:rFonts w:ascii="Times New Roman" w:hAnsi="Times New Roman" w:cs="Times New Roman"/>
          <w:i/>
          <w:sz w:val="24"/>
          <w:szCs w:val="24"/>
        </w:rPr>
      </w:pPr>
      <w:r>
        <w:rPr>
          <w:rFonts w:ascii="Times New Roman" w:hAnsi="Times New Roman" w:cs="Times New Roman"/>
          <w:i/>
          <w:sz w:val="24"/>
          <w:szCs w:val="24"/>
        </w:rPr>
        <w:t>В зоне Ж</w:t>
      </w:r>
      <w:r w:rsidRPr="00C96717">
        <w:rPr>
          <w:rFonts w:ascii="Times New Roman" w:hAnsi="Times New Roman" w:cs="Times New Roman"/>
          <w:i/>
          <w:sz w:val="24"/>
          <w:szCs w:val="24"/>
        </w:rPr>
        <w:t xml:space="preserve">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841808" w:rsidRPr="00C96717" w:rsidRDefault="00841808" w:rsidP="0084180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841808" w:rsidRPr="00C96717" w:rsidRDefault="00841808" w:rsidP="00841808">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Видам  разрешенного  использования  земельного  участка  территориальной  зоны индивидуальной  </w:t>
      </w:r>
      <w:r>
        <w:rPr>
          <w:rFonts w:ascii="Times New Roman" w:hAnsi="Times New Roman" w:cs="Times New Roman"/>
          <w:i/>
          <w:sz w:val="24"/>
          <w:szCs w:val="24"/>
        </w:rPr>
        <w:t>усадебной  жилой  застройки  Ж</w:t>
      </w:r>
      <w:r w:rsidRPr="00C96717">
        <w:rPr>
          <w:rFonts w:ascii="Times New Roman" w:hAnsi="Times New Roman" w:cs="Times New Roman"/>
          <w:i/>
          <w:sz w:val="24"/>
          <w:szCs w:val="24"/>
        </w:rPr>
        <w:t xml:space="preserve">,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841808" w:rsidRPr="00C96717" w:rsidRDefault="00841808" w:rsidP="0084180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841808" w:rsidRPr="00C96717" w:rsidRDefault="00841808" w:rsidP="0084180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841808" w:rsidRDefault="00841808" w:rsidP="00841808">
      <w:pPr>
        <w:pStyle w:val="af7"/>
        <w:jc w:val="both"/>
        <w:rPr>
          <w:rFonts w:ascii="Times New Roman" w:hAnsi="Times New Roman" w:cs="Times New Roman"/>
          <w:i/>
          <w:sz w:val="24"/>
          <w:szCs w:val="24"/>
        </w:rPr>
      </w:pPr>
      <w:r>
        <w:rPr>
          <w:rFonts w:ascii="Times New Roman" w:hAnsi="Times New Roman" w:cs="Times New Roman"/>
          <w:i/>
          <w:sz w:val="24"/>
          <w:szCs w:val="24"/>
        </w:rPr>
        <w:t>2.  В  зоне  Ж</w:t>
      </w:r>
      <w:r w:rsidRPr="00C96717">
        <w:rPr>
          <w:rFonts w:ascii="Times New Roman" w:hAnsi="Times New Roman" w:cs="Times New Roman"/>
          <w:i/>
          <w:sz w:val="24"/>
          <w:szCs w:val="24"/>
        </w:rPr>
        <w:t xml:space="preserve">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841808" w:rsidRPr="00C96717" w:rsidRDefault="00841808" w:rsidP="00841808">
      <w:pPr>
        <w:pStyle w:val="af7"/>
        <w:jc w:val="both"/>
        <w:rPr>
          <w:rFonts w:ascii="Times New Roman" w:hAnsi="Times New Roman" w:cs="Times New Roman"/>
          <w:i/>
          <w:sz w:val="24"/>
          <w:szCs w:val="24"/>
        </w:rPr>
      </w:pPr>
      <w:r>
        <w:rPr>
          <w:rFonts w:ascii="Times New Roman" w:hAnsi="Times New Roman" w:cs="Times New Roman"/>
          <w:i/>
          <w:sz w:val="24"/>
          <w:szCs w:val="24"/>
        </w:rPr>
        <w:t>3.  В  зоне  Ж</w:t>
      </w:r>
      <w:r w:rsidRPr="00C96717">
        <w:rPr>
          <w:rFonts w:ascii="Times New Roman" w:hAnsi="Times New Roman" w:cs="Times New Roman"/>
          <w:i/>
          <w:sz w:val="24"/>
          <w:szCs w:val="24"/>
        </w:rPr>
        <w:t xml:space="preserve">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7A1712" w:rsidRPr="00C96717" w:rsidRDefault="007A1712" w:rsidP="007A1712">
      <w:pPr>
        <w:pStyle w:val="af7"/>
        <w:jc w:val="both"/>
        <w:rPr>
          <w:rFonts w:ascii="Times New Roman" w:hAnsi="Times New Roman" w:cs="Times New Roman"/>
          <w:i/>
          <w:sz w:val="24"/>
          <w:szCs w:val="24"/>
        </w:rPr>
      </w:pPr>
      <w:r>
        <w:rPr>
          <w:rFonts w:ascii="Times New Roman" w:hAnsi="Times New Roman" w:cs="Times New Roman"/>
          <w:i/>
          <w:sz w:val="24"/>
          <w:szCs w:val="24"/>
        </w:rPr>
        <w:t>4.  В зоне  Ж</w:t>
      </w:r>
      <w:r w:rsidRPr="00C96717">
        <w:rPr>
          <w:rFonts w:ascii="Times New Roman" w:hAnsi="Times New Roman" w:cs="Times New Roman"/>
          <w:i/>
          <w:sz w:val="24"/>
          <w:szCs w:val="24"/>
        </w:rPr>
        <w:t xml:space="preserve">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Ждановског</w:t>
      </w:r>
      <w:r w:rsidRPr="00C96717">
        <w:rPr>
          <w:rFonts w:ascii="Times New Roman" w:hAnsi="Times New Roman" w:cs="Times New Roman"/>
          <w:i/>
          <w:sz w:val="24"/>
          <w:szCs w:val="24"/>
        </w:rPr>
        <w:t>о сельс</w:t>
      </w:r>
      <w:r>
        <w:rPr>
          <w:rFonts w:ascii="Times New Roman" w:hAnsi="Times New Roman" w:cs="Times New Roman"/>
          <w:i/>
          <w:sz w:val="24"/>
          <w:szCs w:val="24"/>
        </w:rPr>
        <w:t>овета</w:t>
      </w:r>
      <w:r w:rsidRPr="00C96717">
        <w:rPr>
          <w:rFonts w:ascii="Times New Roman" w:hAnsi="Times New Roman" w:cs="Times New Roman"/>
          <w:i/>
          <w:sz w:val="24"/>
          <w:szCs w:val="24"/>
        </w:rPr>
        <w:t xml:space="preserve"> поселения.</w:t>
      </w:r>
    </w:p>
    <w:p w:rsidR="007A1712" w:rsidRDefault="007A1712" w:rsidP="00841808">
      <w:pPr>
        <w:pStyle w:val="af7"/>
        <w:jc w:val="both"/>
        <w:rPr>
          <w:rFonts w:ascii="Times New Roman" w:hAnsi="Times New Roman" w:cs="Times New Roman"/>
          <w:i/>
          <w:sz w:val="24"/>
          <w:szCs w:val="24"/>
        </w:rPr>
        <w:sectPr w:rsidR="007A1712" w:rsidSect="00AE32AB">
          <w:pgSz w:w="11906" w:h="16838"/>
          <w:pgMar w:top="1134" w:right="851" w:bottom="1134" w:left="1276" w:header="851" w:footer="57" w:gutter="0"/>
          <w:pgNumType w:start="1" w:chapStyle="1"/>
          <w:cols w:space="708"/>
          <w:titlePg/>
          <w:docGrid w:linePitch="360"/>
        </w:sectPr>
      </w:pPr>
    </w:p>
    <w:p w:rsidR="007A1712" w:rsidRPr="00741A91" w:rsidRDefault="007A1712" w:rsidP="007A1712">
      <w:pPr>
        <w:jc w:val="center"/>
        <w:rPr>
          <w:rFonts w:ascii="Times New Roman" w:hAnsi="Times New Roman"/>
          <w:b/>
          <w:sz w:val="24"/>
          <w:szCs w:val="24"/>
        </w:rPr>
      </w:pPr>
      <w:r w:rsidRPr="00741A91">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 w:val="24"/>
          <w:szCs w:val="24"/>
        </w:rPr>
        <w:t xml:space="preserve"> зоны застройки индивидуальными и</w:t>
      </w:r>
      <w:r w:rsidRPr="00741A91">
        <w:rPr>
          <w:rFonts w:ascii="Times New Roman" w:hAnsi="Times New Roman"/>
          <w:b/>
          <w:sz w:val="24"/>
          <w:szCs w:val="24"/>
        </w:rPr>
        <w:t xml:space="preserve"> б</w:t>
      </w:r>
      <w:r>
        <w:rPr>
          <w:rFonts w:ascii="Times New Roman" w:hAnsi="Times New Roman"/>
          <w:b/>
          <w:sz w:val="24"/>
          <w:szCs w:val="24"/>
        </w:rPr>
        <w:t>локированными жилыми домами  Ж</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7A1712" w:rsidTr="00D330DD">
        <w:trPr>
          <w:trHeight w:val="529"/>
          <w:tblHeader/>
        </w:trPr>
        <w:tc>
          <w:tcPr>
            <w:tcW w:w="534" w:type="dxa"/>
            <w:vMerge w:val="restart"/>
            <w:shd w:val="clear" w:color="auto" w:fill="D9D9D9"/>
          </w:tcPr>
          <w:p w:rsidR="007A1712" w:rsidRPr="00756892" w:rsidRDefault="007A1712" w:rsidP="00D330DD">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A1712" w:rsidRPr="00756892" w:rsidRDefault="007A1712" w:rsidP="00D330DD">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7A1712" w:rsidRPr="00756892" w:rsidRDefault="007A1712" w:rsidP="00D330DD">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A1712" w:rsidRPr="00756892" w:rsidRDefault="007A1712"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A1712" w:rsidTr="00D330DD">
        <w:trPr>
          <w:trHeight w:val="113"/>
          <w:tblHeader/>
        </w:trPr>
        <w:tc>
          <w:tcPr>
            <w:tcW w:w="534" w:type="dxa"/>
            <w:vMerge/>
            <w:shd w:val="clear" w:color="auto" w:fill="D9D9D9"/>
          </w:tcPr>
          <w:p w:rsidR="007A1712" w:rsidRPr="00756892" w:rsidRDefault="007A1712" w:rsidP="00D330DD">
            <w:pPr>
              <w:jc w:val="both"/>
              <w:rPr>
                <w:rFonts w:ascii="Times New Roman" w:hAnsi="Times New Roman"/>
                <w:sz w:val="18"/>
                <w:szCs w:val="18"/>
              </w:rPr>
            </w:pPr>
          </w:p>
        </w:tc>
        <w:tc>
          <w:tcPr>
            <w:tcW w:w="2268" w:type="dxa"/>
            <w:shd w:val="clear" w:color="auto" w:fill="D9D9D9"/>
          </w:tcPr>
          <w:p w:rsidR="007A1712" w:rsidRPr="00756892" w:rsidRDefault="007A1712" w:rsidP="00D330DD">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A1712" w:rsidRPr="00756892" w:rsidRDefault="007A1712" w:rsidP="00D330DD">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7A1712" w:rsidRPr="00756892" w:rsidRDefault="007A1712" w:rsidP="00D330DD">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A1712" w:rsidRPr="00756892" w:rsidRDefault="007A1712" w:rsidP="00D330DD">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A1712" w:rsidRPr="00756892" w:rsidRDefault="007A1712" w:rsidP="00D330DD">
            <w:pPr>
              <w:jc w:val="both"/>
              <w:rPr>
                <w:rFonts w:ascii="Times New Roman" w:hAnsi="Times New Roman"/>
                <w:sz w:val="18"/>
                <w:szCs w:val="18"/>
              </w:rPr>
            </w:pPr>
          </w:p>
        </w:tc>
      </w:tr>
      <w:tr w:rsidR="007A1712" w:rsidTr="00D330DD">
        <w:trPr>
          <w:trHeight w:val="286"/>
        </w:trPr>
        <w:tc>
          <w:tcPr>
            <w:tcW w:w="15276" w:type="dxa"/>
            <w:gridSpan w:val="6"/>
            <w:shd w:val="clear" w:color="auto" w:fill="FFFFFF"/>
            <w:vAlign w:val="center"/>
          </w:tcPr>
          <w:p w:rsidR="007A1712" w:rsidRPr="00F32D4A" w:rsidRDefault="007A1712" w:rsidP="00D330DD">
            <w:pPr>
              <w:pStyle w:val="Iauiue"/>
              <w:jc w:val="center"/>
              <w:rPr>
                <w:b/>
              </w:rPr>
            </w:pPr>
            <w:r w:rsidRPr="00F32D4A">
              <w:rPr>
                <w:b/>
              </w:rPr>
              <w:t>ЖИЛЫЕ  ЗОНЫ</w:t>
            </w:r>
          </w:p>
        </w:tc>
      </w:tr>
      <w:tr w:rsidR="007A1712" w:rsidTr="00D330DD">
        <w:trPr>
          <w:trHeight w:val="286"/>
        </w:trPr>
        <w:tc>
          <w:tcPr>
            <w:tcW w:w="15276" w:type="dxa"/>
            <w:gridSpan w:val="6"/>
            <w:shd w:val="clear" w:color="auto" w:fill="FFFFFF"/>
            <w:vAlign w:val="center"/>
          </w:tcPr>
          <w:p w:rsidR="007A1712" w:rsidRPr="00F32D4A" w:rsidRDefault="007A1712" w:rsidP="00D330DD">
            <w:pPr>
              <w:pStyle w:val="Iauiue"/>
              <w:jc w:val="center"/>
              <w:rPr>
                <w:b/>
              </w:rPr>
            </w:pPr>
            <w:r w:rsidRPr="00F32D4A">
              <w:rPr>
                <w:b/>
              </w:rPr>
              <w:t>ОСНОВНЫЕ ВИДЫ РАЗР</w:t>
            </w:r>
            <w:r>
              <w:rPr>
                <w:b/>
              </w:rPr>
              <w:t>ЕШЁННОГО ИСПОЛЬЗОВАНИЯ ЗОНЫ «Ж</w:t>
            </w:r>
            <w:r w:rsidRPr="00F32D4A">
              <w:rPr>
                <w:b/>
              </w:rPr>
              <w:t>»</w:t>
            </w:r>
          </w:p>
        </w:tc>
      </w:tr>
      <w:tr w:rsidR="007A1712" w:rsidTr="00D330DD">
        <w:trPr>
          <w:trHeight w:val="393"/>
        </w:trPr>
        <w:tc>
          <w:tcPr>
            <w:tcW w:w="534" w:type="dxa"/>
          </w:tcPr>
          <w:p w:rsidR="007A1712" w:rsidRPr="00F32D4A" w:rsidRDefault="007A1712" w:rsidP="00D330DD">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7A1712" w:rsidRPr="00352969" w:rsidRDefault="007A1712" w:rsidP="00D330DD">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7A1712" w:rsidRPr="00F32D4A" w:rsidRDefault="007A1712" w:rsidP="00D330DD">
            <w:pPr>
              <w:jc w:val="center"/>
              <w:rPr>
                <w:rFonts w:ascii="Times New Roman" w:hAnsi="Times New Roman"/>
                <w:sz w:val="18"/>
                <w:szCs w:val="18"/>
              </w:rPr>
            </w:pPr>
            <w:r>
              <w:rPr>
                <w:rFonts w:ascii="Times New Roman" w:hAnsi="Times New Roman"/>
                <w:sz w:val="18"/>
                <w:szCs w:val="18"/>
              </w:rPr>
              <w:t>Ж</w:t>
            </w:r>
          </w:p>
        </w:tc>
        <w:tc>
          <w:tcPr>
            <w:tcW w:w="5386" w:type="dxa"/>
          </w:tcPr>
          <w:p w:rsidR="007A1712" w:rsidRPr="00052B27" w:rsidRDefault="007A1712" w:rsidP="00D330DD">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A1712" w:rsidRPr="00052B27" w:rsidRDefault="007A1712" w:rsidP="00D330DD">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A1712" w:rsidRPr="00352969" w:rsidRDefault="007A1712" w:rsidP="00D330DD">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7A1712" w:rsidRPr="005005DF" w:rsidRDefault="007A1712" w:rsidP="00D330DD">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1.1 Минимальные  - максимальные  размеры земельных участков: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для  индивидуального  жилищного  строительства,  предоставляемых  в</w:t>
            </w:r>
            <w:r>
              <w:rPr>
                <w:rFonts w:ascii="Times New Roman" w:hAnsi="Times New Roman" w:cs="Times New Roman"/>
                <w:sz w:val="18"/>
                <w:szCs w:val="18"/>
              </w:rPr>
              <w:t xml:space="preserve">  </w:t>
            </w:r>
            <w:r w:rsidRPr="00110E0E">
              <w:rPr>
                <w:rFonts w:ascii="Times New Roman" w:hAnsi="Times New Roman" w:cs="Times New Roman"/>
                <w:sz w:val="18"/>
                <w:szCs w:val="18"/>
              </w:rPr>
              <w:t>собственность из земель, находящихся в м</w:t>
            </w:r>
            <w:r w:rsidR="00203226">
              <w:rPr>
                <w:rFonts w:ascii="Times New Roman" w:hAnsi="Times New Roman" w:cs="Times New Roman"/>
                <w:sz w:val="18"/>
                <w:szCs w:val="18"/>
              </w:rPr>
              <w:t>униципальной собственности– 0,06га - 0,2</w:t>
            </w:r>
            <w:r w:rsidRPr="00110E0E">
              <w:rPr>
                <w:rFonts w:ascii="Times New Roman" w:hAnsi="Times New Roman" w:cs="Times New Roman"/>
                <w:sz w:val="18"/>
                <w:szCs w:val="18"/>
              </w:rPr>
              <w:t xml:space="preserve">5 га;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для  блокированного  жилищного  строительства  (на  1 квартиру) – 0,1га - 0,2га;</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для  ведения  личного  подсобного  хозяйства,  предоставляемых  в</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собственность из земель, находящихся в муниципальной собственности–  (с право</w:t>
            </w:r>
            <w:r w:rsidR="001A6FF9">
              <w:rPr>
                <w:rFonts w:ascii="Times New Roman" w:hAnsi="Times New Roman" w:cs="Times New Roman"/>
                <w:sz w:val="18"/>
                <w:szCs w:val="18"/>
              </w:rPr>
              <w:t>м возведения жилого дома) – 0,06га - 0</w:t>
            </w:r>
            <w:r w:rsidRPr="00110E0E">
              <w:rPr>
                <w:rFonts w:ascii="Times New Roman" w:hAnsi="Times New Roman" w:cs="Times New Roman"/>
                <w:sz w:val="18"/>
                <w:szCs w:val="18"/>
              </w:rPr>
              <w:t>,</w:t>
            </w:r>
            <w:r w:rsidR="001A6FF9">
              <w:rPr>
                <w:rFonts w:ascii="Times New Roman" w:hAnsi="Times New Roman" w:cs="Times New Roman"/>
                <w:sz w:val="18"/>
                <w:szCs w:val="18"/>
              </w:rPr>
              <w:t>25</w:t>
            </w:r>
            <w:r w:rsidRPr="00110E0E">
              <w:rPr>
                <w:rFonts w:ascii="Times New Roman" w:hAnsi="Times New Roman" w:cs="Times New Roman"/>
                <w:sz w:val="18"/>
                <w:szCs w:val="18"/>
              </w:rPr>
              <w:t xml:space="preserve">га;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стволов деревьев: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A1712"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пасеки(ульев)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A1712" w:rsidRPr="00110E0E" w:rsidRDefault="007A1712" w:rsidP="00D330DD">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A1712" w:rsidRPr="00110E0E" w:rsidRDefault="007A1712" w:rsidP="00D330DD">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7A1712" w:rsidRPr="00110E0E" w:rsidRDefault="007A1712" w:rsidP="00D330DD">
            <w:pPr>
              <w:pStyle w:val="Iauiue"/>
              <w:rPr>
                <w:sz w:val="18"/>
                <w:szCs w:val="18"/>
              </w:rPr>
            </w:pPr>
            <w:r w:rsidRPr="00110E0E">
              <w:rPr>
                <w:sz w:val="18"/>
                <w:szCs w:val="18"/>
              </w:rPr>
              <w:t xml:space="preserve">4. Максимальный процент застройки в границах земельного участка: </w:t>
            </w:r>
          </w:p>
          <w:p w:rsidR="007A1712" w:rsidRPr="00110E0E" w:rsidRDefault="007A1712" w:rsidP="00D330DD">
            <w:pPr>
              <w:pStyle w:val="Iauiue"/>
              <w:rPr>
                <w:sz w:val="18"/>
                <w:szCs w:val="18"/>
              </w:rPr>
            </w:pPr>
            <w:r w:rsidRPr="00110E0E">
              <w:rPr>
                <w:sz w:val="18"/>
                <w:szCs w:val="18"/>
              </w:rPr>
              <w:t>4.1  Максимальный  процент  застройки  земельного  приусадебного</w:t>
            </w:r>
          </w:p>
          <w:p w:rsidR="007A1712" w:rsidRPr="00110E0E" w:rsidRDefault="007A1712" w:rsidP="00D330DD">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7A1712" w:rsidRPr="00110E0E" w:rsidRDefault="007A1712" w:rsidP="00D330DD">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A1712" w:rsidRPr="00110E0E" w:rsidRDefault="007A1712" w:rsidP="00D330DD">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A1712" w:rsidRPr="00110E0E" w:rsidRDefault="007A1712" w:rsidP="00D330DD">
            <w:pPr>
              <w:pStyle w:val="Iauiue"/>
              <w:rPr>
                <w:sz w:val="18"/>
                <w:szCs w:val="18"/>
              </w:rPr>
            </w:pPr>
            <w:r w:rsidRPr="00110E0E">
              <w:rPr>
                <w:sz w:val="18"/>
                <w:szCs w:val="18"/>
              </w:rPr>
              <w:t>- от погреба до компостного устройства – 12 м.</w:t>
            </w:r>
          </w:p>
          <w:p w:rsidR="007A1712" w:rsidRPr="00110E0E" w:rsidRDefault="007A1712" w:rsidP="00D330DD">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7A1712" w:rsidTr="00D330DD">
        <w:tc>
          <w:tcPr>
            <w:tcW w:w="534" w:type="dxa"/>
          </w:tcPr>
          <w:p w:rsidR="007A1712" w:rsidRPr="00F32D4A" w:rsidRDefault="007A1712" w:rsidP="007A1712">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7A1712" w:rsidRPr="00F32D4A" w:rsidRDefault="007A1712" w:rsidP="007A1712">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7A1712" w:rsidRDefault="007A1712" w:rsidP="007A1712">
            <w:pPr>
              <w:jc w:val="center"/>
            </w:pPr>
            <w:r w:rsidRPr="00D337CB">
              <w:rPr>
                <w:rFonts w:ascii="Times New Roman" w:hAnsi="Times New Roman"/>
                <w:sz w:val="18"/>
                <w:szCs w:val="18"/>
              </w:rPr>
              <w:t>Ж</w:t>
            </w:r>
          </w:p>
        </w:tc>
        <w:tc>
          <w:tcPr>
            <w:tcW w:w="5386" w:type="dxa"/>
          </w:tcPr>
          <w:p w:rsidR="007A1712" w:rsidRPr="00052B27" w:rsidRDefault="007A1712" w:rsidP="007A1712">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1712" w:rsidRPr="00052B27" w:rsidRDefault="007A1712" w:rsidP="007A1712">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7A1712" w:rsidRPr="00052B27" w:rsidRDefault="007A1712" w:rsidP="007A1712">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7A1712" w:rsidRPr="00F32D4A" w:rsidRDefault="007A1712" w:rsidP="007A1712">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7A1712" w:rsidRPr="005005DF" w:rsidRDefault="007A1712" w:rsidP="007A1712">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7A1712" w:rsidRPr="00640DA4" w:rsidRDefault="007A1712" w:rsidP="007A1712">
            <w:pPr>
              <w:pStyle w:val="Iauiue"/>
              <w:rPr>
                <w:sz w:val="18"/>
                <w:szCs w:val="18"/>
              </w:rPr>
            </w:pPr>
          </w:p>
        </w:tc>
      </w:tr>
      <w:tr w:rsidR="007A1712" w:rsidTr="00D330DD">
        <w:trPr>
          <w:trHeight w:val="1152"/>
        </w:trPr>
        <w:tc>
          <w:tcPr>
            <w:tcW w:w="534" w:type="dxa"/>
            <w:tcBorders>
              <w:bottom w:val="single" w:sz="4" w:space="0" w:color="auto"/>
            </w:tcBorders>
          </w:tcPr>
          <w:p w:rsidR="007A1712" w:rsidRPr="00F32D4A" w:rsidRDefault="007A1712" w:rsidP="007A1712">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7A1712" w:rsidRPr="00F32D4A" w:rsidRDefault="007A1712" w:rsidP="007A1712">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7A1712" w:rsidRPr="00F32D4A" w:rsidRDefault="007A1712" w:rsidP="007A1712">
            <w:pPr>
              <w:pStyle w:val="af7"/>
              <w:rPr>
                <w:rFonts w:ascii="Times New Roman" w:hAnsi="Times New Roman" w:cs="Times New Roman"/>
                <w:sz w:val="18"/>
                <w:szCs w:val="18"/>
              </w:rPr>
            </w:pPr>
          </w:p>
        </w:tc>
        <w:tc>
          <w:tcPr>
            <w:tcW w:w="709" w:type="dxa"/>
            <w:tcBorders>
              <w:bottom w:val="single" w:sz="4" w:space="0" w:color="auto"/>
            </w:tcBorders>
          </w:tcPr>
          <w:p w:rsidR="007A1712" w:rsidRDefault="007A1712" w:rsidP="007A1712">
            <w:pPr>
              <w:jc w:val="center"/>
            </w:pPr>
            <w:r w:rsidRPr="00D337CB">
              <w:rPr>
                <w:rFonts w:ascii="Times New Roman" w:hAnsi="Times New Roman"/>
                <w:sz w:val="18"/>
                <w:szCs w:val="18"/>
              </w:rPr>
              <w:t>Ж</w:t>
            </w:r>
          </w:p>
        </w:tc>
        <w:tc>
          <w:tcPr>
            <w:tcW w:w="5386" w:type="dxa"/>
            <w:tcBorders>
              <w:bottom w:val="single" w:sz="4" w:space="0" w:color="auto"/>
            </w:tcBorders>
          </w:tcPr>
          <w:p w:rsidR="007A1712" w:rsidRPr="00052B27" w:rsidRDefault="007A1712" w:rsidP="007A1712">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A1712" w:rsidRPr="00052B27" w:rsidRDefault="007A1712" w:rsidP="007A1712">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7A1712" w:rsidRPr="00052B27" w:rsidRDefault="007A1712" w:rsidP="007A1712">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7A1712" w:rsidRPr="00F32D4A" w:rsidRDefault="007A1712" w:rsidP="007A1712">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7A1712" w:rsidRPr="005005DF" w:rsidRDefault="007A1712" w:rsidP="007A1712">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7A1712" w:rsidRPr="00756892" w:rsidRDefault="007A1712" w:rsidP="007A1712">
            <w:pPr>
              <w:pStyle w:val="Iauiue"/>
            </w:pPr>
          </w:p>
        </w:tc>
      </w:tr>
      <w:tr w:rsidR="007A1712" w:rsidTr="00D330DD">
        <w:tc>
          <w:tcPr>
            <w:tcW w:w="534" w:type="dxa"/>
          </w:tcPr>
          <w:p w:rsidR="007A1712" w:rsidRPr="00756892" w:rsidRDefault="007A1712" w:rsidP="00D330DD">
            <w:pPr>
              <w:pStyle w:val="af7"/>
              <w:rPr>
                <w:rFonts w:ascii="Times New Roman" w:hAnsi="Times New Roman" w:cs="Times New Roman"/>
                <w:sz w:val="18"/>
                <w:szCs w:val="18"/>
              </w:rPr>
            </w:pPr>
            <w:r>
              <w:rPr>
                <w:rFonts w:ascii="Times New Roman" w:hAnsi="Times New Roman" w:cs="Times New Roman"/>
                <w:sz w:val="18"/>
                <w:szCs w:val="18"/>
              </w:rPr>
              <w:t>5.</w:t>
            </w:r>
          </w:p>
        </w:tc>
        <w:tc>
          <w:tcPr>
            <w:tcW w:w="2268" w:type="dxa"/>
          </w:tcPr>
          <w:p w:rsidR="007A1712" w:rsidRPr="003633BE" w:rsidRDefault="007A1712" w:rsidP="00D330DD">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7A1712" w:rsidRPr="005800EA" w:rsidRDefault="007A1712" w:rsidP="00D330DD">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7A1712" w:rsidRPr="005800EA" w:rsidRDefault="007A1712" w:rsidP="00D330DD">
            <w:pPr>
              <w:jc w:val="center"/>
              <w:rPr>
                <w:rFonts w:ascii="Times New Roman" w:hAnsi="Times New Roman"/>
                <w:sz w:val="18"/>
                <w:szCs w:val="18"/>
              </w:rPr>
            </w:pPr>
            <w:r>
              <w:rPr>
                <w:rFonts w:ascii="Times New Roman" w:hAnsi="Times New Roman"/>
                <w:sz w:val="18"/>
                <w:szCs w:val="18"/>
              </w:rPr>
              <w:t>Ж</w:t>
            </w:r>
          </w:p>
        </w:tc>
        <w:tc>
          <w:tcPr>
            <w:tcW w:w="5386" w:type="dxa"/>
          </w:tcPr>
          <w:p w:rsidR="007A1712" w:rsidRDefault="007A1712" w:rsidP="00D330DD">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A1712" w:rsidRPr="003633BE" w:rsidRDefault="007A1712" w:rsidP="00D330DD">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w:t>
            </w:r>
            <w:r w:rsidRPr="003633BE">
              <w:rPr>
                <w:rFonts w:ascii="Times New Roman" w:hAnsi="Times New Roman" w:cs="Times New Roman"/>
                <w:sz w:val="18"/>
                <w:szCs w:val="18"/>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A1712" w:rsidRPr="005005DF" w:rsidRDefault="007A1712" w:rsidP="00D330DD">
            <w:pPr>
              <w:pStyle w:val="Iauiue"/>
              <w:jc w:val="center"/>
              <w:rPr>
                <w:sz w:val="18"/>
                <w:szCs w:val="18"/>
              </w:rPr>
            </w:pPr>
            <w:r w:rsidRPr="005005DF">
              <w:rPr>
                <w:sz w:val="18"/>
                <w:szCs w:val="18"/>
              </w:rPr>
              <w:lastRenderedPageBreak/>
              <w:t>2.7</w:t>
            </w:r>
          </w:p>
          <w:p w:rsidR="007A1712" w:rsidRPr="005005DF" w:rsidRDefault="007A1712" w:rsidP="00D330DD">
            <w:pPr>
              <w:pStyle w:val="Iauiue"/>
              <w:jc w:val="center"/>
              <w:rPr>
                <w:sz w:val="18"/>
                <w:szCs w:val="18"/>
              </w:rPr>
            </w:pPr>
            <w:r w:rsidRPr="005005DF">
              <w:rPr>
                <w:sz w:val="18"/>
                <w:szCs w:val="18"/>
              </w:rPr>
              <w:t>3.5</w:t>
            </w:r>
            <w:r>
              <w:rPr>
                <w:sz w:val="18"/>
                <w:szCs w:val="18"/>
              </w:rPr>
              <w:t>.1</w:t>
            </w:r>
          </w:p>
          <w:p w:rsidR="007A1712" w:rsidRPr="005800EA" w:rsidRDefault="007A1712" w:rsidP="00D330DD">
            <w:pPr>
              <w:pStyle w:val="Iauiue"/>
              <w:jc w:val="center"/>
            </w:pPr>
          </w:p>
        </w:tc>
        <w:tc>
          <w:tcPr>
            <w:tcW w:w="5670" w:type="dxa"/>
          </w:tcPr>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w:t>
            </w:r>
            <w:r w:rsidRPr="005800EA">
              <w:rPr>
                <w:rFonts w:ascii="Times New Roman" w:hAnsi="Times New Roman" w:cs="Times New Roman"/>
                <w:sz w:val="18"/>
                <w:szCs w:val="18"/>
              </w:rPr>
              <w:lastRenderedPageBreak/>
              <w:t xml:space="preserve">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A1712" w:rsidRDefault="007A1712" w:rsidP="00D330DD">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A1712" w:rsidRPr="005800EA" w:rsidRDefault="007A1712" w:rsidP="00D330DD">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A1712" w:rsidRPr="005800EA" w:rsidRDefault="007A1712" w:rsidP="00D330DD">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A1712" w:rsidRPr="005800EA" w:rsidRDefault="007A1712" w:rsidP="00D330DD">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7A1712" w:rsidTr="00D330DD">
        <w:tc>
          <w:tcPr>
            <w:tcW w:w="534" w:type="dxa"/>
          </w:tcPr>
          <w:p w:rsidR="007A1712" w:rsidRPr="003633BE" w:rsidRDefault="007A1712" w:rsidP="007A1712">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7A1712" w:rsidRPr="00F84A72" w:rsidRDefault="007A1712" w:rsidP="007A1712">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7A1712" w:rsidRDefault="007A1712" w:rsidP="007A1712">
            <w:pPr>
              <w:jc w:val="center"/>
            </w:pPr>
            <w:r w:rsidRPr="00BE3238">
              <w:rPr>
                <w:rFonts w:ascii="Times New Roman" w:hAnsi="Times New Roman"/>
                <w:sz w:val="18"/>
                <w:szCs w:val="18"/>
              </w:rPr>
              <w:t>Ж</w:t>
            </w:r>
          </w:p>
        </w:tc>
        <w:tc>
          <w:tcPr>
            <w:tcW w:w="5386" w:type="dxa"/>
          </w:tcPr>
          <w:p w:rsidR="007A1712" w:rsidRPr="00756892" w:rsidRDefault="007A1712" w:rsidP="007A1712">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7A1712" w:rsidRPr="00756892" w:rsidRDefault="007A1712" w:rsidP="007A1712">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7A1712" w:rsidRDefault="007A1712" w:rsidP="007A1712">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Pr="005800EA" w:rsidRDefault="007A1712" w:rsidP="007A1712">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A1712" w:rsidRPr="009502B4" w:rsidRDefault="007A1712" w:rsidP="007A1712">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7A1712" w:rsidTr="00D330DD">
        <w:tc>
          <w:tcPr>
            <w:tcW w:w="534" w:type="dxa"/>
          </w:tcPr>
          <w:p w:rsidR="007A1712" w:rsidRPr="0075689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7A1712" w:rsidRPr="00756892" w:rsidRDefault="007A1712" w:rsidP="007A1712">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7A1712" w:rsidRDefault="007A1712" w:rsidP="007A1712">
            <w:pPr>
              <w:jc w:val="center"/>
            </w:pPr>
            <w:r w:rsidRPr="00BE3238">
              <w:rPr>
                <w:rFonts w:ascii="Times New Roman" w:hAnsi="Times New Roman"/>
                <w:sz w:val="18"/>
                <w:szCs w:val="18"/>
              </w:rPr>
              <w:t>Ж</w:t>
            </w:r>
          </w:p>
        </w:tc>
        <w:tc>
          <w:tcPr>
            <w:tcW w:w="5386" w:type="dxa"/>
          </w:tcPr>
          <w:p w:rsidR="007A1712" w:rsidRPr="00756892" w:rsidRDefault="007A1712" w:rsidP="007A1712">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A1712" w:rsidRPr="00756892" w:rsidRDefault="007A1712" w:rsidP="007A1712">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7A1712" w:rsidRPr="009502B4" w:rsidRDefault="007A1712" w:rsidP="007A1712">
            <w:pPr>
              <w:pStyle w:val="Iauiue"/>
              <w:rPr>
                <w:sz w:val="18"/>
                <w:szCs w:val="18"/>
              </w:rPr>
            </w:pPr>
            <w:r w:rsidRPr="009502B4">
              <w:rPr>
                <w:sz w:val="18"/>
                <w:szCs w:val="18"/>
              </w:rPr>
              <w:t>1.  Предельные  размеры  земельных  участков  и  предельные</w:t>
            </w:r>
          </w:p>
          <w:p w:rsidR="007A1712" w:rsidRDefault="007A1712" w:rsidP="007A1712">
            <w:pPr>
              <w:pStyle w:val="Iauiue"/>
              <w:rPr>
                <w:sz w:val="18"/>
                <w:szCs w:val="18"/>
              </w:rPr>
            </w:pPr>
            <w:r w:rsidRPr="009502B4">
              <w:rPr>
                <w:sz w:val="18"/>
                <w:szCs w:val="18"/>
              </w:rPr>
              <w:t>параметры объектов капитального строительства</w:t>
            </w:r>
          </w:p>
          <w:p w:rsidR="007A1712" w:rsidRPr="00C81F6A" w:rsidRDefault="007A1712" w:rsidP="007A1712">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A1712" w:rsidRDefault="007A1712" w:rsidP="007A1712">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A1712" w:rsidRPr="009502B4" w:rsidRDefault="007A1712" w:rsidP="007A1712">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A1712" w:rsidRPr="00F84A7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A1712" w:rsidTr="00D330DD">
        <w:trPr>
          <w:trHeight w:val="1143"/>
        </w:trPr>
        <w:tc>
          <w:tcPr>
            <w:tcW w:w="534" w:type="dxa"/>
          </w:tcPr>
          <w:p w:rsidR="007A1712" w:rsidRPr="00756892" w:rsidRDefault="007A1712" w:rsidP="00D330DD">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7A1712" w:rsidRPr="002B5E59" w:rsidRDefault="007A1712" w:rsidP="00D330DD">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7A1712" w:rsidRPr="002B5E59" w:rsidRDefault="007A1712" w:rsidP="00D330DD">
            <w:pPr>
              <w:pStyle w:val="af7"/>
              <w:rPr>
                <w:rFonts w:ascii="Times New Roman" w:hAnsi="Times New Roman" w:cs="Times New Roman"/>
                <w:sz w:val="18"/>
                <w:szCs w:val="18"/>
              </w:rPr>
            </w:pPr>
            <w:r>
              <w:rPr>
                <w:rFonts w:ascii="Times New Roman" w:hAnsi="Times New Roman"/>
                <w:sz w:val="18"/>
                <w:szCs w:val="18"/>
              </w:rPr>
              <w:t>Ж</w:t>
            </w:r>
          </w:p>
        </w:tc>
        <w:tc>
          <w:tcPr>
            <w:tcW w:w="5386" w:type="dxa"/>
          </w:tcPr>
          <w:p w:rsidR="007A1712" w:rsidRPr="002B5E59" w:rsidRDefault="007A1712" w:rsidP="00D330DD">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A1712" w:rsidRPr="002B5E59" w:rsidRDefault="007A1712" w:rsidP="00D330DD">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7A1712" w:rsidRPr="004E6C11" w:rsidRDefault="007A1712" w:rsidP="00D330DD">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7A1712" w:rsidRPr="004E6C11" w:rsidRDefault="007A1712" w:rsidP="00D330DD">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7A1712" w:rsidRPr="00C04597" w:rsidRDefault="007A1712" w:rsidP="00D330DD">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7A1712" w:rsidRPr="00C04597" w:rsidRDefault="007A1712" w:rsidP="00D330DD">
            <w:pPr>
              <w:pStyle w:val="af7"/>
              <w:rPr>
                <w:rFonts w:ascii="Times New Roman" w:hAnsi="Times New Roman" w:cs="Times New Roman"/>
                <w:color w:val="FF0000"/>
                <w:sz w:val="18"/>
                <w:szCs w:val="18"/>
              </w:rPr>
            </w:pPr>
          </w:p>
        </w:tc>
      </w:tr>
      <w:tr w:rsidR="007A1712" w:rsidTr="00D330DD">
        <w:trPr>
          <w:trHeight w:val="284"/>
        </w:trPr>
        <w:tc>
          <w:tcPr>
            <w:tcW w:w="15276" w:type="dxa"/>
            <w:gridSpan w:val="6"/>
          </w:tcPr>
          <w:p w:rsidR="007A1712" w:rsidRPr="00EA3BE3" w:rsidRDefault="007A1712" w:rsidP="007A1712">
            <w:pPr>
              <w:pStyle w:val="23"/>
              <w:jc w:val="center"/>
              <w:rPr>
                <w:sz w:val="20"/>
                <w:lang w:val="ru-RU"/>
              </w:rPr>
            </w:pPr>
            <w:r>
              <w:rPr>
                <w:sz w:val="20"/>
                <w:lang w:val="ru-RU"/>
              </w:rPr>
              <w:t>ВСПОМОГАТЕЛЬ</w:t>
            </w:r>
            <w:r w:rsidRPr="00EA3BE3">
              <w:rPr>
                <w:sz w:val="20"/>
                <w:lang w:val="ru-RU"/>
              </w:rPr>
              <w:t>НЫЕ ВИДЫ РАЗ</w:t>
            </w:r>
            <w:r>
              <w:rPr>
                <w:sz w:val="20"/>
                <w:lang w:val="ru-RU"/>
              </w:rPr>
              <w:t>РЕШЁННОГО ИСПОЛЬЗОВАНИЯ ЗОНЫ «Ж</w:t>
            </w:r>
            <w:r w:rsidRPr="00EA3BE3">
              <w:rPr>
                <w:sz w:val="20"/>
                <w:lang w:val="ru-RU"/>
              </w:rPr>
              <w:t>»</w:t>
            </w:r>
          </w:p>
        </w:tc>
      </w:tr>
      <w:tr w:rsidR="007A1712" w:rsidTr="00D330DD">
        <w:trPr>
          <w:trHeight w:val="402"/>
        </w:trPr>
        <w:tc>
          <w:tcPr>
            <w:tcW w:w="534" w:type="dxa"/>
          </w:tcPr>
          <w:p w:rsidR="007A1712" w:rsidRPr="00FB0C0C" w:rsidRDefault="007A1712" w:rsidP="007A1712">
            <w:pPr>
              <w:rPr>
                <w:rFonts w:ascii="Times New Roman" w:hAnsi="Times New Roman"/>
                <w:sz w:val="18"/>
                <w:szCs w:val="18"/>
              </w:rPr>
            </w:pPr>
            <w:r w:rsidRPr="00FB0C0C">
              <w:rPr>
                <w:rFonts w:ascii="Times New Roman" w:hAnsi="Times New Roman"/>
                <w:sz w:val="18"/>
                <w:szCs w:val="18"/>
              </w:rPr>
              <w:t>1.</w:t>
            </w:r>
          </w:p>
        </w:tc>
        <w:tc>
          <w:tcPr>
            <w:tcW w:w="2268" w:type="dxa"/>
          </w:tcPr>
          <w:p w:rsidR="007A1712" w:rsidRPr="00B5383E" w:rsidRDefault="007A1712" w:rsidP="007A1712">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7A1712" w:rsidRDefault="007A1712" w:rsidP="007A1712">
            <w:pPr>
              <w:jc w:val="center"/>
            </w:pPr>
            <w:r w:rsidRPr="00841A3F">
              <w:rPr>
                <w:rFonts w:ascii="Times New Roman" w:hAnsi="Times New Roman"/>
                <w:sz w:val="18"/>
                <w:szCs w:val="18"/>
              </w:rPr>
              <w:t>Ж</w:t>
            </w:r>
          </w:p>
        </w:tc>
        <w:tc>
          <w:tcPr>
            <w:tcW w:w="5386" w:type="dxa"/>
          </w:tcPr>
          <w:p w:rsidR="007A1712" w:rsidRPr="00B5383E" w:rsidRDefault="007A1712" w:rsidP="007A1712">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A1712" w:rsidRPr="00EA3BE3" w:rsidRDefault="007A1712" w:rsidP="007A1712">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7A1712" w:rsidRDefault="007A1712" w:rsidP="007A1712">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Pr="00756892" w:rsidRDefault="007A1712" w:rsidP="007A1712">
            <w:pPr>
              <w:pStyle w:val="af7"/>
              <w:jc w:val="center"/>
            </w:pPr>
            <w:r w:rsidRPr="00EA3BE3">
              <w:rPr>
                <w:rFonts w:ascii="Times New Roman" w:hAnsi="Times New Roman" w:cs="Times New Roman"/>
                <w:sz w:val="18"/>
                <w:szCs w:val="18"/>
              </w:rPr>
              <w:t>3.1</w:t>
            </w:r>
          </w:p>
        </w:tc>
        <w:tc>
          <w:tcPr>
            <w:tcW w:w="5670" w:type="dxa"/>
          </w:tcPr>
          <w:p w:rsidR="007A1712" w:rsidRDefault="007A1712" w:rsidP="007A1712">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Default="007A1712" w:rsidP="007A1712">
            <w:pPr>
              <w:pStyle w:val="Iauiue"/>
              <w:rPr>
                <w:sz w:val="18"/>
                <w:szCs w:val="18"/>
              </w:rPr>
            </w:pPr>
            <w:r w:rsidRPr="00B5383E">
              <w:rPr>
                <w:sz w:val="18"/>
                <w:szCs w:val="18"/>
              </w:rPr>
              <w:t>2. Минимальный отступ от красной линии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Pr="00756892" w:rsidRDefault="007A1712" w:rsidP="007A1712">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7A1712" w:rsidTr="00D330DD">
        <w:tc>
          <w:tcPr>
            <w:tcW w:w="534" w:type="dxa"/>
          </w:tcPr>
          <w:p w:rsidR="007A1712" w:rsidRPr="00756892" w:rsidRDefault="007A1712" w:rsidP="007A1712">
            <w:pPr>
              <w:jc w:val="both"/>
              <w:rPr>
                <w:rFonts w:ascii="Times New Roman" w:hAnsi="Times New Roman"/>
                <w:sz w:val="18"/>
                <w:szCs w:val="18"/>
              </w:rPr>
            </w:pPr>
            <w:r>
              <w:rPr>
                <w:rFonts w:ascii="Times New Roman" w:hAnsi="Times New Roman"/>
                <w:sz w:val="18"/>
                <w:szCs w:val="18"/>
              </w:rPr>
              <w:t>2.</w:t>
            </w:r>
          </w:p>
        </w:tc>
        <w:tc>
          <w:tcPr>
            <w:tcW w:w="2268" w:type="dxa"/>
          </w:tcPr>
          <w:p w:rsidR="007A1712" w:rsidRPr="00756892" w:rsidRDefault="007A1712" w:rsidP="007A1712">
            <w:pPr>
              <w:jc w:val="both"/>
              <w:rPr>
                <w:rFonts w:ascii="Times New Roman" w:hAnsi="Times New Roman"/>
                <w:sz w:val="18"/>
                <w:szCs w:val="18"/>
              </w:rPr>
            </w:pPr>
            <w:r>
              <w:rPr>
                <w:rFonts w:ascii="Times New Roman" w:hAnsi="Times New Roman"/>
                <w:sz w:val="18"/>
                <w:szCs w:val="18"/>
              </w:rPr>
              <w:t>Спорт</w:t>
            </w:r>
          </w:p>
        </w:tc>
        <w:tc>
          <w:tcPr>
            <w:tcW w:w="709" w:type="dxa"/>
          </w:tcPr>
          <w:p w:rsidR="007A1712" w:rsidRDefault="007A1712" w:rsidP="007A1712">
            <w:pPr>
              <w:jc w:val="center"/>
            </w:pPr>
            <w:r w:rsidRPr="00841A3F">
              <w:rPr>
                <w:rFonts w:ascii="Times New Roman" w:hAnsi="Times New Roman"/>
                <w:sz w:val="18"/>
                <w:szCs w:val="18"/>
              </w:rPr>
              <w:t>Ж</w:t>
            </w:r>
          </w:p>
        </w:tc>
        <w:tc>
          <w:tcPr>
            <w:tcW w:w="5386" w:type="dxa"/>
          </w:tcPr>
          <w:p w:rsidR="007A1712" w:rsidRPr="00756892" w:rsidRDefault="007A1712" w:rsidP="007A1712">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7A1712" w:rsidRPr="00756892" w:rsidRDefault="007A1712" w:rsidP="007A1712">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A1712" w:rsidRDefault="007A1712" w:rsidP="007A1712">
            <w:pPr>
              <w:pStyle w:val="Iauiue"/>
              <w:rPr>
                <w:sz w:val="18"/>
                <w:szCs w:val="18"/>
              </w:rPr>
            </w:pPr>
            <w:r>
              <w:rPr>
                <w:sz w:val="18"/>
                <w:szCs w:val="18"/>
              </w:rPr>
              <w:t xml:space="preserve">1.1 Размеры   земельных  участков принимают </w:t>
            </w:r>
          </w:p>
          <w:p w:rsidR="007A1712" w:rsidRPr="00B65AD9" w:rsidRDefault="007A1712" w:rsidP="007A1712">
            <w:pPr>
              <w:pStyle w:val="Iauiue"/>
              <w:rPr>
                <w:sz w:val="18"/>
                <w:szCs w:val="18"/>
              </w:rPr>
            </w:pPr>
            <w:r w:rsidRPr="00B65AD9">
              <w:rPr>
                <w:sz w:val="18"/>
                <w:szCs w:val="18"/>
              </w:rPr>
              <w:t>минимальный /максимальный:</w:t>
            </w:r>
          </w:p>
          <w:p w:rsidR="007A1712" w:rsidRDefault="007A1712" w:rsidP="007A1712">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Pr="00756892" w:rsidRDefault="007A1712" w:rsidP="007A1712">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A1712" w:rsidTr="00D330DD">
        <w:tc>
          <w:tcPr>
            <w:tcW w:w="534" w:type="dxa"/>
          </w:tcPr>
          <w:p w:rsidR="007A1712" w:rsidRPr="00756892" w:rsidRDefault="007A1712" w:rsidP="007A1712">
            <w:pPr>
              <w:jc w:val="both"/>
              <w:rPr>
                <w:rFonts w:ascii="Times New Roman" w:hAnsi="Times New Roman"/>
                <w:sz w:val="18"/>
                <w:szCs w:val="18"/>
              </w:rPr>
            </w:pPr>
            <w:r>
              <w:rPr>
                <w:rFonts w:ascii="Times New Roman" w:hAnsi="Times New Roman"/>
                <w:sz w:val="18"/>
                <w:szCs w:val="18"/>
              </w:rPr>
              <w:t>3.</w:t>
            </w:r>
          </w:p>
        </w:tc>
        <w:tc>
          <w:tcPr>
            <w:tcW w:w="2268" w:type="dxa"/>
          </w:tcPr>
          <w:p w:rsidR="007A1712" w:rsidRDefault="007A1712" w:rsidP="007A1712">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p>
          <w:p w:rsidR="007A1712" w:rsidRPr="00756892" w:rsidRDefault="007A1712" w:rsidP="007A1712">
            <w:pPr>
              <w:pStyle w:val="af7"/>
            </w:pPr>
          </w:p>
        </w:tc>
        <w:tc>
          <w:tcPr>
            <w:tcW w:w="709" w:type="dxa"/>
          </w:tcPr>
          <w:p w:rsidR="007A1712" w:rsidRDefault="007A1712" w:rsidP="007A1712">
            <w:pPr>
              <w:jc w:val="center"/>
            </w:pPr>
            <w:r w:rsidRPr="00841A3F">
              <w:rPr>
                <w:rFonts w:ascii="Times New Roman" w:hAnsi="Times New Roman"/>
                <w:sz w:val="18"/>
                <w:szCs w:val="18"/>
              </w:rPr>
              <w:t>Ж</w:t>
            </w:r>
          </w:p>
        </w:tc>
        <w:tc>
          <w:tcPr>
            <w:tcW w:w="5386" w:type="dxa"/>
          </w:tcPr>
          <w:p w:rsidR="007A1712" w:rsidRDefault="007A1712" w:rsidP="007A1712">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7A1712" w:rsidRPr="00756892" w:rsidRDefault="007A1712" w:rsidP="007A1712">
            <w:pPr>
              <w:pStyle w:val="af7"/>
            </w:pPr>
          </w:p>
        </w:tc>
        <w:tc>
          <w:tcPr>
            <w:tcW w:w="709" w:type="dxa"/>
          </w:tcPr>
          <w:p w:rsidR="007A1712" w:rsidRDefault="007A1712" w:rsidP="007A1712">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Pr="00756892" w:rsidRDefault="007A1712" w:rsidP="007A1712">
            <w:pPr>
              <w:pStyle w:val="af7"/>
              <w:jc w:val="center"/>
            </w:pPr>
          </w:p>
        </w:tc>
        <w:tc>
          <w:tcPr>
            <w:tcW w:w="5670" w:type="dxa"/>
            <w:vMerge w:val="restart"/>
          </w:tcPr>
          <w:p w:rsidR="007A1712" w:rsidRPr="00B65AD9" w:rsidRDefault="007A1712" w:rsidP="007A1712">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A1712" w:rsidRPr="00B65AD9" w:rsidRDefault="007A1712" w:rsidP="007A1712">
            <w:pPr>
              <w:pStyle w:val="Iauiue"/>
              <w:rPr>
                <w:sz w:val="18"/>
                <w:szCs w:val="18"/>
              </w:rPr>
            </w:pPr>
            <w:r w:rsidRPr="00B65AD9">
              <w:rPr>
                <w:sz w:val="18"/>
                <w:szCs w:val="18"/>
              </w:rPr>
              <w:t>2. Минимальный отступ от красной линии составляет:</w:t>
            </w:r>
          </w:p>
          <w:p w:rsidR="007A1712" w:rsidRPr="00B65AD9" w:rsidRDefault="007A1712" w:rsidP="007A1712">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1712" w:rsidRPr="00B65AD9" w:rsidRDefault="007A1712" w:rsidP="007A1712">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A1712" w:rsidRPr="00B65AD9" w:rsidRDefault="007A1712" w:rsidP="007A1712">
            <w:pPr>
              <w:pStyle w:val="Iauiue"/>
              <w:rPr>
                <w:sz w:val="18"/>
                <w:szCs w:val="18"/>
              </w:rPr>
            </w:pPr>
            <w:r w:rsidRPr="00B65AD9">
              <w:rPr>
                <w:sz w:val="18"/>
                <w:szCs w:val="18"/>
              </w:rPr>
              <w:t xml:space="preserve">3. Максимальное количество этажей – 2. </w:t>
            </w:r>
          </w:p>
          <w:p w:rsidR="007A1712" w:rsidRPr="00B65AD9" w:rsidRDefault="007A1712" w:rsidP="007A1712">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A1712" w:rsidTr="00D330DD">
        <w:tc>
          <w:tcPr>
            <w:tcW w:w="534" w:type="dxa"/>
          </w:tcPr>
          <w:p w:rsidR="007A1712" w:rsidRDefault="007A1712" w:rsidP="00D330DD">
            <w:pPr>
              <w:jc w:val="both"/>
              <w:rPr>
                <w:rFonts w:ascii="Times New Roman" w:hAnsi="Times New Roman"/>
                <w:sz w:val="18"/>
                <w:szCs w:val="18"/>
              </w:rPr>
            </w:pPr>
            <w:r>
              <w:rPr>
                <w:rFonts w:ascii="Times New Roman" w:hAnsi="Times New Roman"/>
                <w:sz w:val="18"/>
                <w:szCs w:val="18"/>
              </w:rPr>
              <w:t>4.</w:t>
            </w:r>
          </w:p>
        </w:tc>
        <w:tc>
          <w:tcPr>
            <w:tcW w:w="2268" w:type="dxa"/>
          </w:tcPr>
          <w:p w:rsidR="007A1712" w:rsidRDefault="007A1712" w:rsidP="00D330DD">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r w:rsidRPr="00EA3BE3">
              <w:t xml:space="preserve">  </w:t>
            </w:r>
          </w:p>
        </w:tc>
        <w:tc>
          <w:tcPr>
            <w:tcW w:w="709" w:type="dxa"/>
          </w:tcPr>
          <w:p w:rsidR="007A1712" w:rsidRPr="00392F6D" w:rsidRDefault="007A1712" w:rsidP="00D330DD">
            <w:pPr>
              <w:jc w:val="center"/>
              <w:rPr>
                <w:rFonts w:ascii="Times New Roman" w:hAnsi="Times New Roman"/>
                <w:sz w:val="18"/>
                <w:szCs w:val="18"/>
              </w:rPr>
            </w:pPr>
            <w:r>
              <w:rPr>
                <w:rFonts w:ascii="Times New Roman" w:hAnsi="Times New Roman"/>
                <w:sz w:val="18"/>
                <w:szCs w:val="18"/>
              </w:rPr>
              <w:t>Ж</w:t>
            </w:r>
          </w:p>
        </w:tc>
        <w:tc>
          <w:tcPr>
            <w:tcW w:w="5386" w:type="dxa"/>
          </w:tcPr>
          <w:p w:rsidR="007A1712" w:rsidRPr="00B5383E" w:rsidRDefault="007A1712" w:rsidP="00D330DD">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7A1712" w:rsidRDefault="007A1712" w:rsidP="00D330DD">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7A1712" w:rsidRPr="00B65AD9" w:rsidRDefault="007A1712" w:rsidP="00D330DD">
            <w:pPr>
              <w:pStyle w:val="af7"/>
              <w:jc w:val="both"/>
              <w:rPr>
                <w:rFonts w:ascii="Times New Roman" w:hAnsi="Times New Roman" w:cs="Times New Roman"/>
                <w:sz w:val="18"/>
                <w:szCs w:val="18"/>
              </w:rPr>
            </w:pPr>
          </w:p>
        </w:tc>
      </w:tr>
      <w:tr w:rsidR="007A1712" w:rsidTr="00D330DD">
        <w:tc>
          <w:tcPr>
            <w:tcW w:w="15276" w:type="dxa"/>
            <w:gridSpan w:val="6"/>
            <w:vAlign w:val="center"/>
          </w:tcPr>
          <w:p w:rsidR="007A1712" w:rsidRPr="009D2563" w:rsidRDefault="007A1712" w:rsidP="00D330DD">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w:t>
            </w:r>
            <w:r w:rsidRPr="009D2563">
              <w:rPr>
                <w:rFonts w:ascii="Times New Roman" w:hAnsi="Times New Roman" w:cs="Times New Roman"/>
                <w:b/>
                <w:sz w:val="20"/>
                <w:szCs w:val="20"/>
              </w:rPr>
              <w:t>»</w:t>
            </w:r>
          </w:p>
        </w:tc>
      </w:tr>
      <w:tr w:rsidR="007A1712" w:rsidTr="00D330DD">
        <w:tc>
          <w:tcPr>
            <w:tcW w:w="534" w:type="dxa"/>
          </w:tcPr>
          <w:p w:rsidR="007A1712" w:rsidRPr="00FB0C0C" w:rsidRDefault="007A1712" w:rsidP="007A1712">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7A1712" w:rsidRDefault="007A1712" w:rsidP="007A1712">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7A1712" w:rsidRDefault="007A1712" w:rsidP="007A1712">
            <w:pPr>
              <w:jc w:val="both"/>
              <w:rPr>
                <w:rFonts w:ascii="Times New Roman" w:hAnsi="Times New Roman"/>
                <w:sz w:val="18"/>
                <w:szCs w:val="18"/>
              </w:rPr>
            </w:pPr>
          </w:p>
          <w:p w:rsidR="007A1712" w:rsidRDefault="007A1712" w:rsidP="007A1712">
            <w:pPr>
              <w:jc w:val="both"/>
              <w:rPr>
                <w:rFonts w:ascii="Times New Roman" w:hAnsi="Times New Roman"/>
                <w:sz w:val="18"/>
                <w:szCs w:val="18"/>
              </w:rPr>
            </w:pPr>
          </w:p>
          <w:p w:rsidR="007A1712" w:rsidRDefault="007A1712" w:rsidP="007A1712">
            <w:pPr>
              <w:jc w:val="both"/>
              <w:rPr>
                <w:rFonts w:ascii="Times New Roman" w:hAnsi="Times New Roman"/>
                <w:sz w:val="18"/>
                <w:szCs w:val="18"/>
              </w:rPr>
            </w:pPr>
          </w:p>
          <w:p w:rsidR="007A1712" w:rsidRPr="00756892" w:rsidRDefault="007A1712" w:rsidP="007A1712">
            <w:pPr>
              <w:jc w:val="both"/>
              <w:rPr>
                <w:rFonts w:ascii="Times New Roman" w:hAnsi="Times New Roman"/>
                <w:sz w:val="18"/>
                <w:szCs w:val="18"/>
              </w:rPr>
            </w:pPr>
          </w:p>
        </w:tc>
        <w:tc>
          <w:tcPr>
            <w:tcW w:w="709" w:type="dxa"/>
          </w:tcPr>
          <w:p w:rsidR="007A1712" w:rsidRDefault="007A1712" w:rsidP="007A1712">
            <w:pPr>
              <w:jc w:val="center"/>
            </w:pPr>
            <w:r w:rsidRPr="00F95ABD">
              <w:rPr>
                <w:rFonts w:ascii="Times New Roman" w:hAnsi="Times New Roman"/>
                <w:sz w:val="18"/>
                <w:szCs w:val="18"/>
              </w:rPr>
              <w:t>Ж</w:t>
            </w:r>
          </w:p>
        </w:tc>
        <w:tc>
          <w:tcPr>
            <w:tcW w:w="5386" w:type="dxa"/>
          </w:tcPr>
          <w:p w:rsidR="007A1712" w:rsidRDefault="007A1712" w:rsidP="007A1712">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A1712" w:rsidRPr="00161E3F" w:rsidRDefault="007A1712" w:rsidP="007A1712">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7A1712" w:rsidRDefault="007A1712" w:rsidP="007A1712">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7A1712" w:rsidRPr="00161E3F" w:rsidRDefault="007A1712" w:rsidP="007A1712">
            <w:pPr>
              <w:pStyle w:val="af7"/>
              <w:rPr>
                <w:rFonts w:ascii="Times New Roman" w:hAnsi="Times New Roman" w:cs="Times New Roman"/>
                <w:sz w:val="18"/>
                <w:szCs w:val="18"/>
              </w:rPr>
            </w:pPr>
          </w:p>
        </w:tc>
        <w:tc>
          <w:tcPr>
            <w:tcW w:w="709" w:type="dxa"/>
          </w:tcPr>
          <w:p w:rsidR="007A1712" w:rsidRPr="00EE0435" w:rsidRDefault="007A1712" w:rsidP="007A1712">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Default="007A1712" w:rsidP="007A1712">
            <w:pPr>
              <w:pStyle w:val="af7"/>
              <w:jc w:val="center"/>
              <w:rPr>
                <w:rFonts w:ascii="Times New Roman" w:hAnsi="Times New Roman" w:cs="Times New Roman"/>
                <w:sz w:val="18"/>
                <w:szCs w:val="18"/>
              </w:rPr>
            </w:pPr>
          </w:p>
          <w:p w:rsidR="007A1712" w:rsidRPr="00756892" w:rsidRDefault="007A1712" w:rsidP="007A1712">
            <w:pPr>
              <w:pStyle w:val="af7"/>
              <w:jc w:val="center"/>
              <w:rPr>
                <w:rFonts w:ascii="Times New Roman" w:hAnsi="Times New Roman" w:cs="Times New Roman"/>
                <w:sz w:val="18"/>
                <w:szCs w:val="18"/>
              </w:rPr>
            </w:pPr>
          </w:p>
        </w:tc>
        <w:tc>
          <w:tcPr>
            <w:tcW w:w="5670" w:type="dxa"/>
            <w:vAlign w:val="center"/>
          </w:tcPr>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A1712" w:rsidRDefault="007A1712" w:rsidP="007A1712">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Pr="00756892" w:rsidRDefault="007A1712" w:rsidP="007A1712">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A1712" w:rsidTr="00D330DD">
        <w:tc>
          <w:tcPr>
            <w:tcW w:w="534" w:type="dxa"/>
          </w:tcPr>
          <w:p w:rsidR="007A1712" w:rsidRPr="00FB0C0C" w:rsidRDefault="007A1712" w:rsidP="007A1712">
            <w:pPr>
              <w:jc w:val="center"/>
              <w:rPr>
                <w:rFonts w:ascii="Times New Roman" w:hAnsi="Times New Roman"/>
                <w:sz w:val="18"/>
                <w:szCs w:val="18"/>
              </w:rPr>
            </w:pPr>
            <w:r>
              <w:rPr>
                <w:rFonts w:ascii="Times New Roman" w:hAnsi="Times New Roman"/>
                <w:sz w:val="18"/>
                <w:szCs w:val="18"/>
              </w:rPr>
              <w:t>2.</w:t>
            </w:r>
          </w:p>
        </w:tc>
        <w:tc>
          <w:tcPr>
            <w:tcW w:w="2268" w:type="dxa"/>
          </w:tcPr>
          <w:p w:rsidR="007A1712" w:rsidRPr="006C7215" w:rsidRDefault="007A1712" w:rsidP="007A1712">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7A1712" w:rsidRDefault="007A1712" w:rsidP="007A1712">
            <w:pPr>
              <w:jc w:val="center"/>
            </w:pPr>
            <w:r w:rsidRPr="00F95ABD">
              <w:rPr>
                <w:rFonts w:ascii="Times New Roman" w:hAnsi="Times New Roman"/>
                <w:sz w:val="18"/>
                <w:szCs w:val="18"/>
              </w:rPr>
              <w:t>Ж</w:t>
            </w:r>
          </w:p>
        </w:tc>
        <w:tc>
          <w:tcPr>
            <w:tcW w:w="5386" w:type="dxa"/>
          </w:tcPr>
          <w:p w:rsidR="007A1712" w:rsidRPr="00161E3F" w:rsidRDefault="007A1712" w:rsidP="007A1712">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A1712" w:rsidRDefault="007A1712" w:rsidP="007A1712">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7A1712" w:rsidRPr="00767B5B" w:rsidRDefault="007A1712" w:rsidP="007A1712">
            <w:pPr>
              <w:pStyle w:val="af7"/>
              <w:jc w:val="center"/>
              <w:rPr>
                <w:rFonts w:ascii="Times New Roman" w:hAnsi="Times New Roman" w:cs="Times New Roman"/>
                <w:sz w:val="18"/>
                <w:szCs w:val="18"/>
              </w:rPr>
            </w:pPr>
          </w:p>
        </w:tc>
        <w:tc>
          <w:tcPr>
            <w:tcW w:w="5670" w:type="dxa"/>
          </w:tcPr>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A1712" w:rsidRDefault="007A1712" w:rsidP="007A1712">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Default="007A1712" w:rsidP="007A1712">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Default="007A1712" w:rsidP="007A1712">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A1712" w:rsidTr="00D330DD">
        <w:tc>
          <w:tcPr>
            <w:tcW w:w="534" w:type="dxa"/>
          </w:tcPr>
          <w:p w:rsidR="007A1712" w:rsidRPr="00756892" w:rsidRDefault="007A1712" w:rsidP="007A1712">
            <w:pPr>
              <w:jc w:val="center"/>
              <w:rPr>
                <w:rFonts w:ascii="Times New Roman" w:hAnsi="Times New Roman"/>
                <w:sz w:val="18"/>
                <w:szCs w:val="18"/>
              </w:rPr>
            </w:pPr>
            <w:r>
              <w:rPr>
                <w:rFonts w:ascii="Times New Roman" w:hAnsi="Times New Roman"/>
                <w:sz w:val="18"/>
                <w:szCs w:val="18"/>
              </w:rPr>
              <w:t>3.</w:t>
            </w:r>
          </w:p>
        </w:tc>
        <w:tc>
          <w:tcPr>
            <w:tcW w:w="2268" w:type="dxa"/>
          </w:tcPr>
          <w:p w:rsidR="007A1712" w:rsidRPr="00756892" w:rsidRDefault="007A1712" w:rsidP="007A1712">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A1712" w:rsidRDefault="007A1712" w:rsidP="007A1712">
            <w:pPr>
              <w:jc w:val="center"/>
            </w:pPr>
            <w:r w:rsidRPr="00F95ABD">
              <w:rPr>
                <w:rFonts w:ascii="Times New Roman" w:hAnsi="Times New Roman"/>
                <w:sz w:val="18"/>
                <w:szCs w:val="18"/>
              </w:rPr>
              <w:t>Ж</w:t>
            </w:r>
          </w:p>
        </w:tc>
        <w:tc>
          <w:tcPr>
            <w:tcW w:w="5386" w:type="dxa"/>
          </w:tcPr>
          <w:p w:rsidR="007A1712" w:rsidRPr="00161E3F" w:rsidRDefault="007A1712" w:rsidP="007A1712">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A1712" w:rsidRPr="00161E3F" w:rsidRDefault="007A1712" w:rsidP="007A1712">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A1712" w:rsidRPr="00756892" w:rsidRDefault="007A1712" w:rsidP="007A1712">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A1712" w:rsidRPr="006E61C4" w:rsidRDefault="007A1712" w:rsidP="007A1712">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A1712" w:rsidRPr="006E61C4" w:rsidRDefault="007A1712" w:rsidP="007A1712">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A1712" w:rsidRPr="006E61C4" w:rsidRDefault="007A1712" w:rsidP="007A1712">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Pr="006E61C4" w:rsidRDefault="007A1712" w:rsidP="007A1712">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A1712" w:rsidTr="00D330DD">
        <w:trPr>
          <w:trHeight w:val="1996"/>
        </w:trPr>
        <w:tc>
          <w:tcPr>
            <w:tcW w:w="534" w:type="dxa"/>
          </w:tcPr>
          <w:p w:rsidR="007A1712" w:rsidRPr="00756892" w:rsidRDefault="007A1712" w:rsidP="007A1712">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7A1712" w:rsidRPr="00756892" w:rsidRDefault="007A1712" w:rsidP="007A1712">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7A1712" w:rsidRDefault="007A1712" w:rsidP="007A1712">
            <w:pPr>
              <w:jc w:val="center"/>
            </w:pPr>
            <w:r w:rsidRPr="00CA76E7">
              <w:rPr>
                <w:rFonts w:ascii="Times New Roman" w:hAnsi="Times New Roman"/>
                <w:sz w:val="18"/>
                <w:szCs w:val="18"/>
              </w:rPr>
              <w:t>Ж</w:t>
            </w:r>
          </w:p>
        </w:tc>
        <w:tc>
          <w:tcPr>
            <w:tcW w:w="5386" w:type="dxa"/>
          </w:tcPr>
          <w:p w:rsidR="007A1712" w:rsidRPr="00756892" w:rsidRDefault="007A1712" w:rsidP="007A1712">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A1712" w:rsidRPr="00B65AD9" w:rsidRDefault="007A1712" w:rsidP="007A1712">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A1712" w:rsidRDefault="007A1712" w:rsidP="007A1712">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Pr="00B65AD9" w:rsidRDefault="007A1712" w:rsidP="007A1712">
            <w:pPr>
              <w:pStyle w:val="Iauiue"/>
              <w:rPr>
                <w:sz w:val="18"/>
                <w:szCs w:val="18"/>
              </w:rPr>
            </w:pPr>
            <w:r w:rsidRPr="00B65AD9">
              <w:rPr>
                <w:sz w:val="18"/>
                <w:szCs w:val="18"/>
              </w:rPr>
              <w:t>2. Минимальный отступ от красной линии составляет:</w:t>
            </w:r>
          </w:p>
          <w:p w:rsidR="007A1712" w:rsidRPr="00B65AD9" w:rsidRDefault="007A1712" w:rsidP="007A1712">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1712" w:rsidRPr="00B65AD9" w:rsidRDefault="007A1712" w:rsidP="007A1712">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A1712" w:rsidRPr="00B65AD9" w:rsidRDefault="007A1712" w:rsidP="007A1712">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A1712" w:rsidRPr="00B65AD9" w:rsidRDefault="007A1712" w:rsidP="007A1712">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A1712" w:rsidTr="00D330DD">
        <w:trPr>
          <w:trHeight w:val="2100"/>
        </w:trPr>
        <w:tc>
          <w:tcPr>
            <w:tcW w:w="534" w:type="dxa"/>
          </w:tcPr>
          <w:p w:rsidR="007A1712" w:rsidRPr="00756892" w:rsidRDefault="007A1712" w:rsidP="007A1712">
            <w:pPr>
              <w:jc w:val="center"/>
              <w:rPr>
                <w:rFonts w:ascii="Times New Roman" w:hAnsi="Times New Roman"/>
                <w:sz w:val="18"/>
                <w:szCs w:val="18"/>
              </w:rPr>
            </w:pPr>
            <w:r>
              <w:rPr>
                <w:rFonts w:ascii="Times New Roman" w:hAnsi="Times New Roman"/>
                <w:sz w:val="18"/>
                <w:szCs w:val="18"/>
              </w:rPr>
              <w:t>5.</w:t>
            </w:r>
          </w:p>
        </w:tc>
        <w:tc>
          <w:tcPr>
            <w:tcW w:w="2268" w:type="dxa"/>
          </w:tcPr>
          <w:p w:rsidR="007A1712" w:rsidRPr="001D1E37" w:rsidRDefault="007A1712" w:rsidP="007A1712">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7A1712" w:rsidRDefault="007A1712" w:rsidP="007A1712">
            <w:pPr>
              <w:jc w:val="center"/>
            </w:pPr>
            <w:r w:rsidRPr="00CA76E7">
              <w:rPr>
                <w:rFonts w:ascii="Times New Roman" w:hAnsi="Times New Roman"/>
                <w:sz w:val="18"/>
                <w:szCs w:val="18"/>
              </w:rPr>
              <w:t>Ж</w:t>
            </w:r>
          </w:p>
        </w:tc>
        <w:tc>
          <w:tcPr>
            <w:tcW w:w="5386" w:type="dxa"/>
          </w:tcPr>
          <w:p w:rsidR="007A1712" w:rsidRPr="00D350A9" w:rsidRDefault="007A1712" w:rsidP="007A1712">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A1712" w:rsidRPr="00D350A9" w:rsidRDefault="007A1712" w:rsidP="007A1712">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A1712" w:rsidRPr="00756892" w:rsidRDefault="007A1712" w:rsidP="007A1712">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A1712" w:rsidRPr="00756892" w:rsidRDefault="007A1712" w:rsidP="007A1712">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7A1712" w:rsidRPr="00D350A9" w:rsidRDefault="007A1712" w:rsidP="007A1712">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Pr="00D350A9" w:rsidRDefault="007A1712" w:rsidP="007A1712">
            <w:pPr>
              <w:pStyle w:val="Iauiue"/>
              <w:rPr>
                <w:sz w:val="18"/>
                <w:szCs w:val="18"/>
              </w:rPr>
            </w:pPr>
            <w:r w:rsidRPr="00D350A9">
              <w:rPr>
                <w:sz w:val="18"/>
                <w:szCs w:val="18"/>
              </w:rPr>
              <w:t>2. Минимальный отступ от красной линии составляет:</w:t>
            </w:r>
          </w:p>
          <w:p w:rsidR="007A1712" w:rsidRPr="00D350A9" w:rsidRDefault="007A1712" w:rsidP="007A1712">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A1712" w:rsidRPr="00D350A9" w:rsidRDefault="007A1712" w:rsidP="007A1712">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7A1712" w:rsidRPr="00D350A9" w:rsidRDefault="007A1712" w:rsidP="007A1712">
            <w:pPr>
              <w:pStyle w:val="Iauiue"/>
              <w:rPr>
                <w:sz w:val="18"/>
                <w:szCs w:val="18"/>
              </w:rPr>
            </w:pPr>
            <w:r w:rsidRPr="00D350A9">
              <w:rPr>
                <w:sz w:val="18"/>
                <w:szCs w:val="18"/>
              </w:rPr>
              <w:t xml:space="preserve">3. Максимальное количество этажей – 2. </w:t>
            </w:r>
          </w:p>
          <w:p w:rsidR="007A1712" w:rsidRPr="00756892" w:rsidRDefault="007A1712" w:rsidP="007A1712">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7A1712" w:rsidTr="00D330DD">
        <w:trPr>
          <w:trHeight w:val="2100"/>
        </w:trPr>
        <w:tc>
          <w:tcPr>
            <w:tcW w:w="534" w:type="dxa"/>
          </w:tcPr>
          <w:p w:rsidR="007A1712" w:rsidRDefault="007A1712" w:rsidP="007A1712">
            <w:pPr>
              <w:jc w:val="center"/>
              <w:rPr>
                <w:rFonts w:ascii="Times New Roman" w:hAnsi="Times New Roman"/>
                <w:sz w:val="18"/>
                <w:szCs w:val="18"/>
              </w:rPr>
            </w:pPr>
            <w:r>
              <w:rPr>
                <w:rFonts w:ascii="Times New Roman" w:hAnsi="Times New Roman"/>
                <w:sz w:val="18"/>
                <w:szCs w:val="18"/>
              </w:rPr>
              <w:t>6.</w:t>
            </w:r>
          </w:p>
        </w:tc>
        <w:tc>
          <w:tcPr>
            <w:tcW w:w="2268" w:type="dxa"/>
          </w:tcPr>
          <w:p w:rsidR="007A1712" w:rsidRPr="00756892" w:rsidRDefault="007A1712" w:rsidP="007A1712">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7A1712" w:rsidRDefault="007A1712" w:rsidP="007A1712">
            <w:pPr>
              <w:jc w:val="center"/>
            </w:pPr>
            <w:r w:rsidRPr="00CA76E7">
              <w:rPr>
                <w:rFonts w:ascii="Times New Roman" w:hAnsi="Times New Roman"/>
                <w:sz w:val="18"/>
                <w:szCs w:val="18"/>
              </w:rPr>
              <w:t>Ж</w:t>
            </w:r>
          </w:p>
        </w:tc>
        <w:tc>
          <w:tcPr>
            <w:tcW w:w="5386" w:type="dxa"/>
          </w:tcPr>
          <w:p w:rsidR="007A1712" w:rsidRPr="00756892" w:rsidRDefault="007A1712" w:rsidP="007A1712">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7A1712" w:rsidRPr="00756892" w:rsidRDefault="007A1712" w:rsidP="007A1712">
            <w:pPr>
              <w:pStyle w:val="af7"/>
            </w:pPr>
          </w:p>
        </w:tc>
        <w:tc>
          <w:tcPr>
            <w:tcW w:w="709" w:type="dxa"/>
          </w:tcPr>
          <w:p w:rsidR="007A1712" w:rsidRPr="00756892" w:rsidRDefault="007A1712" w:rsidP="007A1712">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7A1712" w:rsidRDefault="007A1712" w:rsidP="007A1712">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A1712" w:rsidRPr="00756892" w:rsidRDefault="007A1712" w:rsidP="007A1712">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A1712" w:rsidTr="00D330DD">
        <w:trPr>
          <w:trHeight w:val="2100"/>
        </w:trPr>
        <w:tc>
          <w:tcPr>
            <w:tcW w:w="534" w:type="dxa"/>
          </w:tcPr>
          <w:p w:rsidR="007A1712" w:rsidRDefault="007A1712" w:rsidP="007A1712">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7A1712" w:rsidRPr="00DE40CA" w:rsidRDefault="007A1712" w:rsidP="007A1712">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A1712" w:rsidRDefault="007A1712" w:rsidP="007A1712">
            <w:pPr>
              <w:jc w:val="center"/>
            </w:pPr>
            <w:r w:rsidRPr="004873FF">
              <w:rPr>
                <w:rFonts w:ascii="Times New Roman" w:hAnsi="Times New Roman"/>
                <w:sz w:val="18"/>
                <w:szCs w:val="18"/>
              </w:rPr>
              <w:t>Ж</w:t>
            </w:r>
          </w:p>
        </w:tc>
        <w:tc>
          <w:tcPr>
            <w:tcW w:w="5386" w:type="dxa"/>
          </w:tcPr>
          <w:p w:rsidR="007A1712" w:rsidRPr="00DE40CA" w:rsidRDefault="007A1712" w:rsidP="007A1712">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w:t>
            </w:r>
            <w:r>
              <w:rPr>
                <w:rFonts w:ascii="Times New Roman" w:hAnsi="Times New Roman" w:cs="Times New Roman"/>
                <w:bCs/>
                <w:sz w:val="18"/>
                <w:szCs w:val="18"/>
              </w:rPr>
              <w:t>ва мест общественного питания (</w:t>
            </w:r>
            <w:r w:rsidRPr="007F2B8E">
              <w:rPr>
                <w:rFonts w:ascii="Times New Roman" w:hAnsi="Times New Roman" w:cs="Times New Roman"/>
                <w:bCs/>
                <w:sz w:val="18"/>
                <w:szCs w:val="18"/>
              </w:rPr>
              <w:t>кафе, столовые, закусочные, бары)</w:t>
            </w:r>
          </w:p>
        </w:tc>
        <w:tc>
          <w:tcPr>
            <w:tcW w:w="709" w:type="dxa"/>
          </w:tcPr>
          <w:p w:rsidR="007A1712" w:rsidRPr="00DE40CA" w:rsidRDefault="007A1712" w:rsidP="007A1712">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A1712" w:rsidRPr="00B65AD9" w:rsidRDefault="007A1712" w:rsidP="007A1712">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7A1712" w:rsidRPr="00F34F4E" w:rsidRDefault="007A1712" w:rsidP="007A1712">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A1712" w:rsidRPr="00F34F4E" w:rsidRDefault="007A1712" w:rsidP="007A1712">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A1712" w:rsidRPr="00F34F4E" w:rsidRDefault="007A1712" w:rsidP="007A1712">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A1712" w:rsidRDefault="007A1712" w:rsidP="007A1712">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A1712" w:rsidRDefault="007A1712" w:rsidP="007A1712">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A1712" w:rsidTr="00D330DD">
        <w:trPr>
          <w:trHeight w:val="2100"/>
        </w:trPr>
        <w:tc>
          <w:tcPr>
            <w:tcW w:w="534" w:type="dxa"/>
          </w:tcPr>
          <w:p w:rsidR="007A1712" w:rsidRDefault="007A1712" w:rsidP="007A1712">
            <w:pPr>
              <w:jc w:val="center"/>
              <w:rPr>
                <w:rFonts w:ascii="Times New Roman" w:hAnsi="Times New Roman"/>
                <w:sz w:val="18"/>
                <w:szCs w:val="18"/>
              </w:rPr>
            </w:pPr>
            <w:r>
              <w:rPr>
                <w:rFonts w:ascii="Times New Roman" w:hAnsi="Times New Roman"/>
                <w:sz w:val="18"/>
                <w:szCs w:val="18"/>
              </w:rPr>
              <w:t>8.</w:t>
            </w:r>
          </w:p>
        </w:tc>
        <w:tc>
          <w:tcPr>
            <w:tcW w:w="2268" w:type="dxa"/>
          </w:tcPr>
          <w:p w:rsidR="007A1712" w:rsidRDefault="007A1712" w:rsidP="007A1712">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A1712" w:rsidRDefault="007A1712" w:rsidP="007A1712">
            <w:pPr>
              <w:jc w:val="center"/>
            </w:pPr>
            <w:r w:rsidRPr="004873FF">
              <w:rPr>
                <w:rFonts w:ascii="Times New Roman" w:hAnsi="Times New Roman"/>
                <w:sz w:val="18"/>
                <w:szCs w:val="18"/>
              </w:rPr>
              <w:t>Ж</w:t>
            </w:r>
          </w:p>
        </w:tc>
        <w:tc>
          <w:tcPr>
            <w:tcW w:w="5386" w:type="dxa"/>
          </w:tcPr>
          <w:p w:rsidR="007A1712" w:rsidRDefault="007A1712" w:rsidP="007A1712">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A1712" w:rsidRDefault="007A1712" w:rsidP="007A1712">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7A1712" w:rsidRDefault="007A1712" w:rsidP="007A1712">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A1712" w:rsidRDefault="007A1712" w:rsidP="007A1712">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A1712" w:rsidTr="00D330DD">
        <w:trPr>
          <w:trHeight w:val="2100"/>
        </w:trPr>
        <w:tc>
          <w:tcPr>
            <w:tcW w:w="534" w:type="dxa"/>
          </w:tcPr>
          <w:p w:rsidR="007A1712" w:rsidRDefault="007A1712" w:rsidP="007A1712">
            <w:pPr>
              <w:jc w:val="center"/>
              <w:rPr>
                <w:rFonts w:ascii="Times New Roman" w:hAnsi="Times New Roman"/>
                <w:sz w:val="18"/>
                <w:szCs w:val="18"/>
              </w:rPr>
            </w:pPr>
            <w:r>
              <w:rPr>
                <w:rFonts w:ascii="Times New Roman" w:hAnsi="Times New Roman"/>
                <w:sz w:val="18"/>
                <w:szCs w:val="18"/>
              </w:rPr>
              <w:t>9.</w:t>
            </w:r>
          </w:p>
        </w:tc>
        <w:tc>
          <w:tcPr>
            <w:tcW w:w="2268" w:type="dxa"/>
          </w:tcPr>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Склады</w:t>
            </w:r>
          </w:p>
          <w:p w:rsidR="007A1712" w:rsidRDefault="007A1712" w:rsidP="007A1712">
            <w:pPr>
              <w:pStyle w:val="af7"/>
              <w:rPr>
                <w:rFonts w:ascii="Times New Roman" w:hAnsi="Times New Roman" w:cs="Times New Roman"/>
                <w:sz w:val="18"/>
                <w:szCs w:val="18"/>
              </w:rPr>
            </w:pPr>
          </w:p>
        </w:tc>
        <w:tc>
          <w:tcPr>
            <w:tcW w:w="709" w:type="dxa"/>
          </w:tcPr>
          <w:p w:rsidR="007A1712" w:rsidRDefault="007A1712" w:rsidP="007A1712">
            <w:pPr>
              <w:jc w:val="center"/>
            </w:pPr>
            <w:r w:rsidRPr="004873FF">
              <w:rPr>
                <w:rFonts w:ascii="Times New Roman" w:hAnsi="Times New Roman"/>
                <w:sz w:val="18"/>
                <w:szCs w:val="18"/>
              </w:rPr>
              <w:t>Ж</w:t>
            </w:r>
          </w:p>
        </w:tc>
        <w:tc>
          <w:tcPr>
            <w:tcW w:w="5386" w:type="dxa"/>
          </w:tcPr>
          <w:p w:rsidR="007A1712" w:rsidRDefault="007A1712" w:rsidP="007A1712">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7A1712" w:rsidRDefault="007A1712" w:rsidP="007A1712">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7A1712" w:rsidRPr="00625D12" w:rsidRDefault="007A1712" w:rsidP="007A1712">
            <w:pPr>
              <w:pStyle w:val="af7"/>
              <w:jc w:val="center"/>
              <w:rPr>
                <w:rFonts w:ascii="Times New Roman" w:hAnsi="Times New Roman" w:cs="Times New Roman"/>
                <w:sz w:val="18"/>
                <w:szCs w:val="18"/>
              </w:rPr>
            </w:pPr>
          </w:p>
        </w:tc>
        <w:tc>
          <w:tcPr>
            <w:tcW w:w="5670" w:type="dxa"/>
          </w:tcPr>
          <w:p w:rsidR="007A1712" w:rsidRDefault="007A1712" w:rsidP="007A1712">
            <w:pPr>
              <w:pStyle w:val="Iauiue"/>
              <w:numPr>
                <w:ilvl w:val="0"/>
                <w:numId w:val="45"/>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A1712" w:rsidRDefault="007A1712" w:rsidP="007A1712">
            <w:pPr>
              <w:pStyle w:val="Iauiue"/>
              <w:rPr>
                <w:sz w:val="18"/>
                <w:szCs w:val="18"/>
              </w:rPr>
            </w:pPr>
            <w:r w:rsidRPr="00780A20">
              <w:rPr>
                <w:sz w:val="18"/>
                <w:szCs w:val="18"/>
              </w:rPr>
              <w:t>2. Минимальный отступ от красной лини</w:t>
            </w:r>
            <w:r>
              <w:rPr>
                <w:sz w:val="18"/>
                <w:szCs w:val="18"/>
              </w:rPr>
              <w:t>и составляет:</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A1712" w:rsidRDefault="007A1712" w:rsidP="007A1712">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A1712" w:rsidRDefault="007A1712" w:rsidP="007A1712">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A1712" w:rsidRDefault="007A1712" w:rsidP="007A1712">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7A1712" w:rsidRDefault="007A1712" w:rsidP="007A1712">
      <w:pPr>
        <w:pStyle w:val="Iauiue"/>
        <w:rPr>
          <w:sz w:val="18"/>
          <w:szCs w:val="18"/>
        </w:rPr>
      </w:pPr>
    </w:p>
    <w:p w:rsidR="007A1712" w:rsidRPr="003A1510" w:rsidRDefault="007A1712" w:rsidP="007A1712">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A1712" w:rsidRPr="003A1510" w:rsidRDefault="007A1712" w:rsidP="007A1712">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A1712" w:rsidRPr="003A1510" w:rsidRDefault="007A1712" w:rsidP="007A1712">
      <w:pPr>
        <w:spacing w:after="0" w:line="240" w:lineRule="auto"/>
        <w:ind w:firstLine="851"/>
        <w:jc w:val="both"/>
        <w:rPr>
          <w:rFonts w:ascii="Times New Roman" w:hAnsi="Times New Roman"/>
          <w:bCs/>
          <w:sz w:val="20"/>
          <w:szCs w:val="20"/>
        </w:rPr>
        <w:sectPr w:rsidR="007A1712" w:rsidRPr="003A1510" w:rsidSect="00D330DD">
          <w:pgSz w:w="16838" w:h="11906" w:orient="landscape"/>
          <w:pgMar w:top="939" w:right="1134" w:bottom="851" w:left="1134" w:header="850" w:footer="57" w:gutter="0"/>
          <w:pgNumType w:start="1" w:chapStyle="1"/>
          <w:cols w:space="708"/>
          <w:titlePg/>
          <w:docGrid w:linePitch="360"/>
        </w:sectPr>
      </w:pPr>
    </w:p>
    <w:p w:rsidR="001A5BD4" w:rsidRPr="00F83FD4" w:rsidRDefault="001A5BD4" w:rsidP="001A5BD4">
      <w:pPr>
        <w:spacing w:after="0"/>
        <w:jc w:val="center"/>
        <w:rPr>
          <w:i/>
          <w:sz w:val="28"/>
          <w:szCs w:val="28"/>
        </w:rPr>
      </w:pPr>
      <w:r w:rsidRPr="00F83FD4">
        <w:rPr>
          <w:rFonts w:ascii="Times New Roman" w:hAnsi="Times New Roman"/>
          <w:b/>
          <w:sz w:val="28"/>
          <w:szCs w:val="28"/>
        </w:rPr>
        <w:lastRenderedPageBreak/>
        <w:t xml:space="preserve">Статья </w:t>
      </w:r>
      <w:r w:rsidRPr="00F83FD4">
        <w:rPr>
          <w:rFonts w:ascii="Times New Roman" w:hAnsi="Times New Roman"/>
          <w:b/>
          <w:color w:val="000000"/>
          <w:sz w:val="28"/>
          <w:szCs w:val="28"/>
        </w:rPr>
        <w:t>39.2.</w:t>
      </w:r>
      <w:r w:rsidRPr="00F83FD4">
        <w:rPr>
          <w:rFonts w:ascii="Times New Roman" w:hAnsi="Times New Roman"/>
          <w:b/>
          <w:sz w:val="28"/>
          <w:szCs w:val="28"/>
        </w:rPr>
        <w:t xml:space="preserve"> Градостроительные регламенты. </w:t>
      </w:r>
      <w:r>
        <w:rPr>
          <w:rFonts w:ascii="Times New Roman" w:hAnsi="Times New Roman"/>
          <w:b/>
          <w:bCs/>
          <w:sz w:val="28"/>
          <w:szCs w:val="28"/>
        </w:rPr>
        <w:t>Общественно-деловые зоны</w:t>
      </w:r>
      <w:r w:rsidRPr="00F83FD4">
        <w:rPr>
          <w:rFonts w:ascii="Times New Roman" w:hAnsi="Times New Roman"/>
          <w:b/>
          <w:bCs/>
          <w:sz w:val="28"/>
          <w:szCs w:val="28"/>
        </w:rPr>
        <w:t>.</w:t>
      </w:r>
    </w:p>
    <w:p w:rsidR="005C5D2E" w:rsidRPr="00F83FD4" w:rsidRDefault="005C5D2E" w:rsidP="005C5D2E">
      <w:pPr>
        <w:spacing w:after="0"/>
        <w:jc w:val="center"/>
        <w:rPr>
          <w:rFonts w:ascii="Times New Roman" w:hAnsi="Times New Roman"/>
          <w:b/>
          <w:bCs/>
          <w:i/>
          <w:sz w:val="28"/>
          <w:szCs w:val="28"/>
          <w:u w:val="single"/>
        </w:rPr>
      </w:pPr>
      <w:r>
        <w:rPr>
          <w:rFonts w:ascii="Times New Roman" w:hAnsi="Times New Roman"/>
          <w:b/>
          <w:bCs/>
          <w:i/>
          <w:sz w:val="28"/>
          <w:szCs w:val="28"/>
          <w:u w:val="single"/>
        </w:rPr>
        <w:t>О . Зона</w:t>
      </w:r>
      <w:r>
        <w:rPr>
          <w:rFonts w:ascii="Times New Roman" w:hAnsi="Times New Roman"/>
          <w:b/>
          <w:i/>
          <w:sz w:val="24"/>
          <w:szCs w:val="24"/>
          <w:u w:val="single"/>
        </w:rPr>
        <w:t xml:space="preserve"> </w:t>
      </w:r>
      <w:r w:rsidRPr="005C5D2E">
        <w:rPr>
          <w:rFonts w:ascii="Times New Roman" w:hAnsi="Times New Roman"/>
          <w:b/>
          <w:i/>
          <w:sz w:val="28"/>
          <w:szCs w:val="28"/>
          <w:u w:val="single"/>
        </w:rPr>
        <w:t>общественно-делового назначения</w:t>
      </w:r>
    </w:p>
    <w:p w:rsidR="005C5D2E" w:rsidRDefault="005C5D2E" w:rsidP="001A5BD4">
      <w:pPr>
        <w:spacing w:after="0" w:line="240" w:lineRule="auto"/>
        <w:ind w:firstLine="851"/>
        <w:jc w:val="both"/>
        <w:rPr>
          <w:rFonts w:ascii="Times New Roman" w:hAnsi="Times New Roman"/>
          <w:bCs/>
          <w:sz w:val="24"/>
          <w:szCs w:val="24"/>
        </w:rPr>
      </w:pP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2.  В  общественно-деловой  зоне  в  зависимости  от  ее  размеров  и  планировочной </w:t>
      </w: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1A5BD4" w:rsidRPr="009540DB" w:rsidRDefault="001A5BD4" w:rsidP="001A5BD4">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1A5BD4" w:rsidRPr="00D350A9" w:rsidRDefault="001A5BD4" w:rsidP="001A5BD4">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 xml:space="preserve">. </w:t>
      </w:r>
    </w:p>
    <w:p w:rsidR="00D330DD" w:rsidRPr="00CB6695" w:rsidRDefault="00AE32AB" w:rsidP="00D330DD">
      <w:pPr>
        <w:spacing w:after="0"/>
        <w:ind w:firstLine="851"/>
        <w:jc w:val="both"/>
        <w:rPr>
          <w:rFonts w:ascii="Times New Roman" w:hAnsi="Times New Roman"/>
          <w:bCs/>
          <w:sz w:val="24"/>
          <w:szCs w:val="24"/>
        </w:rPr>
      </w:pPr>
      <w:r>
        <w:rPr>
          <w:rFonts w:ascii="Times New Roman" w:hAnsi="Times New Roman"/>
          <w:bCs/>
          <w:sz w:val="24"/>
          <w:szCs w:val="24"/>
        </w:rPr>
        <w:t>5</w:t>
      </w:r>
      <w:r w:rsidR="00D330DD" w:rsidRPr="00CB6695">
        <w:rPr>
          <w:rFonts w:ascii="Times New Roman" w:hAnsi="Times New Roman"/>
          <w:bCs/>
          <w:sz w:val="24"/>
          <w:szCs w:val="24"/>
        </w:rPr>
        <w:t xml:space="preserve">.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D330DD" w:rsidRPr="00CB6695" w:rsidRDefault="00AE32AB" w:rsidP="00D330DD">
      <w:pPr>
        <w:spacing w:after="0"/>
        <w:ind w:firstLine="851"/>
        <w:jc w:val="both"/>
        <w:rPr>
          <w:rFonts w:ascii="Times New Roman" w:hAnsi="Times New Roman"/>
          <w:bCs/>
          <w:sz w:val="24"/>
          <w:szCs w:val="24"/>
        </w:rPr>
      </w:pPr>
      <w:r>
        <w:rPr>
          <w:rFonts w:ascii="Times New Roman" w:hAnsi="Times New Roman"/>
          <w:bCs/>
          <w:sz w:val="24"/>
          <w:szCs w:val="24"/>
        </w:rPr>
        <w:t>6</w:t>
      </w:r>
      <w:r w:rsidR="00D330DD" w:rsidRPr="00CB6695">
        <w:rPr>
          <w:rFonts w:ascii="Times New Roman" w:hAnsi="Times New Roman"/>
          <w:bCs/>
          <w:sz w:val="24"/>
          <w:szCs w:val="24"/>
        </w:rPr>
        <w:t xml:space="preserve">.  Зона  размещения  учреждений  </w:t>
      </w:r>
      <w:r w:rsidR="00D330DD" w:rsidRPr="009148BB">
        <w:rPr>
          <w:rFonts w:ascii="Times New Roman" w:hAnsi="Times New Roman"/>
          <w:bCs/>
          <w:sz w:val="24"/>
          <w:szCs w:val="24"/>
        </w:rPr>
        <w:t>здравоохранения  и  социальной  защиты</w:t>
      </w:r>
      <w:r w:rsidR="00D330DD" w:rsidRPr="00CB6695">
        <w:rPr>
          <w:rFonts w:ascii="Times New Roman" w:hAnsi="Times New Roman"/>
          <w:bCs/>
          <w:sz w:val="24"/>
          <w:szCs w:val="24"/>
        </w:rPr>
        <w:t xml:space="preserve">  выделяется  с  целью развития  существующих  и  планируемых  территорий,  предназначенных  для размещения  учреждений  </w:t>
      </w:r>
      <w:r w:rsidR="00D330DD" w:rsidRPr="009148BB">
        <w:rPr>
          <w:rFonts w:ascii="Times New Roman" w:hAnsi="Times New Roman"/>
          <w:bCs/>
          <w:sz w:val="24"/>
          <w:szCs w:val="24"/>
        </w:rPr>
        <w:t>здравоохранения  и  социальной  защиты</w:t>
      </w:r>
      <w:r w:rsidR="00D330DD" w:rsidRPr="00CB6695">
        <w:rPr>
          <w:rFonts w:ascii="Times New Roman" w:hAnsi="Times New Roman"/>
          <w:bCs/>
          <w:sz w:val="24"/>
          <w:szCs w:val="24"/>
        </w:rPr>
        <w:t xml:space="preserve">  ,  в  т.ч.  специальных  и специализированных учреждений о</w:t>
      </w:r>
      <w:r w:rsidR="00D330DD" w:rsidRPr="009148BB">
        <w:rPr>
          <w:rFonts w:ascii="Times New Roman" w:hAnsi="Times New Roman"/>
          <w:bCs/>
          <w:sz w:val="24"/>
          <w:szCs w:val="24"/>
        </w:rPr>
        <w:t xml:space="preserve"> здравоохранения  и  социальной  защиты</w:t>
      </w:r>
      <w:r w:rsidR="00D330DD" w:rsidRPr="00CB6695">
        <w:rPr>
          <w:rFonts w:ascii="Times New Roman" w:hAnsi="Times New Roman"/>
          <w:bCs/>
          <w:sz w:val="24"/>
          <w:szCs w:val="24"/>
        </w:rPr>
        <w:t xml:space="preserve">, а также с целью развития необходимых объектов инженерной инфраструктуры. </w:t>
      </w:r>
    </w:p>
    <w:p w:rsidR="00D330DD" w:rsidRPr="00B568D2" w:rsidRDefault="004F1D1A" w:rsidP="00D330DD">
      <w:pPr>
        <w:spacing w:after="0"/>
        <w:ind w:firstLine="851"/>
        <w:jc w:val="both"/>
        <w:rPr>
          <w:rFonts w:ascii="Times New Roman" w:hAnsi="Times New Roman"/>
          <w:bCs/>
          <w:sz w:val="24"/>
          <w:szCs w:val="24"/>
        </w:rPr>
      </w:pPr>
      <w:r>
        <w:rPr>
          <w:rFonts w:ascii="Times New Roman" w:hAnsi="Times New Roman"/>
          <w:bCs/>
          <w:sz w:val="24"/>
          <w:szCs w:val="24"/>
        </w:rPr>
        <w:t>7</w:t>
      </w:r>
      <w:r w:rsidR="00D330DD">
        <w:rPr>
          <w:rFonts w:ascii="Times New Roman" w:hAnsi="Times New Roman"/>
          <w:bCs/>
          <w:sz w:val="24"/>
          <w:szCs w:val="24"/>
        </w:rPr>
        <w:t>.  Зона О</w:t>
      </w:r>
      <w:r w:rsidR="00D330DD" w:rsidRPr="00CB6695">
        <w:rPr>
          <w:rFonts w:ascii="Times New Roman" w:hAnsi="Times New Roman"/>
          <w:bCs/>
          <w:sz w:val="24"/>
          <w:szCs w:val="24"/>
        </w:rPr>
        <w:t xml:space="preserve"> </w:t>
      </w:r>
      <w:r w:rsidR="00AE32AB">
        <w:rPr>
          <w:rFonts w:ascii="Times New Roman" w:hAnsi="Times New Roman"/>
          <w:bCs/>
          <w:sz w:val="24"/>
          <w:szCs w:val="24"/>
        </w:rPr>
        <w:t>также</w:t>
      </w:r>
      <w:r w:rsidR="00D330DD" w:rsidRPr="00CB6695">
        <w:rPr>
          <w:rFonts w:ascii="Times New Roman" w:hAnsi="Times New Roman"/>
          <w:bCs/>
          <w:sz w:val="24"/>
          <w:szCs w:val="24"/>
        </w:rPr>
        <w:t xml:space="preserve"> соответствует виду разрешенного использования земельного  участка  </w:t>
      </w:r>
      <w:r w:rsidR="00D330DD">
        <w:rPr>
          <w:rFonts w:ascii="Times New Roman" w:hAnsi="Times New Roman"/>
          <w:bCs/>
          <w:sz w:val="24"/>
          <w:szCs w:val="24"/>
        </w:rPr>
        <w:t>по  Классификатору  с  кодом 3.2 и 3.4.</w:t>
      </w:r>
      <w:r w:rsidR="00D330DD" w:rsidRPr="00CB6695">
        <w:rPr>
          <w:rFonts w:ascii="Times New Roman" w:hAnsi="Times New Roman"/>
          <w:bCs/>
          <w:sz w:val="24"/>
          <w:szCs w:val="24"/>
        </w:rPr>
        <w:t xml:space="preserve"> «</w:t>
      </w:r>
      <w:r w:rsidR="00D330DD">
        <w:rPr>
          <w:rFonts w:ascii="Times New Roman" w:hAnsi="Times New Roman"/>
          <w:bCs/>
          <w:sz w:val="24"/>
          <w:szCs w:val="24"/>
        </w:rPr>
        <w:t>Социальное  обслуживание</w:t>
      </w:r>
      <w:r w:rsidR="00D330DD" w:rsidRPr="00CB6695">
        <w:rPr>
          <w:rFonts w:ascii="Times New Roman" w:hAnsi="Times New Roman"/>
          <w:bCs/>
          <w:sz w:val="24"/>
          <w:szCs w:val="24"/>
        </w:rPr>
        <w:t>»</w:t>
      </w:r>
      <w:r w:rsidR="00D330DD">
        <w:rPr>
          <w:rFonts w:ascii="Times New Roman" w:hAnsi="Times New Roman"/>
          <w:bCs/>
          <w:sz w:val="24"/>
          <w:szCs w:val="24"/>
        </w:rPr>
        <w:t xml:space="preserve">  и  «Здравоохранение»</w:t>
      </w:r>
      <w:r w:rsidR="00D330DD" w:rsidRPr="00CB6695">
        <w:rPr>
          <w:rFonts w:ascii="Times New Roman" w:hAnsi="Times New Roman"/>
          <w:bCs/>
          <w:sz w:val="24"/>
          <w:szCs w:val="24"/>
        </w:rPr>
        <w:t>.  Описание  вид</w:t>
      </w:r>
      <w:r w:rsidR="00D330DD">
        <w:rPr>
          <w:rFonts w:ascii="Times New Roman" w:hAnsi="Times New Roman"/>
          <w:bCs/>
          <w:sz w:val="24"/>
          <w:szCs w:val="24"/>
        </w:rPr>
        <w:t>ов</w:t>
      </w:r>
      <w:r w:rsidR="00D330DD" w:rsidRPr="00CB6695">
        <w:rPr>
          <w:rFonts w:ascii="Times New Roman" w:hAnsi="Times New Roman"/>
          <w:bCs/>
          <w:sz w:val="24"/>
          <w:szCs w:val="24"/>
        </w:rPr>
        <w:t xml:space="preserve">  разрешенного  использования  земельного участка: «</w:t>
      </w:r>
      <w:r w:rsidR="00D330DD" w:rsidRPr="00B568D2">
        <w:rPr>
          <w:rFonts w:ascii="Times New Roman" w:hAnsi="Times New Roman"/>
          <w:b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330DD" w:rsidRPr="00B568D2" w:rsidRDefault="00D330DD" w:rsidP="00D330DD">
      <w:pPr>
        <w:spacing w:after="0"/>
        <w:ind w:firstLine="851"/>
        <w:jc w:val="both"/>
        <w:rPr>
          <w:rFonts w:ascii="Times New Roman" w:hAnsi="Times New Roman"/>
          <w:bCs/>
          <w:sz w:val="24"/>
          <w:szCs w:val="24"/>
        </w:rPr>
      </w:pPr>
      <w:r w:rsidRPr="00B568D2">
        <w:rPr>
          <w:rFonts w:ascii="Times New Roman" w:hAnsi="Times New Roman"/>
          <w:bCs/>
          <w:sz w:val="24"/>
          <w:szCs w:val="24"/>
        </w:rPr>
        <w:t>размещение объектов капитального строительства для размещения отделений почты и телеграфа;</w:t>
      </w:r>
    </w:p>
    <w:p w:rsidR="00D330DD" w:rsidRDefault="00D330DD" w:rsidP="00D330DD">
      <w:pPr>
        <w:spacing w:after="0"/>
        <w:ind w:firstLine="851"/>
        <w:jc w:val="both"/>
        <w:rPr>
          <w:rFonts w:ascii="Times New Roman" w:hAnsi="Times New Roman"/>
          <w:bCs/>
          <w:sz w:val="24"/>
          <w:szCs w:val="24"/>
        </w:rPr>
      </w:pPr>
      <w:r w:rsidRPr="00B568D2">
        <w:rPr>
          <w:rFonts w:ascii="Times New Roman" w:hAnsi="Times New Roman"/>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CB6695">
        <w:rPr>
          <w:rFonts w:ascii="Times New Roman" w:hAnsi="Times New Roman"/>
          <w:bCs/>
          <w:sz w:val="24"/>
          <w:szCs w:val="24"/>
        </w:rPr>
        <w:t>»</w:t>
      </w:r>
      <w:r>
        <w:rPr>
          <w:rFonts w:ascii="Times New Roman" w:hAnsi="Times New Roman"/>
          <w:bCs/>
          <w:sz w:val="24"/>
          <w:szCs w:val="24"/>
        </w:rPr>
        <w:t>;</w:t>
      </w:r>
    </w:p>
    <w:p w:rsidR="00D330DD" w:rsidRDefault="00D330DD" w:rsidP="00D330DD">
      <w:pPr>
        <w:spacing w:after="0"/>
        <w:ind w:firstLine="851"/>
        <w:jc w:val="both"/>
        <w:rPr>
          <w:rFonts w:ascii="Times New Roman" w:hAnsi="Times New Roman"/>
          <w:b/>
          <w:bCs/>
          <w:i/>
          <w:sz w:val="24"/>
          <w:szCs w:val="24"/>
          <w:u w:val="single"/>
        </w:rPr>
      </w:pPr>
      <w:r>
        <w:rPr>
          <w:rFonts w:ascii="Times New Roman" w:hAnsi="Times New Roman"/>
        </w:rPr>
        <w:t>«</w:t>
      </w:r>
      <w:r w:rsidRPr="009D589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9D5898">
          <w:rPr>
            <w:rFonts w:ascii="Times New Roman" w:hAnsi="Times New Roman"/>
            <w:color w:val="0000FF"/>
          </w:rPr>
          <w:t>кодами 3.4.1</w:t>
        </w:r>
      </w:hyperlink>
      <w:r w:rsidRPr="009D5898">
        <w:rPr>
          <w:rFonts w:ascii="Times New Roman" w:hAnsi="Times New Roman"/>
        </w:rPr>
        <w:t xml:space="preserve"> - </w:t>
      </w:r>
      <w:hyperlink w:anchor="P201" w:history="1">
        <w:r w:rsidRPr="009D5898">
          <w:rPr>
            <w:rFonts w:ascii="Times New Roman" w:hAnsi="Times New Roman"/>
            <w:color w:val="0000FF"/>
          </w:rPr>
          <w:t>3.4.2</w:t>
        </w:r>
      </w:hyperlink>
      <w:r>
        <w:t>».</w:t>
      </w:r>
    </w:p>
    <w:p w:rsidR="001A5BD4" w:rsidRDefault="001A5BD4" w:rsidP="00D419B8">
      <w:pPr>
        <w:spacing w:after="0"/>
        <w:jc w:val="center"/>
        <w:rPr>
          <w:rFonts w:ascii="Times New Roman" w:hAnsi="Times New Roman"/>
          <w:b/>
          <w:sz w:val="28"/>
          <w:szCs w:val="28"/>
        </w:rPr>
      </w:pPr>
    </w:p>
    <w:p w:rsidR="00D330DD" w:rsidRDefault="00D330DD" w:rsidP="00D419B8">
      <w:pPr>
        <w:spacing w:after="0"/>
        <w:jc w:val="center"/>
        <w:rPr>
          <w:rFonts w:ascii="Times New Roman" w:hAnsi="Times New Roman"/>
          <w:b/>
          <w:sz w:val="28"/>
          <w:szCs w:val="28"/>
        </w:rPr>
        <w:sectPr w:rsidR="00D330DD" w:rsidSect="00D330DD">
          <w:pgSz w:w="11906" w:h="16838"/>
          <w:pgMar w:top="1134" w:right="1134" w:bottom="1134" w:left="851" w:header="567" w:footer="567" w:gutter="0"/>
          <w:cols w:space="708"/>
          <w:titlePg/>
          <w:docGrid w:linePitch="360"/>
        </w:sectPr>
      </w:pPr>
    </w:p>
    <w:p w:rsidR="00D330DD" w:rsidRDefault="00D330DD" w:rsidP="00D419B8">
      <w:pPr>
        <w:spacing w:after="0"/>
        <w:jc w:val="center"/>
        <w:rPr>
          <w:rFonts w:ascii="Times New Roman" w:hAnsi="Times New Roman"/>
          <w:b/>
          <w:sz w:val="28"/>
          <w:szCs w:val="28"/>
        </w:rPr>
      </w:pPr>
    </w:p>
    <w:p w:rsidR="00D330DD" w:rsidRPr="00A858D5" w:rsidRDefault="00D330DD" w:rsidP="00D330DD">
      <w:pPr>
        <w:jc w:val="center"/>
        <w:rPr>
          <w:rFonts w:ascii="Times New Roman" w:hAnsi="Times New Roman"/>
          <w:b/>
          <w:sz w:val="24"/>
          <w:szCs w:val="24"/>
        </w:rPr>
      </w:pPr>
      <w:r w:rsidRPr="00A858D5">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w:t>
      </w:r>
      <w:r>
        <w:rPr>
          <w:rFonts w:ascii="Times New Roman" w:hAnsi="Times New Roman"/>
          <w:b/>
          <w:sz w:val="24"/>
          <w:szCs w:val="24"/>
        </w:rPr>
        <w:t>ьные регламенты  зоны общественно-делового назначения 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D330DD" w:rsidTr="00D330DD">
        <w:trPr>
          <w:trHeight w:val="529"/>
          <w:tblHeader/>
        </w:trPr>
        <w:tc>
          <w:tcPr>
            <w:tcW w:w="534" w:type="dxa"/>
            <w:vMerge w:val="restart"/>
            <w:shd w:val="clear" w:color="auto" w:fill="D9D9D9"/>
          </w:tcPr>
          <w:p w:rsidR="00D330DD" w:rsidRPr="00756892" w:rsidRDefault="00D330DD" w:rsidP="00D330DD">
            <w:pPr>
              <w:pStyle w:val="af7"/>
              <w:rPr>
                <w:rFonts w:ascii="Times New Roman" w:hAnsi="Times New Roman" w:cs="Times New Roman"/>
                <w:sz w:val="18"/>
                <w:szCs w:val="18"/>
              </w:rPr>
            </w:pPr>
            <w:r w:rsidRPr="00756892">
              <w:rPr>
                <w:rFonts w:ascii="Times New Roman" w:hAnsi="Times New Roman" w:cs="Times New Roman"/>
                <w:sz w:val="18"/>
                <w:szCs w:val="18"/>
              </w:rPr>
              <w:t>№</w:t>
            </w:r>
          </w:p>
          <w:p w:rsidR="00D330DD" w:rsidRPr="00756892" w:rsidRDefault="00D330DD" w:rsidP="00D330DD">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D330DD" w:rsidRPr="00756892" w:rsidRDefault="00D330DD" w:rsidP="00D330DD">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D330DD" w:rsidRPr="00756892" w:rsidRDefault="00D330DD" w:rsidP="00D330DD">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D330DD" w:rsidTr="00D330DD">
        <w:trPr>
          <w:trHeight w:val="294"/>
          <w:tblHeader/>
        </w:trPr>
        <w:tc>
          <w:tcPr>
            <w:tcW w:w="534" w:type="dxa"/>
            <w:vMerge/>
            <w:shd w:val="clear" w:color="auto" w:fill="D9D9D9"/>
          </w:tcPr>
          <w:p w:rsidR="00D330DD" w:rsidRPr="00756892" w:rsidRDefault="00D330DD" w:rsidP="00D330DD">
            <w:pPr>
              <w:jc w:val="both"/>
              <w:rPr>
                <w:rFonts w:ascii="Times New Roman" w:hAnsi="Times New Roman"/>
                <w:sz w:val="18"/>
                <w:szCs w:val="18"/>
              </w:rPr>
            </w:pPr>
          </w:p>
        </w:tc>
        <w:tc>
          <w:tcPr>
            <w:tcW w:w="2409" w:type="dxa"/>
            <w:shd w:val="clear" w:color="auto" w:fill="D9D9D9"/>
          </w:tcPr>
          <w:p w:rsidR="00D330DD" w:rsidRPr="00756892" w:rsidRDefault="00D330DD" w:rsidP="00D330DD">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D330DD" w:rsidRPr="00756892" w:rsidRDefault="00D330DD" w:rsidP="00D330DD">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D330DD" w:rsidRPr="00756892" w:rsidRDefault="00D330DD" w:rsidP="00D330DD">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D330DD" w:rsidRPr="00756892" w:rsidRDefault="00D330DD" w:rsidP="00D330DD">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D330DD" w:rsidRPr="00756892" w:rsidRDefault="00D330DD" w:rsidP="00D330DD">
            <w:pPr>
              <w:jc w:val="both"/>
              <w:rPr>
                <w:rFonts w:ascii="Times New Roman" w:hAnsi="Times New Roman"/>
                <w:sz w:val="18"/>
                <w:szCs w:val="18"/>
              </w:rPr>
            </w:pPr>
          </w:p>
        </w:tc>
      </w:tr>
      <w:tr w:rsidR="00D330DD" w:rsidTr="00D330DD">
        <w:tc>
          <w:tcPr>
            <w:tcW w:w="15134" w:type="dxa"/>
            <w:gridSpan w:val="6"/>
            <w:vAlign w:val="center"/>
          </w:tcPr>
          <w:p w:rsidR="00D330DD" w:rsidRPr="00F32D4A" w:rsidRDefault="00D330DD" w:rsidP="00D330DD">
            <w:pPr>
              <w:pStyle w:val="Iauiue"/>
              <w:jc w:val="center"/>
              <w:rPr>
                <w:b/>
              </w:rPr>
            </w:pPr>
            <w:r>
              <w:rPr>
                <w:b/>
              </w:rPr>
              <w:t>ОБЩЕСТВЕННО-ДЕЛОВЫЕ</w:t>
            </w:r>
            <w:r w:rsidRPr="00F32D4A">
              <w:rPr>
                <w:b/>
              </w:rPr>
              <w:t xml:space="preserve">  ЗОНЫ</w:t>
            </w:r>
          </w:p>
        </w:tc>
      </w:tr>
      <w:tr w:rsidR="00D330DD" w:rsidTr="00D330DD">
        <w:tc>
          <w:tcPr>
            <w:tcW w:w="15134" w:type="dxa"/>
            <w:gridSpan w:val="6"/>
            <w:vAlign w:val="center"/>
          </w:tcPr>
          <w:p w:rsidR="00D330DD" w:rsidRPr="00F32D4A" w:rsidRDefault="00D330DD" w:rsidP="00D330DD">
            <w:pPr>
              <w:pStyle w:val="Iauiue"/>
              <w:jc w:val="center"/>
              <w:rPr>
                <w:b/>
              </w:rPr>
            </w:pPr>
            <w:r w:rsidRPr="00F32D4A">
              <w:rPr>
                <w:b/>
              </w:rPr>
              <w:t>ОСНОВНЫЕ ВИДЫ РАЗРЕШЁННОГО ИСПОЛЬЗОВАНИЯ ЗОНЫ «</w:t>
            </w:r>
            <w:r>
              <w:rPr>
                <w:b/>
              </w:rPr>
              <w:t>О</w:t>
            </w:r>
            <w:r w:rsidRPr="00F32D4A">
              <w:rPr>
                <w:b/>
              </w:rPr>
              <w:t>»</w:t>
            </w:r>
          </w:p>
        </w:tc>
      </w:tr>
      <w:tr w:rsidR="00D330DD" w:rsidTr="00D330DD">
        <w:trPr>
          <w:trHeight w:val="2342"/>
        </w:trPr>
        <w:tc>
          <w:tcPr>
            <w:tcW w:w="534" w:type="dxa"/>
          </w:tcPr>
          <w:p w:rsidR="00D330DD" w:rsidRPr="00FB0C0C" w:rsidRDefault="00D330DD" w:rsidP="00D330DD">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D330DD" w:rsidRPr="00756892" w:rsidRDefault="00D330DD" w:rsidP="00D330DD">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D330DD" w:rsidRPr="00A858D5" w:rsidRDefault="00EA6901" w:rsidP="00D330DD">
            <w:pPr>
              <w:jc w:val="center"/>
              <w:rPr>
                <w:rFonts w:ascii="Times New Roman" w:hAnsi="Times New Roman"/>
                <w:sz w:val="18"/>
                <w:szCs w:val="18"/>
              </w:rPr>
            </w:pPr>
            <w:r>
              <w:rPr>
                <w:rFonts w:ascii="Times New Roman" w:hAnsi="Times New Roman"/>
                <w:sz w:val="18"/>
                <w:szCs w:val="18"/>
              </w:rPr>
              <w:t>О</w:t>
            </w:r>
          </w:p>
        </w:tc>
        <w:tc>
          <w:tcPr>
            <w:tcW w:w="4678" w:type="dxa"/>
          </w:tcPr>
          <w:p w:rsidR="00D330DD" w:rsidRPr="00F457C5" w:rsidRDefault="00D330DD" w:rsidP="00D330DD">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30DD" w:rsidRPr="00756892" w:rsidRDefault="00D330DD" w:rsidP="00D330DD">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D330DD" w:rsidRPr="00756892" w:rsidRDefault="00D330DD" w:rsidP="00D330DD">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D330DD" w:rsidRPr="006E61C4" w:rsidRDefault="00D330DD" w:rsidP="00D330DD">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D330DD" w:rsidRPr="00B65AD9" w:rsidRDefault="00D330DD" w:rsidP="00D330DD">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D330DD" w:rsidRDefault="00D330DD" w:rsidP="00D330DD">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D330DD" w:rsidRDefault="00D330DD" w:rsidP="00D330DD">
            <w:pPr>
              <w:pStyle w:val="Iauiue"/>
              <w:rPr>
                <w:sz w:val="18"/>
                <w:szCs w:val="18"/>
              </w:rPr>
            </w:pPr>
            <w:r w:rsidRPr="00780A20">
              <w:rPr>
                <w:sz w:val="18"/>
                <w:szCs w:val="18"/>
              </w:rPr>
              <w:t>2. Минимальный отступ от красной лини</w:t>
            </w:r>
            <w:r>
              <w:rPr>
                <w:sz w:val="18"/>
                <w:szCs w:val="18"/>
              </w:rPr>
              <w:t>и составляет:</w:t>
            </w:r>
          </w:p>
          <w:p w:rsidR="00D330DD" w:rsidRDefault="00D330DD" w:rsidP="00D330DD">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D330DD" w:rsidRDefault="00D330DD" w:rsidP="00D330DD">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D330DD" w:rsidRDefault="00D330DD" w:rsidP="00D330DD">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D330DD" w:rsidRPr="00756892" w:rsidRDefault="00D330DD" w:rsidP="00D330DD">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2.</w:t>
            </w:r>
          </w:p>
        </w:tc>
        <w:tc>
          <w:tcPr>
            <w:tcW w:w="2409"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EA6901" w:rsidRDefault="00EA6901" w:rsidP="00EA6901">
            <w:pPr>
              <w:jc w:val="center"/>
            </w:pPr>
            <w:r w:rsidRPr="006F3BF0">
              <w:rPr>
                <w:rFonts w:ascii="Times New Roman" w:hAnsi="Times New Roman"/>
                <w:sz w:val="18"/>
                <w:szCs w:val="18"/>
              </w:rPr>
              <w:t>О</w:t>
            </w:r>
          </w:p>
        </w:tc>
        <w:tc>
          <w:tcPr>
            <w:tcW w:w="4678" w:type="dxa"/>
          </w:tcPr>
          <w:p w:rsidR="00EA6901" w:rsidRPr="00756892" w:rsidRDefault="00EA6901" w:rsidP="00EA6901">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267"/>
        </w:trPr>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3.</w:t>
            </w:r>
          </w:p>
        </w:tc>
        <w:tc>
          <w:tcPr>
            <w:tcW w:w="2409"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EA6901" w:rsidRDefault="00EA6901" w:rsidP="00EA6901">
            <w:pPr>
              <w:jc w:val="center"/>
            </w:pPr>
            <w:r w:rsidRPr="006F3BF0">
              <w:rPr>
                <w:rFonts w:ascii="Times New Roman" w:hAnsi="Times New Roman"/>
                <w:sz w:val="18"/>
                <w:szCs w:val="18"/>
              </w:rPr>
              <w:t>О</w:t>
            </w:r>
          </w:p>
        </w:tc>
        <w:tc>
          <w:tcPr>
            <w:tcW w:w="4678" w:type="dxa"/>
          </w:tcPr>
          <w:p w:rsidR="00EA6901" w:rsidRPr="00756892" w:rsidRDefault="00EA6901" w:rsidP="00EA6901">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EA6901" w:rsidRPr="00756892" w:rsidRDefault="00EA6901" w:rsidP="00EA6901">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2151"/>
        </w:trPr>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EA6901" w:rsidRPr="00756892" w:rsidRDefault="00EA6901" w:rsidP="00EA6901">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EA6901" w:rsidRDefault="00EA6901" w:rsidP="00EA6901">
            <w:pPr>
              <w:jc w:val="center"/>
            </w:pPr>
            <w:r w:rsidRPr="00C64284">
              <w:rPr>
                <w:rFonts w:ascii="Times New Roman" w:hAnsi="Times New Roman"/>
                <w:sz w:val="18"/>
                <w:szCs w:val="18"/>
              </w:rPr>
              <w:t>О</w:t>
            </w:r>
          </w:p>
        </w:tc>
        <w:tc>
          <w:tcPr>
            <w:tcW w:w="4678" w:type="dxa"/>
          </w:tcPr>
          <w:p w:rsidR="00EA6901" w:rsidRPr="00756892" w:rsidRDefault="00EA6901" w:rsidP="00EA6901">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EA6901" w:rsidRPr="00756892" w:rsidRDefault="00EA6901" w:rsidP="00EA6901">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1134"/>
        </w:trPr>
        <w:tc>
          <w:tcPr>
            <w:tcW w:w="534" w:type="dxa"/>
          </w:tcPr>
          <w:p w:rsidR="00EA6901" w:rsidRPr="00FB0C0C" w:rsidRDefault="00EA6901" w:rsidP="00EA6901">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Гостиничное  обслуживание.</w:t>
            </w:r>
          </w:p>
          <w:p w:rsidR="00EA6901" w:rsidRPr="00756892" w:rsidRDefault="00EA6901" w:rsidP="00EA6901">
            <w:pPr>
              <w:jc w:val="both"/>
              <w:rPr>
                <w:rFonts w:ascii="Times New Roman" w:hAnsi="Times New Roman"/>
                <w:sz w:val="18"/>
                <w:szCs w:val="18"/>
              </w:rPr>
            </w:pPr>
          </w:p>
        </w:tc>
        <w:tc>
          <w:tcPr>
            <w:tcW w:w="567" w:type="dxa"/>
          </w:tcPr>
          <w:p w:rsidR="00EA6901" w:rsidRDefault="00EA6901" w:rsidP="00EA6901">
            <w:pPr>
              <w:jc w:val="center"/>
            </w:pPr>
            <w:r w:rsidRPr="00C64284">
              <w:rPr>
                <w:rFonts w:ascii="Times New Roman" w:hAnsi="Times New Roman"/>
                <w:sz w:val="18"/>
                <w:szCs w:val="18"/>
              </w:rPr>
              <w:t>О</w:t>
            </w:r>
          </w:p>
        </w:tc>
        <w:tc>
          <w:tcPr>
            <w:tcW w:w="4678" w:type="dxa"/>
          </w:tcPr>
          <w:p w:rsidR="00EA6901" w:rsidRPr="00756892" w:rsidRDefault="00EA6901" w:rsidP="00EA6901">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r w:rsidRPr="00461B46">
              <w:rPr>
                <w:rFonts w:ascii="Times New Roman" w:hAnsi="Times New Roman"/>
                <w:sz w:val="18"/>
                <w:szCs w:val="18"/>
              </w:rPr>
              <w:t xml:space="preserve"> </w:t>
            </w:r>
          </w:p>
        </w:tc>
        <w:tc>
          <w:tcPr>
            <w:tcW w:w="709" w:type="dxa"/>
          </w:tcPr>
          <w:p w:rsidR="00EA6901" w:rsidRPr="00756892" w:rsidRDefault="00EA6901" w:rsidP="00EA6901">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EA6901" w:rsidRPr="006E61C4" w:rsidRDefault="00EA6901" w:rsidP="00EA6901">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A6901" w:rsidRPr="00B65AD9" w:rsidRDefault="00EA6901" w:rsidP="00EA6901">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EA6901" w:rsidRDefault="00EA6901" w:rsidP="00EA6901">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EA6901" w:rsidRPr="00824E77" w:rsidRDefault="00EA6901" w:rsidP="00EA6901">
            <w:pPr>
              <w:pStyle w:val="Iauiue"/>
              <w:rPr>
                <w:sz w:val="18"/>
                <w:szCs w:val="18"/>
              </w:rPr>
            </w:pPr>
            <w:r w:rsidRPr="00824E77">
              <w:rPr>
                <w:sz w:val="18"/>
                <w:szCs w:val="18"/>
              </w:rPr>
              <w:t>от 25 до100 -55;</w:t>
            </w:r>
          </w:p>
          <w:p w:rsidR="00EA6901" w:rsidRPr="00824E77" w:rsidRDefault="00EA6901" w:rsidP="00EA6901">
            <w:pPr>
              <w:pStyle w:val="Iauiue"/>
              <w:rPr>
                <w:sz w:val="18"/>
                <w:szCs w:val="18"/>
              </w:rPr>
            </w:pPr>
            <w:r w:rsidRPr="00824E77">
              <w:rPr>
                <w:sz w:val="18"/>
                <w:szCs w:val="18"/>
              </w:rPr>
              <w:t>св. 100 до -500 – 30.</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1134"/>
        </w:trPr>
        <w:tc>
          <w:tcPr>
            <w:tcW w:w="534" w:type="dxa"/>
          </w:tcPr>
          <w:p w:rsidR="00EA6901" w:rsidRPr="00FB0C0C" w:rsidRDefault="00EA6901" w:rsidP="00EA6901">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EA6901" w:rsidRPr="001D1E37" w:rsidRDefault="00EA6901" w:rsidP="00EA6901">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EA6901" w:rsidRDefault="00EA6901" w:rsidP="00EA6901">
            <w:pPr>
              <w:jc w:val="center"/>
            </w:pPr>
            <w:r w:rsidRPr="00C64284">
              <w:rPr>
                <w:rFonts w:ascii="Times New Roman" w:hAnsi="Times New Roman"/>
                <w:sz w:val="18"/>
                <w:szCs w:val="18"/>
              </w:rPr>
              <w:t>О</w:t>
            </w:r>
          </w:p>
        </w:tc>
        <w:tc>
          <w:tcPr>
            <w:tcW w:w="4678" w:type="dxa"/>
          </w:tcPr>
          <w:p w:rsidR="00EA6901" w:rsidRPr="00461B46" w:rsidRDefault="00EA6901" w:rsidP="00EA6901">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A6901" w:rsidRPr="00756892" w:rsidRDefault="00EA6901" w:rsidP="00EA6901">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2110"/>
        </w:trPr>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t>Спорт</w:t>
            </w:r>
          </w:p>
        </w:tc>
        <w:tc>
          <w:tcPr>
            <w:tcW w:w="567" w:type="dxa"/>
          </w:tcPr>
          <w:p w:rsidR="00EA6901" w:rsidRDefault="00EA6901" w:rsidP="00EA6901">
            <w:pPr>
              <w:jc w:val="center"/>
            </w:pPr>
            <w:r w:rsidRPr="004E09EF">
              <w:rPr>
                <w:rFonts w:ascii="Times New Roman" w:hAnsi="Times New Roman"/>
                <w:sz w:val="18"/>
                <w:szCs w:val="18"/>
              </w:rPr>
              <w:t>О</w:t>
            </w:r>
          </w:p>
        </w:tc>
        <w:tc>
          <w:tcPr>
            <w:tcW w:w="4678" w:type="dxa"/>
          </w:tcPr>
          <w:p w:rsidR="00EA6901" w:rsidRPr="00461B46" w:rsidRDefault="00EA6901" w:rsidP="00EA6901">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A6901" w:rsidRPr="00756892" w:rsidRDefault="00EA6901" w:rsidP="00EA6901">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2110"/>
        </w:trPr>
        <w:tc>
          <w:tcPr>
            <w:tcW w:w="534" w:type="dxa"/>
          </w:tcPr>
          <w:p w:rsidR="00EA6901" w:rsidRDefault="00EA6901" w:rsidP="00EA6901">
            <w:pPr>
              <w:jc w:val="center"/>
              <w:rPr>
                <w:rFonts w:ascii="Times New Roman" w:hAnsi="Times New Roman"/>
                <w:sz w:val="18"/>
                <w:szCs w:val="18"/>
              </w:rPr>
            </w:pPr>
            <w:r>
              <w:rPr>
                <w:rFonts w:ascii="Times New Roman" w:hAnsi="Times New Roman"/>
                <w:sz w:val="18"/>
                <w:szCs w:val="18"/>
              </w:rPr>
              <w:t>8.</w:t>
            </w:r>
          </w:p>
        </w:tc>
        <w:tc>
          <w:tcPr>
            <w:tcW w:w="2409" w:type="dxa"/>
          </w:tcPr>
          <w:p w:rsidR="00EA6901" w:rsidRPr="00EF4BD4" w:rsidRDefault="00EA6901" w:rsidP="00EA6901">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EA6901" w:rsidRDefault="00EA6901" w:rsidP="00EA6901">
            <w:pPr>
              <w:jc w:val="center"/>
            </w:pPr>
            <w:r w:rsidRPr="004E09EF">
              <w:rPr>
                <w:rFonts w:ascii="Times New Roman" w:hAnsi="Times New Roman"/>
                <w:sz w:val="18"/>
                <w:szCs w:val="18"/>
              </w:rPr>
              <w:t>О</w:t>
            </w:r>
          </w:p>
        </w:tc>
        <w:tc>
          <w:tcPr>
            <w:tcW w:w="4678" w:type="dxa"/>
          </w:tcPr>
          <w:p w:rsidR="00EA6901" w:rsidRPr="009770B5" w:rsidRDefault="00EA6901" w:rsidP="00EA6901">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
          <w:p w:rsidR="00EA6901" w:rsidRPr="009770B5" w:rsidRDefault="00EA6901" w:rsidP="00EA6901">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EA6901" w:rsidRPr="00EF4BD4" w:rsidRDefault="00EA6901" w:rsidP="00EA6901">
            <w:pPr>
              <w:pStyle w:val="af7"/>
              <w:rPr>
                <w:sz w:val="18"/>
                <w:szCs w:val="18"/>
              </w:rPr>
            </w:pPr>
          </w:p>
        </w:tc>
        <w:tc>
          <w:tcPr>
            <w:tcW w:w="709" w:type="dxa"/>
          </w:tcPr>
          <w:p w:rsidR="00EA6901" w:rsidRPr="00EF4BD4" w:rsidRDefault="00EA6901" w:rsidP="00EA6901">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EA6901" w:rsidRPr="00EF4BD4" w:rsidRDefault="00EA6901" w:rsidP="00EA6901">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EA6901" w:rsidRPr="00EF4BD4" w:rsidRDefault="00EA6901" w:rsidP="00EA6901">
            <w:pPr>
              <w:pStyle w:val="Iauiue"/>
              <w:rPr>
                <w:sz w:val="18"/>
                <w:szCs w:val="18"/>
              </w:rPr>
            </w:pPr>
            <w:r w:rsidRPr="00EF4BD4">
              <w:rPr>
                <w:sz w:val="18"/>
                <w:szCs w:val="18"/>
              </w:rPr>
              <w:t>2. Минимальный отступ от красной линии составляет:</w:t>
            </w:r>
          </w:p>
          <w:p w:rsidR="00EA6901" w:rsidRPr="00EF4BD4" w:rsidRDefault="00EA6901" w:rsidP="00EA6901">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A6901" w:rsidRPr="00EF4BD4" w:rsidRDefault="00EA6901" w:rsidP="00EA6901">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EA6901" w:rsidRPr="00EF4BD4" w:rsidRDefault="00EA6901" w:rsidP="00EA6901">
            <w:pPr>
              <w:pStyle w:val="Iauiue"/>
              <w:rPr>
                <w:sz w:val="18"/>
                <w:szCs w:val="18"/>
              </w:rPr>
            </w:pPr>
            <w:r w:rsidRPr="00EF4BD4">
              <w:rPr>
                <w:sz w:val="18"/>
                <w:szCs w:val="18"/>
              </w:rPr>
              <w:t xml:space="preserve"> 3. Максимальное количество этажей – 2. </w:t>
            </w:r>
          </w:p>
          <w:p w:rsidR="00EA6901" w:rsidRPr="00EF4BD4" w:rsidRDefault="00EA6901" w:rsidP="00EA6901">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EA6901" w:rsidTr="00D330DD">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9.</w:t>
            </w:r>
          </w:p>
        </w:tc>
        <w:tc>
          <w:tcPr>
            <w:tcW w:w="2409" w:type="dxa"/>
          </w:tcPr>
          <w:p w:rsidR="00EA6901" w:rsidRPr="00756892" w:rsidRDefault="00EA6901" w:rsidP="00EA6901">
            <w:pPr>
              <w:pStyle w:val="af7"/>
            </w:pPr>
            <w:r w:rsidRPr="00461B46">
              <w:rPr>
                <w:rFonts w:ascii="Times New Roman" w:hAnsi="Times New Roman" w:cs="Times New Roman"/>
                <w:bCs/>
                <w:sz w:val="18"/>
                <w:szCs w:val="18"/>
              </w:rPr>
              <w:t>Социальное обслуживание</w:t>
            </w:r>
          </w:p>
        </w:tc>
        <w:tc>
          <w:tcPr>
            <w:tcW w:w="567" w:type="dxa"/>
          </w:tcPr>
          <w:p w:rsidR="00EA6901" w:rsidRDefault="00EA6901" w:rsidP="00EA6901">
            <w:pPr>
              <w:jc w:val="center"/>
            </w:pPr>
            <w:r w:rsidRPr="004E09EF">
              <w:rPr>
                <w:rFonts w:ascii="Times New Roman" w:hAnsi="Times New Roman"/>
                <w:sz w:val="18"/>
                <w:szCs w:val="18"/>
              </w:rPr>
              <w:t>О</w:t>
            </w:r>
          </w:p>
        </w:tc>
        <w:tc>
          <w:tcPr>
            <w:tcW w:w="4678" w:type="dxa"/>
          </w:tcPr>
          <w:p w:rsidR="00EA6901" w:rsidRPr="00461B46" w:rsidRDefault="00EA6901" w:rsidP="00EA6901">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A6901" w:rsidRPr="00461B46" w:rsidRDefault="00EA6901" w:rsidP="00EA6901">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EA6901" w:rsidRPr="00756892" w:rsidRDefault="00EA6901" w:rsidP="00EA6901">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3.2</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10.</w:t>
            </w:r>
          </w:p>
        </w:tc>
        <w:tc>
          <w:tcPr>
            <w:tcW w:w="2409"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EA6901" w:rsidRDefault="00EA6901" w:rsidP="00EA6901">
            <w:pPr>
              <w:jc w:val="center"/>
            </w:pPr>
            <w:r w:rsidRPr="004E09EF">
              <w:rPr>
                <w:rFonts w:ascii="Times New Roman" w:hAnsi="Times New Roman"/>
                <w:sz w:val="18"/>
                <w:szCs w:val="18"/>
              </w:rPr>
              <w:t>О</w:t>
            </w:r>
          </w:p>
        </w:tc>
        <w:tc>
          <w:tcPr>
            <w:tcW w:w="4678" w:type="dxa"/>
          </w:tcPr>
          <w:p w:rsidR="00EA6901" w:rsidRPr="00461B46" w:rsidRDefault="00EA6901" w:rsidP="00EA6901">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 </w:t>
            </w:r>
            <w:r w:rsidRPr="00461B46">
              <w:rPr>
                <w:rFonts w:ascii="Times New Roman" w:hAnsi="Times New Roman" w:cs="Times New Roman"/>
                <w:sz w:val="18"/>
                <w:szCs w:val="18"/>
              </w:rPr>
              <w:lastRenderedPageBreak/>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EA6901" w:rsidRPr="00756892" w:rsidRDefault="00EA6901" w:rsidP="00EA6901">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A6901" w:rsidRPr="00756892" w:rsidRDefault="00EA6901" w:rsidP="00EA6901">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c>
          <w:tcPr>
            <w:tcW w:w="534" w:type="dxa"/>
          </w:tcPr>
          <w:p w:rsidR="00EA6901" w:rsidRPr="00FB0C0C" w:rsidRDefault="00EA6901" w:rsidP="00EA6901">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t>Рынки.</w:t>
            </w:r>
          </w:p>
        </w:tc>
        <w:tc>
          <w:tcPr>
            <w:tcW w:w="567" w:type="dxa"/>
          </w:tcPr>
          <w:p w:rsidR="00EA6901" w:rsidRDefault="00EA6901" w:rsidP="00EA6901">
            <w:pPr>
              <w:jc w:val="center"/>
            </w:pPr>
            <w:r w:rsidRPr="004E0CA3">
              <w:rPr>
                <w:rFonts w:ascii="Times New Roman" w:hAnsi="Times New Roman"/>
                <w:sz w:val="18"/>
                <w:szCs w:val="18"/>
              </w:rPr>
              <w:t>О</w:t>
            </w:r>
          </w:p>
        </w:tc>
        <w:tc>
          <w:tcPr>
            <w:tcW w:w="4678" w:type="dxa"/>
          </w:tcPr>
          <w:p w:rsidR="00EA6901" w:rsidRPr="00DF13AF" w:rsidRDefault="00EA6901" w:rsidP="00EA6901">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A6901" w:rsidRPr="00756892" w:rsidRDefault="00EA6901" w:rsidP="00EA6901">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EA6901" w:rsidRPr="00756892" w:rsidRDefault="00EA6901" w:rsidP="00EA6901">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EA6901" w:rsidRDefault="00EA6901" w:rsidP="00EA6901">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w:t>
            </w:r>
            <w:r>
              <w:rPr>
                <w:sz w:val="18"/>
                <w:szCs w:val="18"/>
              </w:rPr>
              <w:t xml:space="preserve"> </w:t>
            </w:r>
            <w:r w:rsidRPr="00B5383E">
              <w:rPr>
                <w:sz w:val="18"/>
                <w:szCs w:val="18"/>
              </w:rPr>
              <w:t>с требованиями к размещению таких объектов СНиП, технических регламентов,  СанПиН, и др.</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A6901" w:rsidRDefault="00EA6901" w:rsidP="00EA690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rPr>
          <w:trHeight w:val="267"/>
        </w:trPr>
        <w:tc>
          <w:tcPr>
            <w:tcW w:w="534" w:type="dxa"/>
          </w:tcPr>
          <w:p w:rsidR="00EA6901" w:rsidRPr="00756892" w:rsidRDefault="00EA6901" w:rsidP="00EA6901">
            <w:pPr>
              <w:jc w:val="center"/>
              <w:rPr>
                <w:rFonts w:ascii="Times New Roman" w:hAnsi="Times New Roman"/>
                <w:sz w:val="18"/>
                <w:szCs w:val="18"/>
              </w:rPr>
            </w:pPr>
            <w:r>
              <w:rPr>
                <w:rFonts w:ascii="Times New Roman" w:hAnsi="Times New Roman"/>
                <w:sz w:val="18"/>
                <w:szCs w:val="18"/>
              </w:rPr>
              <w:t>12.</w:t>
            </w:r>
          </w:p>
        </w:tc>
        <w:tc>
          <w:tcPr>
            <w:tcW w:w="2409" w:type="dxa"/>
          </w:tcPr>
          <w:p w:rsidR="00EA6901" w:rsidRPr="00DE40CA" w:rsidRDefault="00EA6901" w:rsidP="00EA6901">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EA6901" w:rsidRPr="00756892" w:rsidRDefault="00EA6901" w:rsidP="00EA6901">
            <w:pPr>
              <w:pStyle w:val="af7"/>
            </w:pPr>
          </w:p>
        </w:tc>
        <w:tc>
          <w:tcPr>
            <w:tcW w:w="567" w:type="dxa"/>
          </w:tcPr>
          <w:p w:rsidR="00EA6901" w:rsidRDefault="00EA6901" w:rsidP="00EA6901">
            <w:pPr>
              <w:jc w:val="center"/>
            </w:pPr>
            <w:r w:rsidRPr="004E0CA3">
              <w:rPr>
                <w:rFonts w:ascii="Times New Roman" w:hAnsi="Times New Roman"/>
                <w:sz w:val="18"/>
                <w:szCs w:val="18"/>
              </w:rPr>
              <w:t>О</w:t>
            </w:r>
          </w:p>
        </w:tc>
        <w:tc>
          <w:tcPr>
            <w:tcW w:w="4678" w:type="dxa"/>
          </w:tcPr>
          <w:p w:rsidR="00EA6901" w:rsidRPr="00DF13AF" w:rsidRDefault="00EA6901" w:rsidP="00EA6901">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A6901" w:rsidRPr="00DE40CA" w:rsidRDefault="00EA6901" w:rsidP="00EA6901">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EA6901" w:rsidRPr="00756892" w:rsidRDefault="00EA6901" w:rsidP="00EA6901">
            <w:pPr>
              <w:pStyle w:val="af7"/>
              <w:jc w:val="center"/>
            </w:pPr>
          </w:p>
        </w:tc>
        <w:tc>
          <w:tcPr>
            <w:tcW w:w="6237" w:type="dxa"/>
            <w:vAlign w:val="center"/>
          </w:tcPr>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EA6901" w:rsidRDefault="00EA6901" w:rsidP="00EA6901">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A6901" w:rsidRDefault="00EA6901" w:rsidP="00EA6901">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A6901" w:rsidRDefault="00EA6901" w:rsidP="00EA6901">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A6901" w:rsidRPr="00756892" w:rsidRDefault="00EA6901" w:rsidP="00EA690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EA6901" w:rsidTr="00D330DD">
        <w:tc>
          <w:tcPr>
            <w:tcW w:w="534" w:type="dxa"/>
          </w:tcPr>
          <w:p w:rsidR="00EA6901" w:rsidRDefault="00EA6901" w:rsidP="00EA6901">
            <w:pPr>
              <w:jc w:val="center"/>
              <w:rPr>
                <w:rFonts w:ascii="Times New Roman" w:hAnsi="Times New Roman"/>
                <w:sz w:val="18"/>
                <w:szCs w:val="18"/>
              </w:rPr>
            </w:pPr>
            <w:r>
              <w:rPr>
                <w:rFonts w:ascii="Times New Roman" w:hAnsi="Times New Roman"/>
                <w:sz w:val="18"/>
                <w:szCs w:val="18"/>
              </w:rPr>
              <w:t>13.</w:t>
            </w:r>
          </w:p>
        </w:tc>
        <w:tc>
          <w:tcPr>
            <w:tcW w:w="2409" w:type="dxa"/>
          </w:tcPr>
          <w:p w:rsidR="00EA6901" w:rsidRPr="00DE40CA" w:rsidRDefault="00EA6901" w:rsidP="00EA6901">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EA6901" w:rsidRDefault="00EA6901" w:rsidP="00EA6901">
            <w:pPr>
              <w:jc w:val="center"/>
            </w:pPr>
            <w:r w:rsidRPr="004E0CA3">
              <w:rPr>
                <w:rFonts w:ascii="Times New Roman" w:hAnsi="Times New Roman"/>
                <w:sz w:val="18"/>
                <w:szCs w:val="18"/>
              </w:rPr>
              <w:t>О</w:t>
            </w:r>
          </w:p>
        </w:tc>
        <w:tc>
          <w:tcPr>
            <w:tcW w:w="4678" w:type="dxa"/>
          </w:tcPr>
          <w:p w:rsidR="00EA6901" w:rsidRPr="00DE40CA" w:rsidRDefault="00EA6901" w:rsidP="00EA6901">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A6901" w:rsidRDefault="00EA6901" w:rsidP="00EA6901">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EA6901" w:rsidRDefault="00EA6901" w:rsidP="00EA6901">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A6901" w:rsidRPr="00B65AD9" w:rsidRDefault="00EA6901" w:rsidP="00EA6901">
            <w:pPr>
              <w:pStyle w:val="Iauiue"/>
              <w:rPr>
                <w:sz w:val="18"/>
                <w:szCs w:val="18"/>
              </w:rPr>
            </w:pPr>
            <w:r w:rsidRPr="00B65AD9">
              <w:rPr>
                <w:sz w:val="18"/>
                <w:szCs w:val="18"/>
              </w:rPr>
              <w:t>2. Минимальный отступ от красной линии составляет:</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EA6901"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EA6901" w:rsidTr="00D330DD">
        <w:tc>
          <w:tcPr>
            <w:tcW w:w="534" w:type="dxa"/>
          </w:tcPr>
          <w:p w:rsidR="00EA6901" w:rsidRDefault="00EA6901" w:rsidP="00EA6901">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EA6901" w:rsidRPr="00DE40CA" w:rsidRDefault="00EA6901" w:rsidP="00EA6901">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EA6901" w:rsidRDefault="00EA6901" w:rsidP="00EA6901">
            <w:pPr>
              <w:jc w:val="center"/>
            </w:pPr>
            <w:r w:rsidRPr="00E428D3">
              <w:rPr>
                <w:rFonts w:ascii="Times New Roman" w:hAnsi="Times New Roman"/>
                <w:sz w:val="18"/>
                <w:szCs w:val="18"/>
              </w:rPr>
              <w:t>О</w:t>
            </w:r>
          </w:p>
        </w:tc>
        <w:tc>
          <w:tcPr>
            <w:tcW w:w="4678" w:type="dxa"/>
          </w:tcPr>
          <w:p w:rsidR="00EA6901" w:rsidRPr="00DE40CA" w:rsidRDefault="00EA6901" w:rsidP="00EA6901">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EA6901" w:rsidRPr="00DE40CA" w:rsidRDefault="00EA6901" w:rsidP="00EA6901">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center"/>
              <w:rPr>
                <w:rFonts w:ascii="Times New Roman" w:hAnsi="Times New Roman"/>
                <w:sz w:val="18"/>
                <w:szCs w:val="18"/>
              </w:rPr>
            </w:pPr>
            <w:r>
              <w:rPr>
                <w:rFonts w:ascii="Times New Roman" w:hAnsi="Times New Roman"/>
                <w:sz w:val="18"/>
                <w:szCs w:val="18"/>
              </w:rPr>
              <w:t>15.</w:t>
            </w:r>
          </w:p>
        </w:tc>
        <w:tc>
          <w:tcPr>
            <w:tcW w:w="2409" w:type="dxa"/>
          </w:tcPr>
          <w:p w:rsidR="00EA6901" w:rsidRPr="00C92439" w:rsidRDefault="00EA6901" w:rsidP="00EA6901">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EA6901" w:rsidRDefault="00EA6901" w:rsidP="00EA6901">
            <w:pPr>
              <w:jc w:val="center"/>
            </w:pPr>
            <w:r w:rsidRPr="00E428D3">
              <w:rPr>
                <w:rFonts w:ascii="Times New Roman" w:hAnsi="Times New Roman"/>
                <w:sz w:val="18"/>
                <w:szCs w:val="18"/>
              </w:rPr>
              <w:t>О</w:t>
            </w:r>
          </w:p>
        </w:tc>
        <w:tc>
          <w:tcPr>
            <w:tcW w:w="4678" w:type="dxa"/>
          </w:tcPr>
          <w:p w:rsidR="00EA6901" w:rsidRPr="00DE40CA" w:rsidRDefault="00EA6901" w:rsidP="00EA6901">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A6901" w:rsidRPr="00DE40CA" w:rsidRDefault="00EA6901" w:rsidP="00EA6901">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EA6901" w:rsidRPr="00B65AD9" w:rsidRDefault="00EA6901" w:rsidP="00EA6901">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EA6901" w:rsidRPr="00F34F4E" w:rsidRDefault="00EA6901" w:rsidP="00EA6901">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EA6901" w:rsidRPr="00F34F4E" w:rsidRDefault="00EA6901" w:rsidP="00EA6901">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EA6901" w:rsidRPr="00F34F4E" w:rsidRDefault="00EA6901" w:rsidP="00EA6901">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EA6901" w:rsidRDefault="00EA6901" w:rsidP="00EA6901">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center"/>
              <w:rPr>
                <w:rFonts w:ascii="Times New Roman" w:hAnsi="Times New Roman"/>
                <w:sz w:val="18"/>
                <w:szCs w:val="18"/>
              </w:rPr>
            </w:pPr>
            <w:r>
              <w:rPr>
                <w:rFonts w:ascii="Times New Roman" w:hAnsi="Times New Roman"/>
                <w:sz w:val="18"/>
                <w:szCs w:val="18"/>
              </w:rPr>
              <w:t>16.</w:t>
            </w:r>
          </w:p>
        </w:tc>
        <w:tc>
          <w:tcPr>
            <w:tcW w:w="2409" w:type="dxa"/>
          </w:tcPr>
          <w:p w:rsidR="00EA6901" w:rsidRPr="005C647C" w:rsidRDefault="00EA6901" w:rsidP="00EA6901">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EA6901" w:rsidRPr="00DE40CA" w:rsidRDefault="00EA6901" w:rsidP="00EA6901">
            <w:pPr>
              <w:pStyle w:val="af7"/>
              <w:rPr>
                <w:rFonts w:ascii="Times New Roman" w:hAnsi="Times New Roman" w:cs="Times New Roman"/>
                <w:sz w:val="18"/>
                <w:szCs w:val="18"/>
              </w:rPr>
            </w:pPr>
          </w:p>
        </w:tc>
        <w:tc>
          <w:tcPr>
            <w:tcW w:w="567" w:type="dxa"/>
          </w:tcPr>
          <w:p w:rsidR="00EA6901" w:rsidRDefault="00EA6901" w:rsidP="00EA6901">
            <w:pPr>
              <w:jc w:val="center"/>
            </w:pPr>
            <w:r w:rsidRPr="00E428D3">
              <w:rPr>
                <w:rFonts w:ascii="Times New Roman" w:hAnsi="Times New Roman"/>
                <w:sz w:val="18"/>
                <w:szCs w:val="18"/>
              </w:rPr>
              <w:t>О</w:t>
            </w:r>
          </w:p>
        </w:tc>
        <w:tc>
          <w:tcPr>
            <w:tcW w:w="4678" w:type="dxa"/>
          </w:tcPr>
          <w:p w:rsidR="00EA6901" w:rsidRPr="00DE40CA" w:rsidRDefault="00EA6901" w:rsidP="00EA6901">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A6901" w:rsidRPr="00DE40CA" w:rsidRDefault="00EA6901" w:rsidP="00EA6901">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EA6901" w:rsidRPr="00DE40CA" w:rsidRDefault="00EA6901" w:rsidP="00EA6901">
            <w:pPr>
              <w:pStyle w:val="af7"/>
              <w:rPr>
                <w:rFonts w:ascii="Times New Roman" w:hAnsi="Times New Roman" w:cs="Times New Roman"/>
                <w:sz w:val="18"/>
                <w:szCs w:val="18"/>
              </w:rPr>
            </w:pPr>
          </w:p>
        </w:tc>
        <w:tc>
          <w:tcPr>
            <w:tcW w:w="6237" w:type="dxa"/>
          </w:tcPr>
          <w:p w:rsidR="00EA6901" w:rsidRPr="009502B4" w:rsidRDefault="00EA6901" w:rsidP="00EA6901">
            <w:pPr>
              <w:pStyle w:val="Iauiue"/>
              <w:rPr>
                <w:sz w:val="18"/>
                <w:szCs w:val="18"/>
              </w:rPr>
            </w:pPr>
            <w:r w:rsidRPr="009502B4">
              <w:rPr>
                <w:sz w:val="18"/>
                <w:szCs w:val="18"/>
              </w:rPr>
              <w:t>1.  Предельные  размеры  земельных  участков  и  предельные</w:t>
            </w:r>
          </w:p>
          <w:p w:rsidR="00EA6901" w:rsidRDefault="00EA6901" w:rsidP="00EA6901">
            <w:pPr>
              <w:pStyle w:val="Iauiue"/>
              <w:rPr>
                <w:sz w:val="18"/>
                <w:szCs w:val="18"/>
              </w:rPr>
            </w:pPr>
            <w:r w:rsidRPr="009502B4">
              <w:rPr>
                <w:sz w:val="18"/>
                <w:szCs w:val="18"/>
              </w:rPr>
              <w:t>параметры объектов капитального строительства</w:t>
            </w:r>
          </w:p>
          <w:p w:rsidR="00EA6901" w:rsidRPr="00C81F6A" w:rsidRDefault="00EA6901" w:rsidP="00EA6901">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EA6901" w:rsidRDefault="00EA6901" w:rsidP="00EA6901">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A6901" w:rsidRPr="009502B4" w:rsidRDefault="00EA6901" w:rsidP="00EA6901">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EA6901" w:rsidTr="00D330DD">
        <w:tc>
          <w:tcPr>
            <w:tcW w:w="534" w:type="dxa"/>
          </w:tcPr>
          <w:p w:rsidR="00EA6901" w:rsidRPr="00756892" w:rsidRDefault="00EA6901" w:rsidP="00EA6901">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EA6901" w:rsidRPr="00756892" w:rsidRDefault="00EA6901" w:rsidP="00EA6901">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EA6901" w:rsidRDefault="00EA6901" w:rsidP="00EA6901">
            <w:pPr>
              <w:jc w:val="center"/>
            </w:pPr>
            <w:r w:rsidRPr="00F20E81">
              <w:rPr>
                <w:rFonts w:ascii="Times New Roman" w:hAnsi="Times New Roman"/>
                <w:sz w:val="18"/>
                <w:szCs w:val="18"/>
              </w:rPr>
              <w:t>О</w:t>
            </w:r>
          </w:p>
        </w:tc>
        <w:tc>
          <w:tcPr>
            <w:tcW w:w="4678" w:type="dxa"/>
          </w:tcPr>
          <w:p w:rsidR="00EA6901" w:rsidRPr="00991794" w:rsidRDefault="00EA6901" w:rsidP="00EA6901">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A6901" w:rsidRPr="00756892" w:rsidRDefault="00EA6901" w:rsidP="00EA6901">
            <w:pPr>
              <w:pStyle w:val="af7"/>
            </w:pPr>
            <w:r w:rsidRPr="00991794">
              <w:rPr>
                <w:rFonts w:ascii="Times New Roman" w:hAnsi="Times New Roman" w:cs="Times New Roman"/>
                <w:sz w:val="18"/>
                <w:szCs w:val="18"/>
              </w:rPr>
              <w:t>размещение станций скорой помощи</w:t>
            </w:r>
          </w:p>
        </w:tc>
        <w:tc>
          <w:tcPr>
            <w:tcW w:w="709" w:type="dxa"/>
          </w:tcPr>
          <w:p w:rsidR="00EA6901" w:rsidRPr="00756892" w:rsidRDefault="00EA6901" w:rsidP="00EA6901">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EA6901" w:rsidRDefault="00EA6901" w:rsidP="00EA6901">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EA6901" w:rsidRPr="009502B4" w:rsidRDefault="00EA6901" w:rsidP="00EA6901">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18.</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EA6901" w:rsidRDefault="00EA6901" w:rsidP="00EA6901">
            <w:pPr>
              <w:jc w:val="center"/>
            </w:pPr>
            <w:r w:rsidRPr="00F20E81">
              <w:rPr>
                <w:rFonts w:ascii="Times New Roman" w:hAnsi="Times New Roman"/>
                <w:sz w:val="18"/>
                <w:szCs w:val="18"/>
              </w:rPr>
              <w:t>О</w:t>
            </w:r>
          </w:p>
        </w:tc>
        <w:tc>
          <w:tcPr>
            <w:tcW w:w="4678" w:type="dxa"/>
          </w:tcPr>
          <w:p w:rsidR="00EA6901" w:rsidRPr="00991794" w:rsidRDefault="00EA6901" w:rsidP="00EA6901">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A6901" w:rsidRDefault="00EA6901" w:rsidP="00EA6901">
            <w:pPr>
              <w:jc w:val="both"/>
              <w:rPr>
                <w:rFonts w:ascii="Times New Roman" w:hAnsi="Times New Roman"/>
                <w:sz w:val="18"/>
                <w:szCs w:val="18"/>
              </w:rPr>
            </w:pPr>
            <w:r>
              <w:rPr>
                <w:rFonts w:ascii="Times New Roman" w:hAnsi="Times New Roman"/>
                <w:sz w:val="18"/>
                <w:szCs w:val="18"/>
              </w:rPr>
              <w:t>3.5.1</w:t>
            </w:r>
          </w:p>
        </w:tc>
        <w:tc>
          <w:tcPr>
            <w:tcW w:w="6237" w:type="dxa"/>
          </w:tcPr>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EA6901" w:rsidRDefault="00EA6901" w:rsidP="00EA6901">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EA6901" w:rsidRPr="005800EA"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EA6901" w:rsidRPr="005800EA"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EA6901" w:rsidRPr="005800EA" w:rsidRDefault="00EA6901" w:rsidP="00EA6901">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19.</w:t>
            </w:r>
          </w:p>
        </w:tc>
        <w:tc>
          <w:tcPr>
            <w:tcW w:w="2409" w:type="dxa"/>
          </w:tcPr>
          <w:p w:rsidR="00EA6901" w:rsidRDefault="00EA6901" w:rsidP="00EA6901">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EA6901" w:rsidRDefault="00EA6901" w:rsidP="00EA6901">
            <w:pPr>
              <w:jc w:val="center"/>
            </w:pPr>
            <w:r w:rsidRPr="00F20E81">
              <w:rPr>
                <w:rFonts w:ascii="Times New Roman" w:hAnsi="Times New Roman"/>
                <w:sz w:val="18"/>
                <w:szCs w:val="18"/>
              </w:rPr>
              <w:t>О</w:t>
            </w:r>
          </w:p>
        </w:tc>
        <w:tc>
          <w:tcPr>
            <w:tcW w:w="4678" w:type="dxa"/>
          </w:tcPr>
          <w:p w:rsidR="00EA6901" w:rsidRDefault="00EA6901" w:rsidP="00EA6901">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w:t>
            </w:r>
            <w:r w:rsidRPr="00991794">
              <w:rPr>
                <w:rFonts w:ascii="Times New Roman" w:hAnsi="Times New Roman"/>
                <w:sz w:val="18"/>
                <w:szCs w:val="18"/>
              </w:rPr>
              <w:lastRenderedPageBreak/>
              <w:t>организации, осуществляющие деятельность по образованию и просвещению)</w:t>
            </w:r>
          </w:p>
        </w:tc>
        <w:tc>
          <w:tcPr>
            <w:tcW w:w="709" w:type="dxa"/>
          </w:tcPr>
          <w:p w:rsidR="00EA6901" w:rsidRDefault="00EA6901" w:rsidP="00EA6901">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EA6901" w:rsidRDefault="00EA6901" w:rsidP="00EA6901">
            <w:pPr>
              <w:jc w:val="center"/>
            </w:pPr>
            <w:r w:rsidRPr="00CD7BDF">
              <w:rPr>
                <w:rFonts w:ascii="Times New Roman" w:hAnsi="Times New Roman"/>
                <w:sz w:val="18"/>
                <w:szCs w:val="18"/>
              </w:rPr>
              <w:t>О</w:t>
            </w:r>
          </w:p>
        </w:tc>
        <w:tc>
          <w:tcPr>
            <w:tcW w:w="4678" w:type="dxa"/>
          </w:tcPr>
          <w:p w:rsidR="00EA6901" w:rsidRPr="00D12A89" w:rsidRDefault="00EA6901" w:rsidP="00EA6901">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A6901" w:rsidRDefault="00EA6901" w:rsidP="00EA6901">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A6901" w:rsidRDefault="00EA6901" w:rsidP="00EA6901">
            <w:pPr>
              <w:jc w:val="both"/>
              <w:rPr>
                <w:rFonts w:ascii="Times New Roman" w:hAnsi="Times New Roman"/>
                <w:sz w:val="18"/>
                <w:szCs w:val="18"/>
              </w:rPr>
            </w:pPr>
            <w:r>
              <w:rPr>
                <w:rFonts w:ascii="Times New Roman" w:hAnsi="Times New Roman"/>
                <w:sz w:val="18"/>
                <w:szCs w:val="18"/>
              </w:rPr>
              <w:t>8.3</w:t>
            </w:r>
          </w:p>
        </w:tc>
        <w:tc>
          <w:tcPr>
            <w:tcW w:w="6237" w:type="dxa"/>
          </w:tcPr>
          <w:p w:rsidR="00EA6901" w:rsidRPr="006E61C4" w:rsidRDefault="00EA6901" w:rsidP="00EA6901">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A6901" w:rsidRPr="006E61C4" w:rsidRDefault="00EA6901" w:rsidP="00EA6901">
            <w:pPr>
              <w:pStyle w:val="Iauiue"/>
              <w:rPr>
                <w:sz w:val="18"/>
                <w:szCs w:val="18"/>
              </w:rPr>
            </w:pPr>
            <w:r w:rsidRPr="006E61C4">
              <w:rPr>
                <w:sz w:val="18"/>
                <w:szCs w:val="18"/>
              </w:rPr>
              <w:t>1.1 Размеры   земельных  участков принимают  из  расчета:</w:t>
            </w:r>
          </w:p>
          <w:p w:rsidR="00EA6901" w:rsidRPr="006E61C4" w:rsidRDefault="00EA6901" w:rsidP="00EA6901">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21.</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EA6901" w:rsidRDefault="00EA6901" w:rsidP="00EA6901">
            <w:pPr>
              <w:jc w:val="center"/>
            </w:pPr>
            <w:r w:rsidRPr="00CD7BDF">
              <w:rPr>
                <w:rFonts w:ascii="Times New Roman" w:hAnsi="Times New Roman"/>
                <w:sz w:val="18"/>
                <w:szCs w:val="18"/>
              </w:rPr>
              <w:t>О</w:t>
            </w:r>
          </w:p>
        </w:tc>
        <w:tc>
          <w:tcPr>
            <w:tcW w:w="4678" w:type="dxa"/>
          </w:tcPr>
          <w:p w:rsidR="00EA6901" w:rsidRDefault="00EA6901" w:rsidP="00EA6901">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A6901" w:rsidRDefault="00EA6901" w:rsidP="00EA6901">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EA6901" w:rsidTr="00D330DD">
        <w:tc>
          <w:tcPr>
            <w:tcW w:w="534" w:type="dxa"/>
          </w:tcPr>
          <w:p w:rsidR="00EA6901" w:rsidRPr="00FB0C0C" w:rsidRDefault="00EA6901" w:rsidP="00EA6901">
            <w:pPr>
              <w:jc w:val="center"/>
              <w:rPr>
                <w:rFonts w:ascii="Times New Roman" w:hAnsi="Times New Roman"/>
                <w:sz w:val="18"/>
                <w:szCs w:val="18"/>
              </w:rPr>
            </w:pPr>
            <w:r>
              <w:rPr>
                <w:rFonts w:ascii="Times New Roman" w:hAnsi="Times New Roman"/>
                <w:sz w:val="18"/>
                <w:szCs w:val="18"/>
              </w:rPr>
              <w:t>22</w:t>
            </w:r>
            <w:r w:rsidRPr="00FB0C0C">
              <w:rPr>
                <w:rFonts w:ascii="Times New Roman" w:hAnsi="Times New Roman"/>
                <w:sz w:val="18"/>
                <w:szCs w:val="18"/>
              </w:rPr>
              <w:t>.</w:t>
            </w:r>
          </w:p>
        </w:tc>
        <w:tc>
          <w:tcPr>
            <w:tcW w:w="2409" w:type="dxa"/>
          </w:tcPr>
          <w:p w:rsidR="00EA6901" w:rsidRPr="00F92F22" w:rsidRDefault="00EA6901" w:rsidP="00EA6901">
            <w:pPr>
              <w:jc w:val="both"/>
              <w:rPr>
                <w:rFonts w:ascii="Times New Roman" w:hAnsi="Times New Roman"/>
                <w:sz w:val="18"/>
                <w:szCs w:val="18"/>
              </w:rPr>
            </w:pPr>
            <w:r>
              <w:rPr>
                <w:rFonts w:ascii="Times New Roman" w:hAnsi="Times New Roman"/>
                <w:sz w:val="18"/>
                <w:szCs w:val="18"/>
              </w:rPr>
              <w:t>Санаторная  деятельность</w:t>
            </w:r>
          </w:p>
          <w:p w:rsidR="00EA6901" w:rsidRDefault="00EA6901" w:rsidP="00EA6901">
            <w:pPr>
              <w:jc w:val="both"/>
              <w:rPr>
                <w:rFonts w:ascii="Times New Roman" w:hAnsi="Times New Roman"/>
                <w:sz w:val="18"/>
                <w:szCs w:val="18"/>
              </w:rPr>
            </w:pPr>
          </w:p>
        </w:tc>
        <w:tc>
          <w:tcPr>
            <w:tcW w:w="567" w:type="dxa"/>
          </w:tcPr>
          <w:p w:rsidR="00EA6901" w:rsidRDefault="00EA6901" w:rsidP="00EA6901">
            <w:pPr>
              <w:jc w:val="center"/>
            </w:pPr>
            <w:r w:rsidRPr="00CD7BDF">
              <w:rPr>
                <w:rFonts w:ascii="Times New Roman" w:hAnsi="Times New Roman"/>
                <w:sz w:val="18"/>
                <w:szCs w:val="18"/>
              </w:rPr>
              <w:t>О</w:t>
            </w:r>
          </w:p>
        </w:tc>
        <w:tc>
          <w:tcPr>
            <w:tcW w:w="4678" w:type="dxa"/>
          </w:tcPr>
          <w:p w:rsidR="00EA6901" w:rsidRPr="006E4540" w:rsidRDefault="00EA6901" w:rsidP="00EA6901">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EA6901" w:rsidRPr="006E4540" w:rsidRDefault="00EA6901" w:rsidP="00EA6901">
            <w:pPr>
              <w:pStyle w:val="af7"/>
              <w:rPr>
                <w:rFonts w:ascii="Times New Roman" w:hAnsi="Times New Roman" w:cs="Times New Roman"/>
                <w:sz w:val="18"/>
                <w:szCs w:val="18"/>
              </w:rPr>
            </w:pPr>
            <w:r w:rsidRPr="006E4540">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EA6901" w:rsidRDefault="00EA6901" w:rsidP="00EA6901">
            <w:pPr>
              <w:pStyle w:val="af7"/>
            </w:pPr>
            <w:r w:rsidRPr="006E4540">
              <w:rPr>
                <w:rFonts w:ascii="Times New Roman" w:hAnsi="Times New Roman" w:cs="Times New Roman"/>
                <w:sz w:val="18"/>
                <w:szCs w:val="18"/>
              </w:rPr>
              <w:t>размещение лечебно-оздоровительных лагерей</w:t>
            </w:r>
          </w:p>
        </w:tc>
        <w:tc>
          <w:tcPr>
            <w:tcW w:w="709" w:type="dxa"/>
          </w:tcPr>
          <w:p w:rsidR="00EA6901" w:rsidRDefault="00EA6901" w:rsidP="00EA6901">
            <w:pPr>
              <w:jc w:val="both"/>
              <w:rPr>
                <w:rFonts w:ascii="Times New Roman" w:hAnsi="Times New Roman"/>
                <w:sz w:val="18"/>
                <w:szCs w:val="18"/>
              </w:rPr>
            </w:pPr>
            <w:r>
              <w:rPr>
                <w:rFonts w:ascii="Times New Roman" w:hAnsi="Times New Roman"/>
                <w:sz w:val="18"/>
                <w:szCs w:val="18"/>
              </w:rPr>
              <w:t>9.2.1</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w:t>
            </w:r>
            <w:r>
              <w:rPr>
                <w:sz w:val="18"/>
                <w:szCs w:val="18"/>
              </w:rPr>
              <w:t xml:space="preserve"> </w:t>
            </w:r>
            <w:r w:rsidRPr="00D91A03">
              <w:rPr>
                <w:sz w:val="18"/>
                <w:szCs w:val="18"/>
              </w:rPr>
              <w:t>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Pr="005800EA" w:rsidRDefault="00EA6901" w:rsidP="00EA6901">
            <w:pPr>
              <w:pStyle w:val="af7"/>
              <w:rPr>
                <w:rFonts w:ascii="Times New Roman" w:hAnsi="Times New Roman" w:cs="Times New Roman"/>
                <w:sz w:val="16"/>
                <w:szCs w:val="16"/>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4C2A73" w:rsidTr="00D330DD">
        <w:tc>
          <w:tcPr>
            <w:tcW w:w="534" w:type="dxa"/>
          </w:tcPr>
          <w:p w:rsidR="004C2A73" w:rsidRPr="00FB0C0C" w:rsidRDefault="004C2A73" w:rsidP="004C2A73">
            <w:pPr>
              <w:jc w:val="center"/>
              <w:rPr>
                <w:rFonts w:ascii="Times New Roman" w:hAnsi="Times New Roman"/>
                <w:sz w:val="18"/>
                <w:szCs w:val="18"/>
              </w:rPr>
            </w:pPr>
          </w:p>
        </w:tc>
        <w:tc>
          <w:tcPr>
            <w:tcW w:w="2409" w:type="dxa"/>
          </w:tcPr>
          <w:p w:rsidR="004C2A73" w:rsidRDefault="004C2A73" w:rsidP="004C2A73">
            <w:pPr>
              <w:jc w:val="both"/>
              <w:rPr>
                <w:rFonts w:ascii="Times New Roman" w:hAnsi="Times New Roman"/>
                <w:sz w:val="18"/>
                <w:szCs w:val="18"/>
              </w:rPr>
            </w:pPr>
          </w:p>
        </w:tc>
        <w:tc>
          <w:tcPr>
            <w:tcW w:w="567" w:type="dxa"/>
          </w:tcPr>
          <w:p w:rsidR="004C2A73" w:rsidRDefault="004C2A73" w:rsidP="004C2A73">
            <w:pPr>
              <w:jc w:val="center"/>
              <w:rPr>
                <w:rFonts w:ascii="Times New Roman" w:hAnsi="Times New Roman"/>
                <w:sz w:val="18"/>
                <w:szCs w:val="18"/>
              </w:rPr>
            </w:pPr>
          </w:p>
        </w:tc>
        <w:tc>
          <w:tcPr>
            <w:tcW w:w="4678" w:type="dxa"/>
          </w:tcPr>
          <w:p w:rsidR="004C2A73" w:rsidRPr="006E4540" w:rsidRDefault="004C2A73" w:rsidP="004C2A73">
            <w:pPr>
              <w:pStyle w:val="af7"/>
              <w:rPr>
                <w:rFonts w:ascii="Times New Roman" w:hAnsi="Times New Roman" w:cs="Times New Roman"/>
                <w:sz w:val="18"/>
                <w:szCs w:val="18"/>
              </w:rPr>
            </w:pPr>
          </w:p>
        </w:tc>
        <w:tc>
          <w:tcPr>
            <w:tcW w:w="709" w:type="dxa"/>
          </w:tcPr>
          <w:p w:rsidR="004C2A73" w:rsidRDefault="004C2A73" w:rsidP="004C2A73">
            <w:pPr>
              <w:jc w:val="both"/>
              <w:rPr>
                <w:rFonts w:ascii="Times New Roman" w:hAnsi="Times New Roman"/>
                <w:sz w:val="18"/>
                <w:szCs w:val="18"/>
              </w:rPr>
            </w:pPr>
          </w:p>
        </w:tc>
        <w:tc>
          <w:tcPr>
            <w:tcW w:w="6237" w:type="dxa"/>
          </w:tcPr>
          <w:p w:rsidR="004C2A73" w:rsidRDefault="004C2A73" w:rsidP="004C2A73">
            <w:pPr>
              <w:pStyle w:val="Iauiue"/>
              <w:rPr>
                <w:sz w:val="18"/>
                <w:szCs w:val="18"/>
              </w:rPr>
            </w:pPr>
          </w:p>
        </w:tc>
      </w:tr>
      <w:tr w:rsidR="00D330DD" w:rsidTr="00D330DD">
        <w:tc>
          <w:tcPr>
            <w:tcW w:w="15134" w:type="dxa"/>
            <w:gridSpan w:val="6"/>
          </w:tcPr>
          <w:p w:rsidR="00D330DD" w:rsidRPr="002433BF" w:rsidRDefault="00D330DD" w:rsidP="00D330DD">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w:t>
            </w:r>
            <w:r w:rsidR="00EA6901">
              <w:rPr>
                <w:rFonts w:ascii="Times New Roman" w:hAnsi="Times New Roman" w:cs="Times New Roman"/>
                <w:b/>
                <w:sz w:val="20"/>
                <w:szCs w:val="20"/>
              </w:rPr>
              <w:t>АНИЯ ЗОНЫ «О</w:t>
            </w:r>
            <w:r w:rsidRPr="002433BF">
              <w:rPr>
                <w:rFonts w:ascii="Times New Roman" w:hAnsi="Times New Roman" w:cs="Times New Roman"/>
                <w:b/>
                <w:sz w:val="20"/>
                <w:szCs w:val="20"/>
              </w:rPr>
              <w:t>»</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lastRenderedPageBreak/>
              <w:t>1.</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EA6901" w:rsidRDefault="00EA6901" w:rsidP="00EA6901">
            <w:pPr>
              <w:jc w:val="center"/>
            </w:pPr>
            <w:r w:rsidRPr="00A3331D">
              <w:rPr>
                <w:rFonts w:ascii="Times New Roman" w:hAnsi="Times New Roman"/>
                <w:sz w:val="18"/>
                <w:szCs w:val="18"/>
              </w:rPr>
              <w:t>О</w:t>
            </w:r>
          </w:p>
        </w:tc>
        <w:tc>
          <w:tcPr>
            <w:tcW w:w="4678" w:type="dxa"/>
          </w:tcPr>
          <w:p w:rsidR="00EA6901" w:rsidRPr="006E4540" w:rsidRDefault="00EA6901" w:rsidP="00EA6901">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A6901" w:rsidRPr="006E4540" w:rsidRDefault="00EA6901" w:rsidP="00EA6901">
            <w:pPr>
              <w:jc w:val="both"/>
              <w:rPr>
                <w:rFonts w:ascii="Times New Roman" w:hAnsi="Times New Roman"/>
                <w:sz w:val="18"/>
                <w:szCs w:val="18"/>
              </w:rPr>
            </w:pPr>
          </w:p>
        </w:tc>
        <w:tc>
          <w:tcPr>
            <w:tcW w:w="709" w:type="dxa"/>
          </w:tcPr>
          <w:p w:rsidR="00EA6901" w:rsidRPr="006E4540" w:rsidRDefault="00EA6901" w:rsidP="00EA6901">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EA6901" w:rsidRPr="006E4540" w:rsidRDefault="00EA6901" w:rsidP="00EA6901">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EA6901" w:rsidRPr="006E4540" w:rsidRDefault="00EA6901" w:rsidP="00EA6901">
            <w:pPr>
              <w:pStyle w:val="Iauiue"/>
              <w:rPr>
                <w:sz w:val="18"/>
                <w:szCs w:val="18"/>
              </w:rPr>
            </w:pPr>
            <w:r w:rsidRPr="006E4540">
              <w:rPr>
                <w:sz w:val="18"/>
                <w:szCs w:val="18"/>
              </w:rPr>
              <w:t>2. Минимальный отступ от красной линии составляет:</w:t>
            </w:r>
          </w:p>
          <w:p w:rsidR="00EA6901" w:rsidRPr="006E4540" w:rsidRDefault="00EA6901" w:rsidP="00EA6901">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A6901" w:rsidRPr="006E4540" w:rsidRDefault="00EA6901" w:rsidP="00EA6901">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EA6901" w:rsidRPr="006E4540" w:rsidRDefault="00EA6901" w:rsidP="00EA6901">
            <w:pPr>
              <w:pStyle w:val="Iauiue"/>
              <w:rPr>
                <w:sz w:val="18"/>
                <w:szCs w:val="18"/>
              </w:rPr>
            </w:pPr>
            <w:r w:rsidRPr="006E4540">
              <w:rPr>
                <w:sz w:val="18"/>
                <w:szCs w:val="18"/>
              </w:rPr>
              <w:t xml:space="preserve">3. Максимальное количество этажей – 2. </w:t>
            </w:r>
          </w:p>
          <w:p w:rsidR="00EA6901" w:rsidRPr="006E4540" w:rsidRDefault="00EA6901" w:rsidP="00EA6901">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2.</w:t>
            </w:r>
          </w:p>
        </w:tc>
        <w:tc>
          <w:tcPr>
            <w:tcW w:w="2409" w:type="dxa"/>
          </w:tcPr>
          <w:p w:rsidR="00EA6901" w:rsidRDefault="00EA6901" w:rsidP="00EA6901">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EA6901" w:rsidRDefault="00EA6901" w:rsidP="00EA6901">
            <w:pPr>
              <w:jc w:val="center"/>
            </w:pPr>
            <w:r w:rsidRPr="00A3331D">
              <w:rPr>
                <w:rFonts w:ascii="Times New Roman" w:hAnsi="Times New Roman"/>
                <w:sz w:val="18"/>
                <w:szCs w:val="18"/>
              </w:rPr>
              <w:t>О</w:t>
            </w:r>
          </w:p>
        </w:tc>
        <w:tc>
          <w:tcPr>
            <w:tcW w:w="4678" w:type="dxa"/>
          </w:tcPr>
          <w:p w:rsidR="00EA6901" w:rsidRPr="002B5E59" w:rsidRDefault="00EA6901" w:rsidP="00EA6901">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A6901" w:rsidRPr="002B5E59" w:rsidRDefault="00EA6901" w:rsidP="00EA6901">
            <w:pPr>
              <w:pStyle w:val="af7"/>
              <w:jc w:val="center"/>
              <w:rPr>
                <w:rFonts w:ascii="Times New Roman" w:hAnsi="Times New Roman" w:cs="Times New Roman"/>
                <w:sz w:val="18"/>
                <w:szCs w:val="18"/>
              </w:rPr>
            </w:pPr>
            <w:r w:rsidRPr="00B41A47">
              <w:rPr>
                <w:rFonts w:ascii="Times New Roman" w:hAnsi="Times New Roman" w:cs="Times New Roman"/>
                <w:sz w:val="18"/>
                <w:szCs w:val="18"/>
              </w:rPr>
              <w:t>12.0</w:t>
            </w:r>
          </w:p>
        </w:tc>
        <w:tc>
          <w:tcPr>
            <w:tcW w:w="6237" w:type="dxa"/>
          </w:tcPr>
          <w:p w:rsidR="00EA6901" w:rsidRPr="00C04597" w:rsidRDefault="00EA6901" w:rsidP="00EA6901">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EA6901" w:rsidTr="00AE32AB">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3.</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Объекты  гаражного  назначения.</w:t>
            </w:r>
          </w:p>
        </w:tc>
        <w:tc>
          <w:tcPr>
            <w:tcW w:w="567" w:type="dxa"/>
          </w:tcPr>
          <w:p w:rsidR="00EA6901" w:rsidRDefault="00EA6901" w:rsidP="00EA6901">
            <w:pPr>
              <w:jc w:val="center"/>
            </w:pPr>
            <w:r w:rsidRPr="00A3331D">
              <w:rPr>
                <w:rFonts w:ascii="Times New Roman" w:hAnsi="Times New Roman"/>
                <w:sz w:val="18"/>
                <w:szCs w:val="18"/>
              </w:rPr>
              <w:t>О</w:t>
            </w:r>
          </w:p>
        </w:tc>
        <w:tc>
          <w:tcPr>
            <w:tcW w:w="4678" w:type="dxa"/>
          </w:tcPr>
          <w:p w:rsidR="00EA6901" w:rsidRDefault="00EA6901" w:rsidP="00EA6901">
            <w:pPr>
              <w:pStyle w:val="af7"/>
              <w:rPr>
                <w:rFonts w:ascii="Times New Roman" w:hAnsi="Times New Roman" w:cs="Times New Roman"/>
                <w:bCs/>
                <w:sz w:val="18"/>
                <w:szCs w:val="18"/>
              </w:rPr>
            </w:pPr>
            <w:r w:rsidRPr="00B5383E">
              <w:rPr>
                <w:rFonts w:ascii="Times New Roman" w:hAnsi="Times New Roman" w:cs="Times New Roman"/>
                <w:bCs/>
                <w:sz w:val="18"/>
                <w:szCs w:val="18"/>
              </w:rPr>
              <w:t>Размещение отдельно стоящих и пристроенных гаражей</w:t>
            </w:r>
            <w:r>
              <w:rPr>
                <w:rFonts w:ascii="Times New Roman" w:hAnsi="Times New Roman" w:cs="Times New Roman"/>
                <w:bCs/>
                <w:sz w:val="18"/>
                <w:szCs w:val="18"/>
              </w:rPr>
              <w:t xml:space="preserve">  </w:t>
            </w:r>
            <w:r w:rsidRPr="0022384C">
              <w:rPr>
                <w:rFonts w:ascii="Times New Roman" w:hAnsi="Times New Roman" w:cs="Times New Roman"/>
                <w:bCs/>
                <w:sz w:val="18"/>
                <w:szCs w:val="18"/>
              </w:rPr>
              <w:t>с возможностью размещения автомобильных моек</w:t>
            </w:r>
          </w:p>
          <w:p w:rsidR="00EA6901" w:rsidRDefault="00EA6901" w:rsidP="00EA6901">
            <w:pPr>
              <w:jc w:val="both"/>
              <w:rPr>
                <w:rFonts w:ascii="Times New Roman" w:hAnsi="Times New Roman"/>
                <w:sz w:val="18"/>
                <w:szCs w:val="18"/>
              </w:rPr>
            </w:pPr>
            <w:r>
              <w:rPr>
                <w:rFonts w:ascii="Times New Roman" w:hAnsi="Times New Roman"/>
                <w:sz w:val="18"/>
                <w:szCs w:val="18"/>
              </w:rPr>
              <w:t>.</w:t>
            </w:r>
          </w:p>
        </w:tc>
        <w:tc>
          <w:tcPr>
            <w:tcW w:w="709" w:type="dxa"/>
          </w:tcPr>
          <w:p w:rsidR="00EA6901" w:rsidRPr="00B41A47" w:rsidRDefault="00EA6901" w:rsidP="00EA6901">
            <w:pPr>
              <w:jc w:val="both"/>
              <w:rPr>
                <w:rFonts w:ascii="Times New Roman" w:hAnsi="Times New Roman"/>
                <w:sz w:val="18"/>
                <w:szCs w:val="18"/>
              </w:rPr>
            </w:pPr>
            <w:r w:rsidRPr="00B41A47">
              <w:rPr>
                <w:rFonts w:ascii="Times New Roman" w:hAnsi="Times New Roman"/>
                <w:sz w:val="18"/>
                <w:szCs w:val="18"/>
              </w:rPr>
              <w:t>2.7.1</w:t>
            </w:r>
          </w:p>
        </w:tc>
        <w:tc>
          <w:tcPr>
            <w:tcW w:w="6237" w:type="dxa"/>
          </w:tcPr>
          <w:p w:rsidR="00EA6901" w:rsidRPr="00B65AD9" w:rsidRDefault="00EA6901" w:rsidP="00EA6901">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EA6901" w:rsidRPr="00B65AD9" w:rsidRDefault="00EA6901" w:rsidP="00EA6901">
            <w:pPr>
              <w:pStyle w:val="Iauiue"/>
              <w:rPr>
                <w:sz w:val="18"/>
                <w:szCs w:val="18"/>
              </w:rPr>
            </w:pPr>
            <w:r w:rsidRPr="00B65AD9">
              <w:rPr>
                <w:sz w:val="18"/>
                <w:szCs w:val="18"/>
              </w:rPr>
              <w:t>2. Минимальный отступ от красной линии составляет:</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A6901" w:rsidRPr="00B65AD9" w:rsidRDefault="00EA6901" w:rsidP="00EA6901">
            <w:pPr>
              <w:pStyle w:val="Iauiue"/>
              <w:rPr>
                <w:sz w:val="18"/>
                <w:szCs w:val="18"/>
              </w:rPr>
            </w:pPr>
            <w:r w:rsidRPr="00B65AD9">
              <w:rPr>
                <w:sz w:val="18"/>
                <w:szCs w:val="18"/>
              </w:rPr>
              <w:t xml:space="preserve">3. Максимальное количество этажей – 2. </w:t>
            </w:r>
          </w:p>
          <w:p w:rsidR="00EA6901" w:rsidRPr="00B65AD9" w:rsidRDefault="00EA6901" w:rsidP="00EA6901">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D330DD" w:rsidTr="00D330DD">
        <w:tc>
          <w:tcPr>
            <w:tcW w:w="15134" w:type="dxa"/>
            <w:gridSpan w:val="6"/>
          </w:tcPr>
          <w:p w:rsidR="00D330DD" w:rsidRDefault="00D330DD" w:rsidP="00D330DD">
            <w:pPr>
              <w:pStyle w:val="af7"/>
              <w:jc w:val="center"/>
              <w:rPr>
                <w:rFonts w:ascii="Times New Roman" w:hAnsi="Times New Roman" w:cs="Times New Roman"/>
                <w:sz w:val="18"/>
                <w:szCs w:val="18"/>
              </w:rPr>
            </w:pPr>
            <w:r>
              <w:rPr>
                <w:rFonts w:ascii="Times New Roman" w:hAnsi="Times New Roman" w:cs="Times New Roman"/>
                <w:b/>
                <w:sz w:val="20"/>
                <w:szCs w:val="20"/>
              </w:rPr>
              <w:t xml:space="preserve">УСЛОВНО  РАЗРЕШЕННЫЕ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w:t>
            </w:r>
            <w:r w:rsidR="00EA6901">
              <w:rPr>
                <w:rFonts w:ascii="Times New Roman" w:hAnsi="Times New Roman" w:cs="Times New Roman"/>
                <w:b/>
                <w:sz w:val="20"/>
                <w:szCs w:val="20"/>
              </w:rPr>
              <w:t>ИСПОЛЬЗОВАНИЯ ЗОНЫ «О</w:t>
            </w:r>
            <w:r w:rsidRPr="002433BF">
              <w:rPr>
                <w:rFonts w:ascii="Times New Roman" w:hAnsi="Times New Roman" w:cs="Times New Roman"/>
                <w:b/>
                <w:sz w:val="20"/>
                <w:szCs w:val="20"/>
              </w:rPr>
              <w:t>»</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1.</w:t>
            </w:r>
          </w:p>
        </w:tc>
        <w:tc>
          <w:tcPr>
            <w:tcW w:w="2409" w:type="dxa"/>
          </w:tcPr>
          <w:p w:rsidR="00EA6901" w:rsidRPr="00712889" w:rsidRDefault="00EA6901" w:rsidP="00EA6901">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EA6901" w:rsidRDefault="00EA6901" w:rsidP="00EA6901">
            <w:pPr>
              <w:jc w:val="center"/>
            </w:pPr>
            <w:r w:rsidRPr="00800C71">
              <w:rPr>
                <w:rFonts w:ascii="Times New Roman" w:hAnsi="Times New Roman"/>
                <w:sz w:val="18"/>
                <w:szCs w:val="18"/>
              </w:rPr>
              <w:t>О</w:t>
            </w:r>
          </w:p>
        </w:tc>
        <w:tc>
          <w:tcPr>
            <w:tcW w:w="4678" w:type="dxa"/>
          </w:tcPr>
          <w:p w:rsidR="00EA6901" w:rsidRPr="00712889" w:rsidRDefault="00EA6901" w:rsidP="00EA6901">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18"/>
                <w:szCs w:val="18"/>
              </w:rPr>
              <w:t xml:space="preserve"> </w:t>
            </w:r>
            <w:r w:rsidRPr="00712889">
              <w:rPr>
                <w:rFonts w:ascii="Times New Roman" w:hAnsi="Times New Roman" w:cs="Times New Roman"/>
                <w:sz w:val="18"/>
                <w:szCs w:val="18"/>
              </w:rPr>
              <w:t>разведение декоративных и плодовых деревьев, овощных и ягодных культур;</w:t>
            </w:r>
          </w:p>
          <w:p w:rsidR="00EA6901" w:rsidRPr="00712889" w:rsidRDefault="00EA6901" w:rsidP="00EA6901">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EA6901" w:rsidRDefault="00EA6901" w:rsidP="00EA6901">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1.1 Минимальные  - максимальные  размеры земельных участков: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для  индивидуального  жилищного  строительства,  предоставляемых  в</w:t>
            </w:r>
            <w:r>
              <w:rPr>
                <w:rFonts w:ascii="Times New Roman" w:hAnsi="Times New Roman" w:cs="Times New Roman"/>
                <w:sz w:val="18"/>
                <w:szCs w:val="18"/>
              </w:rPr>
              <w:t xml:space="preserve">  </w:t>
            </w:r>
            <w:r w:rsidRPr="00110E0E">
              <w:rPr>
                <w:rFonts w:ascii="Times New Roman" w:hAnsi="Times New Roman" w:cs="Times New Roman"/>
                <w:sz w:val="18"/>
                <w:szCs w:val="18"/>
              </w:rPr>
              <w:t>собственность из земель, находящихся в м</w:t>
            </w:r>
            <w:r w:rsidR="00203226">
              <w:rPr>
                <w:rFonts w:ascii="Times New Roman" w:hAnsi="Times New Roman" w:cs="Times New Roman"/>
                <w:sz w:val="18"/>
                <w:szCs w:val="18"/>
              </w:rPr>
              <w:t>униципальной собственности– 0,06га - 0,2</w:t>
            </w:r>
            <w:r w:rsidRPr="00110E0E">
              <w:rPr>
                <w:rFonts w:ascii="Times New Roman" w:hAnsi="Times New Roman" w:cs="Times New Roman"/>
                <w:sz w:val="18"/>
                <w:szCs w:val="18"/>
              </w:rPr>
              <w:t xml:space="preserve">5 га;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для  блокированного  жилищного  строительства  (на  1 квартиру) – 0,1га - 0,2га;</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для  ведения  личного  подсобного  хозяйства,  предоставляемых  в</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собственность из земель, находящихся в муниципальной собственности–  (с право</w:t>
            </w:r>
            <w:r w:rsidR="00203226">
              <w:rPr>
                <w:rFonts w:ascii="Times New Roman" w:hAnsi="Times New Roman" w:cs="Times New Roman"/>
                <w:sz w:val="18"/>
                <w:szCs w:val="18"/>
              </w:rPr>
              <w:t>м возведения жилого дома) – 0,06га - 0,25</w:t>
            </w:r>
            <w:r w:rsidRPr="00110E0E">
              <w:rPr>
                <w:rFonts w:ascii="Times New Roman" w:hAnsi="Times New Roman" w:cs="Times New Roman"/>
                <w:sz w:val="18"/>
                <w:szCs w:val="18"/>
              </w:rPr>
              <w:t xml:space="preserve">га;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EA6901"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пасеки(ульев)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EA6901" w:rsidRPr="00110E0E" w:rsidRDefault="00EA6901" w:rsidP="00EA6901">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EA6901" w:rsidRPr="00110E0E" w:rsidRDefault="00EA6901" w:rsidP="00EA6901">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EA6901" w:rsidRPr="00110E0E" w:rsidRDefault="00EA6901" w:rsidP="00EA6901">
            <w:pPr>
              <w:pStyle w:val="Iauiue"/>
              <w:rPr>
                <w:sz w:val="18"/>
                <w:szCs w:val="18"/>
              </w:rPr>
            </w:pPr>
            <w:r w:rsidRPr="00110E0E">
              <w:rPr>
                <w:sz w:val="18"/>
                <w:szCs w:val="18"/>
              </w:rPr>
              <w:t xml:space="preserve">4. Максимальный процент застройки в границах земельного участка: </w:t>
            </w:r>
          </w:p>
          <w:p w:rsidR="00EA6901" w:rsidRPr="00110E0E" w:rsidRDefault="00EA6901" w:rsidP="00EA6901">
            <w:pPr>
              <w:pStyle w:val="Iauiue"/>
              <w:rPr>
                <w:sz w:val="18"/>
                <w:szCs w:val="18"/>
              </w:rPr>
            </w:pPr>
            <w:r w:rsidRPr="00110E0E">
              <w:rPr>
                <w:sz w:val="18"/>
                <w:szCs w:val="18"/>
              </w:rPr>
              <w:t>4.1  Максимальный  процент  застройки  земельного  приусадебного</w:t>
            </w:r>
          </w:p>
          <w:p w:rsidR="00EA6901" w:rsidRPr="00110E0E" w:rsidRDefault="00EA6901" w:rsidP="00EA6901">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от окон жилых помещений:</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A6901" w:rsidRPr="00110E0E" w:rsidRDefault="00EA6901" w:rsidP="00EA6901">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EA6901" w:rsidRPr="00110E0E" w:rsidRDefault="00EA6901" w:rsidP="00EA6901">
            <w:pPr>
              <w:pStyle w:val="Iauiue"/>
              <w:rPr>
                <w:sz w:val="18"/>
                <w:szCs w:val="18"/>
              </w:rPr>
            </w:pPr>
            <w:r w:rsidRPr="00110E0E">
              <w:rPr>
                <w:sz w:val="18"/>
                <w:szCs w:val="18"/>
              </w:rPr>
              <w:t>- от погреба до компостного устройства – 12 м.</w:t>
            </w:r>
          </w:p>
          <w:p w:rsidR="00EA6901" w:rsidRPr="00264C6F" w:rsidRDefault="00EA6901" w:rsidP="00EA6901">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2.</w:t>
            </w:r>
          </w:p>
        </w:tc>
        <w:tc>
          <w:tcPr>
            <w:tcW w:w="2409" w:type="dxa"/>
          </w:tcPr>
          <w:p w:rsidR="00EA6901" w:rsidRPr="00712889" w:rsidRDefault="00EA6901" w:rsidP="00EA6901">
            <w:pPr>
              <w:rPr>
                <w:rFonts w:ascii="Times New Roman" w:hAnsi="Times New Roman"/>
                <w:sz w:val="18"/>
                <w:szCs w:val="18"/>
              </w:rPr>
            </w:pPr>
            <w:r w:rsidRPr="00712889">
              <w:rPr>
                <w:rFonts w:ascii="Times New Roman" w:hAnsi="Times New Roman"/>
                <w:sz w:val="18"/>
                <w:szCs w:val="18"/>
              </w:rPr>
              <w:t xml:space="preserve">Малоэтажная жилая застройка (индивидуальное жилищное строительство; </w:t>
            </w:r>
            <w:r w:rsidRPr="00712889">
              <w:rPr>
                <w:rFonts w:ascii="Times New Roman" w:hAnsi="Times New Roman"/>
                <w:sz w:val="18"/>
                <w:szCs w:val="18"/>
              </w:rPr>
              <w:lastRenderedPageBreak/>
              <w:t>размещение дачных домов и садовых домов)</w:t>
            </w:r>
          </w:p>
        </w:tc>
        <w:tc>
          <w:tcPr>
            <w:tcW w:w="567" w:type="dxa"/>
          </w:tcPr>
          <w:p w:rsidR="00EA6901" w:rsidRDefault="00EA6901" w:rsidP="00EA6901">
            <w:pPr>
              <w:jc w:val="center"/>
            </w:pPr>
            <w:r w:rsidRPr="00800C71">
              <w:rPr>
                <w:rFonts w:ascii="Times New Roman" w:hAnsi="Times New Roman"/>
                <w:sz w:val="18"/>
                <w:szCs w:val="18"/>
              </w:rPr>
              <w:lastRenderedPageBreak/>
              <w:t>О</w:t>
            </w:r>
          </w:p>
        </w:tc>
        <w:tc>
          <w:tcPr>
            <w:tcW w:w="4678" w:type="dxa"/>
          </w:tcPr>
          <w:p w:rsidR="00EA6901" w:rsidRPr="00712889" w:rsidRDefault="00EA6901" w:rsidP="00EA6901">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EA6901" w:rsidRPr="00712889" w:rsidRDefault="00EA6901" w:rsidP="00EA6901">
            <w:pPr>
              <w:pStyle w:val="af7"/>
              <w:rPr>
                <w:rFonts w:ascii="Times New Roman" w:hAnsi="Times New Roman" w:cs="Times New Roman"/>
                <w:sz w:val="18"/>
                <w:szCs w:val="18"/>
              </w:rPr>
            </w:pPr>
            <w:r w:rsidRPr="00712889">
              <w:rPr>
                <w:rFonts w:ascii="Times New Roman" w:hAnsi="Times New Roman" w:cs="Times New Roman"/>
                <w:sz w:val="18"/>
                <w:szCs w:val="18"/>
              </w:rPr>
              <w:lastRenderedPageBreak/>
              <w:t>выращивание плодовых, ягодных, овощных, бахчевых или иных декоративных или сельскохозяйственных культур;</w:t>
            </w:r>
          </w:p>
          <w:p w:rsidR="00EA6901" w:rsidRPr="00712889" w:rsidRDefault="00EA6901" w:rsidP="00EA6901">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EA6901" w:rsidRPr="005005DF" w:rsidRDefault="00EA6901" w:rsidP="00EA6901">
            <w:pPr>
              <w:jc w:val="center"/>
              <w:rPr>
                <w:rFonts w:ascii="Times New Roman" w:hAnsi="Times New Roman"/>
                <w:sz w:val="18"/>
                <w:szCs w:val="18"/>
              </w:rPr>
            </w:pPr>
            <w:r w:rsidRPr="005005DF">
              <w:rPr>
                <w:rFonts w:ascii="Times New Roman" w:hAnsi="Times New Roman"/>
                <w:sz w:val="18"/>
                <w:szCs w:val="18"/>
              </w:rPr>
              <w:lastRenderedPageBreak/>
              <w:t>2.1</w:t>
            </w:r>
          </w:p>
        </w:tc>
        <w:tc>
          <w:tcPr>
            <w:tcW w:w="6237" w:type="dxa"/>
            <w:vMerge/>
            <w:vAlign w:val="center"/>
          </w:tcPr>
          <w:p w:rsidR="00EA6901" w:rsidRPr="00640DA4" w:rsidRDefault="00EA6901" w:rsidP="00EA6901">
            <w:pPr>
              <w:pStyle w:val="af7"/>
              <w:rPr>
                <w:sz w:val="18"/>
                <w:szCs w:val="18"/>
              </w:rPr>
            </w:pP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EA6901" w:rsidRDefault="00EA6901" w:rsidP="00EA6901">
            <w:pPr>
              <w:jc w:val="center"/>
            </w:pPr>
            <w:r w:rsidRPr="00A1799D">
              <w:rPr>
                <w:rFonts w:ascii="Times New Roman" w:hAnsi="Times New Roman"/>
                <w:sz w:val="18"/>
                <w:szCs w:val="18"/>
              </w:rPr>
              <w:t>О</w:t>
            </w:r>
          </w:p>
        </w:tc>
        <w:tc>
          <w:tcPr>
            <w:tcW w:w="4678" w:type="dxa"/>
          </w:tcPr>
          <w:p w:rsidR="00EA6901" w:rsidRDefault="00EA6901" w:rsidP="00EA6901">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A6901" w:rsidRDefault="00EA6901" w:rsidP="00EA6901">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D91A03">
              <w:rPr>
                <w:sz w:val="18"/>
                <w:szCs w:val="18"/>
              </w:rPr>
              <w:t xml:space="preserve"> </w:t>
            </w:r>
            <w:r w:rsidRPr="00B5383E">
              <w:rPr>
                <w:sz w:val="18"/>
                <w:szCs w:val="18"/>
              </w:rPr>
              <w:t>принимаются  по  расчету</w:t>
            </w:r>
            <w:r w:rsidRPr="00C54D89">
              <w:rPr>
                <w:sz w:val="18"/>
                <w:szCs w:val="18"/>
              </w:rPr>
              <w:t xml:space="preserve"> </w:t>
            </w:r>
            <w:r>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4.</w:t>
            </w:r>
          </w:p>
        </w:tc>
        <w:tc>
          <w:tcPr>
            <w:tcW w:w="2409" w:type="dxa"/>
          </w:tcPr>
          <w:p w:rsidR="00EA6901" w:rsidRDefault="00EA6901" w:rsidP="00EA6901">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EA6901" w:rsidRDefault="00EA6901" w:rsidP="00EA6901">
            <w:pPr>
              <w:jc w:val="center"/>
            </w:pPr>
            <w:r w:rsidRPr="00A1799D">
              <w:rPr>
                <w:rFonts w:ascii="Times New Roman" w:hAnsi="Times New Roman"/>
                <w:sz w:val="18"/>
                <w:szCs w:val="18"/>
              </w:rPr>
              <w:t>О</w:t>
            </w:r>
          </w:p>
        </w:tc>
        <w:tc>
          <w:tcPr>
            <w:tcW w:w="4678" w:type="dxa"/>
          </w:tcPr>
          <w:p w:rsidR="00EA6901" w:rsidRDefault="00EA6901" w:rsidP="00EA6901">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A6901" w:rsidRDefault="00EA6901" w:rsidP="00EA6901">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A6901" w:rsidTr="00D330DD">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5.</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EA6901" w:rsidRDefault="00EA6901" w:rsidP="00EA6901">
            <w:pPr>
              <w:jc w:val="center"/>
            </w:pPr>
            <w:r w:rsidRPr="00A1799D">
              <w:rPr>
                <w:rFonts w:ascii="Times New Roman" w:hAnsi="Times New Roman"/>
                <w:sz w:val="18"/>
                <w:szCs w:val="18"/>
              </w:rPr>
              <w:t>О</w:t>
            </w:r>
          </w:p>
        </w:tc>
        <w:tc>
          <w:tcPr>
            <w:tcW w:w="4678" w:type="dxa"/>
          </w:tcPr>
          <w:p w:rsidR="00EA6901" w:rsidRPr="00264C6F" w:rsidRDefault="00EA6901" w:rsidP="00EA6901">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EA6901" w:rsidRDefault="00EA6901" w:rsidP="00EA6901">
            <w:pPr>
              <w:pStyle w:val="af7"/>
            </w:pPr>
            <w:r w:rsidRPr="00264C6F">
              <w:rPr>
                <w:rFonts w:ascii="Times New Roman" w:hAnsi="Times New Roman" w:cs="Times New Roman"/>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A6901" w:rsidRDefault="00EA6901" w:rsidP="00EA6901">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EA6901" w:rsidRDefault="00EA6901" w:rsidP="00EA6901">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A6901" w:rsidRDefault="00EA6901" w:rsidP="00EA6901">
            <w:pPr>
              <w:pStyle w:val="Iauiue"/>
              <w:rPr>
                <w:sz w:val="18"/>
                <w:szCs w:val="18"/>
              </w:rPr>
            </w:pPr>
            <w:r w:rsidRPr="00780A20">
              <w:rPr>
                <w:sz w:val="18"/>
                <w:szCs w:val="18"/>
              </w:rPr>
              <w:t>2. Минимальный отступ от красной лини</w:t>
            </w:r>
            <w:r>
              <w:rPr>
                <w:sz w:val="18"/>
                <w:szCs w:val="18"/>
              </w:rPr>
              <w:t>и составляет:</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A6901" w:rsidRDefault="00EA6901" w:rsidP="00EA690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A6901" w:rsidRDefault="00EA6901" w:rsidP="00EA690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A6901" w:rsidRDefault="00EA6901" w:rsidP="00EA6901">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A6901" w:rsidTr="00AE32AB">
        <w:tc>
          <w:tcPr>
            <w:tcW w:w="534" w:type="dxa"/>
          </w:tcPr>
          <w:p w:rsidR="00EA6901" w:rsidRDefault="00EA6901" w:rsidP="00EA6901">
            <w:pPr>
              <w:jc w:val="both"/>
              <w:rPr>
                <w:rFonts w:ascii="Times New Roman" w:hAnsi="Times New Roman"/>
                <w:sz w:val="18"/>
                <w:szCs w:val="18"/>
              </w:rPr>
            </w:pPr>
            <w:r>
              <w:rPr>
                <w:rFonts w:ascii="Times New Roman" w:hAnsi="Times New Roman"/>
                <w:sz w:val="18"/>
                <w:szCs w:val="18"/>
              </w:rPr>
              <w:t>6.</w:t>
            </w:r>
          </w:p>
        </w:tc>
        <w:tc>
          <w:tcPr>
            <w:tcW w:w="2409" w:type="dxa"/>
          </w:tcPr>
          <w:p w:rsidR="00EA6901" w:rsidRDefault="00EA6901" w:rsidP="00EA6901">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EA6901" w:rsidRDefault="00EA6901" w:rsidP="00EA6901">
            <w:pPr>
              <w:jc w:val="center"/>
            </w:pPr>
            <w:r w:rsidRPr="00A1799D">
              <w:rPr>
                <w:rFonts w:ascii="Times New Roman" w:hAnsi="Times New Roman"/>
                <w:sz w:val="18"/>
                <w:szCs w:val="18"/>
              </w:rPr>
              <w:t>О</w:t>
            </w:r>
          </w:p>
        </w:tc>
        <w:tc>
          <w:tcPr>
            <w:tcW w:w="4678" w:type="dxa"/>
          </w:tcPr>
          <w:p w:rsidR="00EA6901" w:rsidRDefault="00EA6901" w:rsidP="00EA6901">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A6901" w:rsidRDefault="00EA6901" w:rsidP="00EA6901">
            <w:pPr>
              <w:jc w:val="both"/>
              <w:rPr>
                <w:rFonts w:ascii="Times New Roman" w:hAnsi="Times New Roman"/>
                <w:sz w:val="18"/>
                <w:szCs w:val="18"/>
              </w:rPr>
            </w:pPr>
          </w:p>
        </w:tc>
        <w:tc>
          <w:tcPr>
            <w:tcW w:w="709" w:type="dxa"/>
          </w:tcPr>
          <w:p w:rsidR="00EA6901" w:rsidRDefault="00EA6901" w:rsidP="00EA6901">
            <w:pPr>
              <w:jc w:val="both"/>
              <w:rPr>
                <w:rFonts w:ascii="Times New Roman" w:hAnsi="Times New Roman"/>
                <w:sz w:val="18"/>
                <w:szCs w:val="18"/>
              </w:rPr>
            </w:pPr>
            <w:r w:rsidRPr="006E4540">
              <w:rPr>
                <w:rFonts w:ascii="Times New Roman" w:hAnsi="Times New Roman"/>
                <w:sz w:val="18"/>
                <w:szCs w:val="18"/>
              </w:rPr>
              <w:lastRenderedPageBreak/>
              <w:t>4.9</w:t>
            </w:r>
          </w:p>
        </w:tc>
        <w:tc>
          <w:tcPr>
            <w:tcW w:w="6237" w:type="dxa"/>
          </w:tcPr>
          <w:p w:rsidR="00EA6901" w:rsidRPr="00B65AD9" w:rsidRDefault="00EA6901" w:rsidP="00EA6901">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EA6901" w:rsidRPr="00B65AD9" w:rsidRDefault="00EA6901" w:rsidP="00EA6901">
            <w:pPr>
              <w:pStyle w:val="Iauiue"/>
              <w:rPr>
                <w:sz w:val="18"/>
                <w:szCs w:val="18"/>
              </w:rPr>
            </w:pPr>
            <w:r w:rsidRPr="00B65AD9">
              <w:rPr>
                <w:sz w:val="18"/>
                <w:szCs w:val="18"/>
              </w:rPr>
              <w:t>2. Минимальный отступ от красной линии составляет:</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EA6901" w:rsidRPr="00B65AD9" w:rsidRDefault="00EA6901" w:rsidP="00EA6901">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EA6901" w:rsidRPr="00B65AD9" w:rsidRDefault="00EA6901" w:rsidP="00EA6901">
            <w:pPr>
              <w:pStyle w:val="Iauiue"/>
              <w:rPr>
                <w:sz w:val="18"/>
                <w:szCs w:val="18"/>
              </w:rPr>
            </w:pPr>
            <w:r w:rsidRPr="00B65AD9">
              <w:rPr>
                <w:sz w:val="18"/>
                <w:szCs w:val="18"/>
              </w:rPr>
              <w:t xml:space="preserve">3. Максимальное количество этажей – 2. </w:t>
            </w:r>
          </w:p>
          <w:p w:rsidR="00EA6901" w:rsidRPr="00B65AD9" w:rsidRDefault="00EA6901" w:rsidP="00EA6901">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D330DD" w:rsidRPr="003A1510" w:rsidRDefault="00D330DD" w:rsidP="00D330DD">
      <w:pPr>
        <w:pStyle w:val="Iauiue"/>
      </w:pPr>
      <w:r w:rsidRPr="003A1510">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330DD" w:rsidRPr="003A1510" w:rsidRDefault="00D330DD" w:rsidP="00D330DD">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330DD" w:rsidRDefault="00D330DD" w:rsidP="00D330DD">
      <w:pPr>
        <w:pStyle w:val="Iauiue"/>
        <w:rPr>
          <w:sz w:val="24"/>
          <w:szCs w:val="24"/>
        </w:rPr>
      </w:pPr>
    </w:p>
    <w:p w:rsidR="00D330DD" w:rsidRDefault="00D330DD" w:rsidP="00D330DD">
      <w:pPr>
        <w:tabs>
          <w:tab w:val="left" w:pos="4560"/>
        </w:tabs>
        <w:rPr>
          <w:lang w:eastAsia="ar-SA"/>
        </w:rPr>
      </w:pPr>
      <w:r>
        <w:rPr>
          <w:lang w:eastAsia="ar-SA"/>
        </w:rPr>
        <w:tab/>
      </w:r>
    </w:p>
    <w:p w:rsidR="00D330DD" w:rsidRDefault="00D330DD" w:rsidP="00D330DD">
      <w:pPr>
        <w:tabs>
          <w:tab w:val="left" w:pos="4560"/>
        </w:tabs>
        <w:rPr>
          <w:lang w:eastAsia="ar-SA"/>
        </w:rPr>
      </w:pPr>
      <w:r>
        <w:rPr>
          <w:lang w:eastAsia="ar-SA"/>
        </w:rPr>
        <w:tab/>
      </w:r>
    </w:p>
    <w:p w:rsidR="00D330DD" w:rsidRDefault="00D330DD" w:rsidP="00D330DD">
      <w:pPr>
        <w:rPr>
          <w:lang w:eastAsia="ar-SA"/>
        </w:rPr>
      </w:pPr>
    </w:p>
    <w:p w:rsidR="00D330DD" w:rsidRDefault="00D330DD" w:rsidP="00D330DD">
      <w:pPr>
        <w:rPr>
          <w:lang w:eastAsia="ar-SA"/>
        </w:rPr>
      </w:pPr>
    </w:p>
    <w:p w:rsidR="00D330DD" w:rsidRPr="00D330DD" w:rsidRDefault="00D330DD" w:rsidP="00D330DD">
      <w:pPr>
        <w:rPr>
          <w:lang w:eastAsia="ar-SA"/>
        </w:rPr>
        <w:sectPr w:rsidR="00D330DD" w:rsidRPr="00D330DD" w:rsidSect="00D330DD">
          <w:pgSz w:w="16838" w:h="11906" w:orient="landscape"/>
          <w:pgMar w:top="851" w:right="1134" w:bottom="1134" w:left="1134" w:header="567" w:footer="567" w:gutter="0"/>
          <w:cols w:space="708"/>
          <w:titlePg/>
          <w:docGrid w:linePitch="360"/>
        </w:sectPr>
      </w:pPr>
    </w:p>
    <w:p w:rsidR="005A4C48" w:rsidRPr="00F83FD4" w:rsidRDefault="005A4C48" w:rsidP="00D419B8">
      <w:pPr>
        <w:spacing w:after="0"/>
        <w:jc w:val="center"/>
        <w:rPr>
          <w:i/>
          <w:sz w:val="28"/>
          <w:szCs w:val="28"/>
        </w:rPr>
      </w:pPr>
      <w:r w:rsidRPr="00F83FD4">
        <w:rPr>
          <w:rFonts w:ascii="Times New Roman" w:hAnsi="Times New Roman"/>
          <w:b/>
          <w:sz w:val="28"/>
          <w:szCs w:val="28"/>
        </w:rPr>
        <w:lastRenderedPageBreak/>
        <w:t xml:space="preserve">Статья </w:t>
      </w:r>
      <w:r w:rsidR="009E4E8D" w:rsidRPr="00F83FD4">
        <w:rPr>
          <w:rFonts w:ascii="Times New Roman" w:hAnsi="Times New Roman"/>
          <w:b/>
          <w:color w:val="000000"/>
          <w:sz w:val="28"/>
          <w:szCs w:val="28"/>
        </w:rPr>
        <w:t>39</w:t>
      </w:r>
      <w:r w:rsidR="005C5D2E">
        <w:rPr>
          <w:rFonts w:ascii="Times New Roman" w:hAnsi="Times New Roman"/>
          <w:b/>
          <w:color w:val="000000"/>
          <w:sz w:val="28"/>
          <w:szCs w:val="28"/>
        </w:rPr>
        <w:t>.3</w:t>
      </w:r>
      <w:r w:rsidRPr="00F83FD4">
        <w:rPr>
          <w:rFonts w:ascii="Times New Roman" w:hAnsi="Times New Roman"/>
          <w:b/>
          <w:color w:val="000000"/>
          <w:sz w:val="28"/>
          <w:szCs w:val="28"/>
        </w:rPr>
        <w:t>.</w:t>
      </w:r>
      <w:r w:rsidRPr="00F83FD4">
        <w:rPr>
          <w:rFonts w:ascii="Times New Roman" w:hAnsi="Times New Roman"/>
          <w:b/>
          <w:sz w:val="28"/>
          <w:szCs w:val="28"/>
        </w:rPr>
        <w:t xml:space="preserve"> </w:t>
      </w:r>
      <w:r w:rsidR="00FC58FD" w:rsidRPr="00F83FD4">
        <w:rPr>
          <w:rFonts w:ascii="Times New Roman" w:hAnsi="Times New Roman"/>
          <w:b/>
          <w:sz w:val="28"/>
          <w:szCs w:val="28"/>
        </w:rPr>
        <w:t xml:space="preserve">Градостроительные регламенты. </w:t>
      </w:r>
      <w:r w:rsidR="00FC58FD" w:rsidRPr="00F83FD4">
        <w:rPr>
          <w:rFonts w:ascii="Times New Roman" w:hAnsi="Times New Roman"/>
          <w:b/>
          <w:bCs/>
          <w:sz w:val="28"/>
          <w:szCs w:val="28"/>
        </w:rPr>
        <w:t>Производственные зоны</w:t>
      </w:r>
      <w:r w:rsidR="005C5D2E">
        <w:rPr>
          <w:rFonts w:ascii="Times New Roman" w:hAnsi="Times New Roman"/>
          <w:b/>
          <w:bCs/>
          <w:sz w:val="28"/>
          <w:szCs w:val="28"/>
        </w:rPr>
        <w:t>, зоны инженерной и транспортной инфраструктуры</w:t>
      </w:r>
      <w:r w:rsidR="00650D8E" w:rsidRPr="00F83FD4">
        <w:rPr>
          <w:rFonts w:ascii="Times New Roman" w:hAnsi="Times New Roman"/>
          <w:b/>
          <w:bCs/>
          <w:sz w:val="28"/>
          <w:szCs w:val="28"/>
        </w:rPr>
        <w:t>.</w:t>
      </w:r>
    </w:p>
    <w:p w:rsidR="005C5D2E" w:rsidRPr="00F83FD4" w:rsidRDefault="005C5D2E" w:rsidP="005C5D2E">
      <w:pPr>
        <w:spacing w:after="0"/>
        <w:jc w:val="center"/>
        <w:rPr>
          <w:rFonts w:ascii="Times New Roman" w:hAnsi="Times New Roman"/>
          <w:b/>
          <w:bCs/>
          <w:i/>
          <w:sz w:val="28"/>
          <w:szCs w:val="28"/>
          <w:u w:val="single"/>
        </w:rPr>
      </w:pPr>
      <w:r>
        <w:rPr>
          <w:rFonts w:ascii="Times New Roman" w:hAnsi="Times New Roman"/>
          <w:b/>
          <w:bCs/>
          <w:i/>
          <w:sz w:val="28"/>
          <w:szCs w:val="28"/>
          <w:u w:val="single"/>
        </w:rPr>
        <w:t>П . Производственная зона.</w:t>
      </w:r>
    </w:p>
    <w:p w:rsidR="00F36388" w:rsidRPr="00924D35" w:rsidRDefault="00F36388" w:rsidP="00F36388">
      <w:pPr>
        <w:pStyle w:val="ac"/>
        <w:spacing w:line="276" w:lineRule="auto"/>
        <w:rPr>
          <w:i/>
        </w:rPr>
      </w:pPr>
      <w:r w:rsidRPr="00924D35">
        <w:rPr>
          <w:i/>
        </w:rPr>
        <w:t>Зона предназначена для размещения производственно-коммунальных объектов I</w:t>
      </w:r>
      <w:r w:rsidR="00F24F4F">
        <w:rPr>
          <w:i/>
        </w:rPr>
        <w:t xml:space="preserve"> –</w:t>
      </w:r>
      <w:r w:rsidR="00F24F4F" w:rsidRPr="00F24F4F">
        <w:rPr>
          <w:i/>
        </w:rPr>
        <w:t xml:space="preserve"> </w:t>
      </w:r>
      <w:r w:rsidR="00F24F4F" w:rsidRPr="00924D35">
        <w:rPr>
          <w:i/>
          <w:lang w:val="en-US"/>
        </w:rPr>
        <w:t>V</w:t>
      </w:r>
      <w:r w:rsidR="00F24F4F">
        <w:rPr>
          <w:i/>
        </w:rPr>
        <w:t xml:space="preserve"> </w:t>
      </w:r>
      <w:r w:rsidRPr="00924D35">
        <w:rPr>
          <w:i/>
        </w:rPr>
        <w:t>класса вредности и ниже, иных объектов, в соответствии с нижеприведенными видами использования недвижимости.</w:t>
      </w:r>
    </w:p>
    <w:p w:rsidR="00F36388" w:rsidRPr="00924D35" w:rsidRDefault="00F36388" w:rsidP="00F36388">
      <w:pPr>
        <w:pStyle w:val="ac"/>
        <w:jc w:val="both"/>
        <w:rPr>
          <w:i/>
        </w:rPr>
      </w:pPr>
      <w:r w:rsidRPr="00924D35">
        <w:rPr>
          <w:i/>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r>
        <w:rPr>
          <w:i/>
        </w:rPr>
        <w:t xml:space="preserve"> </w:t>
      </w:r>
      <w:r w:rsidRPr="00924D35">
        <w:rPr>
          <w:i/>
        </w:rPr>
        <w:t xml:space="preserve">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ограды –  в  соответствующих  условных  границах).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5. Видам  разрешенного использования производственной  территор</w:t>
      </w:r>
      <w:r w:rsidR="005C5D2E">
        <w:rPr>
          <w:rFonts w:ascii="Times New Roman" w:hAnsi="Times New Roman" w:cs="Times New Roman"/>
          <w:i/>
          <w:sz w:val="24"/>
          <w:szCs w:val="24"/>
        </w:rPr>
        <w:t>иальной  зоны «П</w:t>
      </w:r>
      <w:r w:rsidRPr="00924D35">
        <w:rPr>
          <w:rFonts w:ascii="Times New Roman" w:hAnsi="Times New Roman" w:cs="Times New Roman"/>
          <w:i/>
          <w:sz w:val="24"/>
          <w:szCs w:val="24"/>
        </w:rPr>
        <w:t xml:space="preserve">»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 xml:space="preserve">Содержание  данного  вида  разрешенного  использования  включает  в  себя  содержание </w:t>
      </w:r>
    </w:p>
    <w:p w:rsidR="00F36388" w:rsidRPr="00924D35" w:rsidRDefault="00F36388" w:rsidP="00F36388">
      <w:pPr>
        <w:pStyle w:val="af7"/>
        <w:jc w:val="both"/>
        <w:rPr>
          <w:rFonts w:ascii="Times New Roman" w:hAnsi="Times New Roman" w:cs="Times New Roman"/>
          <w:i/>
          <w:sz w:val="24"/>
          <w:szCs w:val="24"/>
        </w:rPr>
      </w:pPr>
      <w:r w:rsidRPr="00924D35">
        <w:rPr>
          <w:rFonts w:ascii="Times New Roman" w:hAnsi="Times New Roman" w:cs="Times New Roman"/>
          <w:i/>
          <w:sz w:val="24"/>
          <w:szCs w:val="24"/>
        </w:rPr>
        <w:t>видов разрешенного использования с кодами 6.1-6.9.</w:t>
      </w:r>
    </w:p>
    <w:p w:rsidR="00774DB6" w:rsidRDefault="00774DB6"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24F4F" w:rsidRDefault="00F24F4F" w:rsidP="00104CBF">
      <w:pPr>
        <w:pStyle w:val="af7"/>
        <w:jc w:val="both"/>
        <w:rPr>
          <w:rFonts w:ascii="Times New Roman" w:hAnsi="Times New Roman" w:cs="Times New Roman"/>
          <w:i/>
          <w:sz w:val="24"/>
          <w:szCs w:val="24"/>
        </w:rPr>
      </w:pPr>
    </w:p>
    <w:p w:rsidR="00F24F4F" w:rsidRDefault="00F24F4F" w:rsidP="00104CBF">
      <w:pPr>
        <w:pStyle w:val="af7"/>
        <w:jc w:val="both"/>
        <w:rPr>
          <w:rFonts w:ascii="Times New Roman" w:hAnsi="Times New Roman" w:cs="Times New Roman"/>
          <w:i/>
          <w:sz w:val="24"/>
          <w:szCs w:val="24"/>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5A4C48">
      <w:pPr>
        <w:pStyle w:val="Iauiue"/>
        <w:tabs>
          <w:tab w:val="left" w:pos="360"/>
          <w:tab w:val="left" w:pos="1260"/>
        </w:tabs>
        <w:ind w:firstLine="709"/>
        <w:jc w:val="both"/>
        <w:rPr>
          <w:i/>
          <w:sz w:val="28"/>
          <w:szCs w:val="28"/>
        </w:rPr>
      </w:pPr>
    </w:p>
    <w:p w:rsidR="00F36388" w:rsidRDefault="00F36388" w:rsidP="00F36388">
      <w:pPr>
        <w:jc w:val="center"/>
        <w:rPr>
          <w:rFonts w:ascii="Times New Roman" w:hAnsi="Times New Roman"/>
          <w:b/>
          <w:sz w:val="24"/>
          <w:szCs w:val="24"/>
        </w:rPr>
        <w:sectPr w:rsidR="00F36388" w:rsidSect="007A1712">
          <w:headerReference w:type="default" r:id="rId9"/>
          <w:footnotePr>
            <w:pos w:val="beneathText"/>
          </w:footnotePr>
          <w:pgSz w:w="11905" w:h="16837"/>
          <w:pgMar w:top="1134" w:right="848" w:bottom="1134" w:left="1701" w:header="708" w:footer="720" w:gutter="0"/>
          <w:pgNumType w:start="1"/>
          <w:cols w:space="720"/>
          <w:docGrid w:linePitch="240" w:charSpace="36864"/>
        </w:sectPr>
      </w:pPr>
    </w:p>
    <w:p w:rsidR="00F36388" w:rsidRPr="00A858D5" w:rsidRDefault="00F36388" w:rsidP="00F36388">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sidR="005C5D2E">
        <w:rPr>
          <w:rFonts w:ascii="Times New Roman" w:hAnsi="Times New Roman"/>
          <w:b/>
          <w:sz w:val="24"/>
          <w:szCs w:val="24"/>
        </w:rPr>
        <w:t>производственной зоны П</w:t>
      </w:r>
    </w:p>
    <w:p w:rsidR="00F36388" w:rsidRDefault="00F36388" w:rsidP="00F36388">
      <w:pPr>
        <w:spacing w:after="0" w:line="240" w:lineRule="auto"/>
        <w:ind w:firstLine="851"/>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F36388" w:rsidTr="00104CBF">
        <w:trPr>
          <w:trHeight w:val="529"/>
          <w:tblHeader/>
        </w:trPr>
        <w:tc>
          <w:tcPr>
            <w:tcW w:w="534" w:type="dxa"/>
            <w:vMerge w:val="restart"/>
            <w:shd w:val="clear" w:color="auto" w:fill="D9D9D9"/>
          </w:tcPr>
          <w:p w:rsidR="00F36388" w:rsidRPr="00756892" w:rsidRDefault="00F36388" w:rsidP="00104CBF">
            <w:pPr>
              <w:pStyle w:val="af7"/>
              <w:rPr>
                <w:rFonts w:ascii="Times New Roman" w:hAnsi="Times New Roman" w:cs="Times New Roman"/>
                <w:sz w:val="18"/>
                <w:szCs w:val="18"/>
              </w:rPr>
            </w:pPr>
            <w:r w:rsidRPr="00756892">
              <w:rPr>
                <w:rFonts w:ascii="Times New Roman" w:hAnsi="Times New Roman" w:cs="Times New Roman"/>
                <w:sz w:val="18"/>
                <w:szCs w:val="18"/>
              </w:rPr>
              <w:t>№</w:t>
            </w:r>
          </w:p>
          <w:p w:rsidR="00F36388" w:rsidRPr="00756892" w:rsidRDefault="00F36388" w:rsidP="00104CBF">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F36388" w:rsidRPr="00756892" w:rsidRDefault="00F36388" w:rsidP="00104CBF">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F36388" w:rsidRPr="00756892" w:rsidRDefault="00F36388" w:rsidP="00104CBF">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F36388" w:rsidTr="00104CBF">
        <w:trPr>
          <w:trHeight w:val="294"/>
          <w:tblHeader/>
        </w:trPr>
        <w:tc>
          <w:tcPr>
            <w:tcW w:w="534" w:type="dxa"/>
            <w:vMerge/>
            <w:shd w:val="clear" w:color="auto" w:fill="D9D9D9"/>
          </w:tcPr>
          <w:p w:rsidR="00F36388" w:rsidRPr="00756892" w:rsidRDefault="00F36388" w:rsidP="00104CBF">
            <w:pPr>
              <w:jc w:val="both"/>
              <w:rPr>
                <w:rFonts w:ascii="Times New Roman" w:hAnsi="Times New Roman"/>
                <w:sz w:val="18"/>
                <w:szCs w:val="18"/>
              </w:rPr>
            </w:pPr>
          </w:p>
        </w:tc>
        <w:tc>
          <w:tcPr>
            <w:tcW w:w="3118" w:type="dxa"/>
            <w:shd w:val="clear" w:color="auto" w:fill="D9D9D9"/>
          </w:tcPr>
          <w:p w:rsidR="00F36388" w:rsidRPr="00756892" w:rsidRDefault="00F36388" w:rsidP="00104CBF">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F36388" w:rsidRPr="00756892" w:rsidRDefault="00F36388" w:rsidP="00104CBF">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F36388" w:rsidRPr="00756892" w:rsidRDefault="00F36388" w:rsidP="00104CBF">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F36388" w:rsidRPr="00756892" w:rsidRDefault="00F36388" w:rsidP="00104CBF">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F36388" w:rsidRPr="00756892" w:rsidRDefault="00F36388" w:rsidP="00104CBF">
            <w:pPr>
              <w:jc w:val="both"/>
              <w:rPr>
                <w:rFonts w:ascii="Times New Roman" w:hAnsi="Times New Roman"/>
                <w:sz w:val="18"/>
                <w:szCs w:val="18"/>
              </w:rPr>
            </w:pPr>
          </w:p>
        </w:tc>
      </w:tr>
      <w:tr w:rsidR="00F36388" w:rsidTr="00104CBF">
        <w:tc>
          <w:tcPr>
            <w:tcW w:w="15134" w:type="dxa"/>
            <w:gridSpan w:val="6"/>
            <w:vAlign w:val="center"/>
          </w:tcPr>
          <w:p w:rsidR="00F36388" w:rsidRPr="00F32D4A" w:rsidRDefault="00F36388" w:rsidP="00104CBF">
            <w:pPr>
              <w:pStyle w:val="Iauiue"/>
              <w:jc w:val="center"/>
              <w:rPr>
                <w:b/>
              </w:rPr>
            </w:pPr>
            <w:r>
              <w:rPr>
                <w:b/>
              </w:rPr>
              <w:t xml:space="preserve">ПРОИЗВОДСТВЕННЫЕ  </w:t>
            </w:r>
            <w:r w:rsidRPr="00F32D4A">
              <w:rPr>
                <w:b/>
              </w:rPr>
              <w:t xml:space="preserve"> ЗОНЫ</w:t>
            </w:r>
          </w:p>
        </w:tc>
      </w:tr>
      <w:tr w:rsidR="00F36388" w:rsidTr="00104CBF">
        <w:tc>
          <w:tcPr>
            <w:tcW w:w="15134" w:type="dxa"/>
            <w:gridSpan w:val="6"/>
            <w:vAlign w:val="center"/>
          </w:tcPr>
          <w:p w:rsidR="00F36388" w:rsidRPr="00F32D4A" w:rsidRDefault="00F36388" w:rsidP="005C5D2E">
            <w:pPr>
              <w:pStyle w:val="Iauiue"/>
              <w:jc w:val="center"/>
              <w:rPr>
                <w:b/>
              </w:rPr>
            </w:pPr>
            <w:r w:rsidRPr="00F32D4A">
              <w:rPr>
                <w:b/>
              </w:rPr>
              <w:t>ОСНОВНЫЕ ВИДЫ РАЗРЕШЁННОГО ИСПОЛЬЗОВАНИЯ ЗОНЫ «</w:t>
            </w:r>
            <w:r>
              <w:rPr>
                <w:b/>
              </w:rPr>
              <w:t>П</w:t>
            </w:r>
            <w:r w:rsidRPr="00F32D4A">
              <w:rPr>
                <w:b/>
              </w:rPr>
              <w:t>»</w:t>
            </w:r>
          </w:p>
        </w:tc>
      </w:tr>
      <w:tr w:rsidR="00F36388" w:rsidRPr="005B6782" w:rsidTr="00104CBF">
        <w:trPr>
          <w:trHeight w:val="1698"/>
        </w:trPr>
        <w:tc>
          <w:tcPr>
            <w:tcW w:w="534" w:type="dxa"/>
          </w:tcPr>
          <w:p w:rsidR="00F36388" w:rsidRPr="00FB0C0C" w:rsidRDefault="00F36388" w:rsidP="00104CBF">
            <w:pPr>
              <w:jc w:val="center"/>
              <w:rPr>
                <w:rFonts w:ascii="Times New Roman" w:hAnsi="Times New Roman"/>
                <w:sz w:val="18"/>
                <w:szCs w:val="18"/>
              </w:rPr>
            </w:pPr>
            <w:r w:rsidRPr="00FB0C0C">
              <w:rPr>
                <w:rFonts w:ascii="Times New Roman" w:hAnsi="Times New Roman"/>
                <w:sz w:val="18"/>
                <w:szCs w:val="18"/>
              </w:rPr>
              <w:t>1.</w:t>
            </w:r>
          </w:p>
        </w:tc>
        <w:tc>
          <w:tcPr>
            <w:tcW w:w="3118" w:type="dxa"/>
          </w:tcPr>
          <w:p w:rsidR="00F36388" w:rsidRDefault="00F36388" w:rsidP="00104CBF">
            <w:pPr>
              <w:pStyle w:val="af7"/>
            </w:pPr>
            <w:r>
              <w:rPr>
                <w:rFonts w:ascii="Times New Roman" w:hAnsi="Times New Roman" w:cs="Times New Roman"/>
                <w:sz w:val="18"/>
                <w:szCs w:val="18"/>
              </w:rPr>
              <w:t>Недропользование</w:t>
            </w:r>
            <w:r>
              <w:t xml:space="preserve"> </w:t>
            </w:r>
          </w:p>
        </w:tc>
        <w:tc>
          <w:tcPr>
            <w:tcW w:w="709" w:type="dxa"/>
          </w:tcPr>
          <w:p w:rsidR="00F36388" w:rsidRDefault="005C5D2E" w:rsidP="00104CBF">
            <w:pPr>
              <w:jc w:val="center"/>
              <w:rPr>
                <w:rFonts w:ascii="Times New Roman" w:hAnsi="Times New Roman"/>
                <w:sz w:val="18"/>
                <w:szCs w:val="18"/>
              </w:rPr>
            </w:pPr>
            <w:r>
              <w:rPr>
                <w:rFonts w:ascii="Times New Roman" w:hAnsi="Times New Roman"/>
                <w:sz w:val="18"/>
                <w:szCs w:val="18"/>
              </w:rPr>
              <w:t>П</w:t>
            </w:r>
          </w:p>
        </w:tc>
        <w:tc>
          <w:tcPr>
            <w:tcW w:w="4394" w:type="dxa"/>
          </w:tcPr>
          <w:p w:rsidR="00F36388" w:rsidRPr="00187A8D"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Осуществление геологических изысканий;</w:t>
            </w:r>
          </w:p>
          <w:p w:rsidR="00F36388" w:rsidRPr="00187A8D"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добыча недр открытым (карьеры, отвалы) и закрытым (шахты, скважины) способами;</w:t>
            </w:r>
          </w:p>
          <w:p w:rsidR="00F36388" w:rsidRPr="00187A8D"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F36388" w:rsidRPr="00187A8D"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F36388" w:rsidRPr="00187A8D"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F36388" w:rsidRPr="00625D12" w:rsidRDefault="00F36388" w:rsidP="00104CBF">
            <w:pPr>
              <w:pStyle w:val="af7"/>
              <w:jc w:val="center"/>
              <w:rPr>
                <w:rFonts w:ascii="Times New Roman" w:hAnsi="Times New Roman" w:cs="Times New Roman"/>
                <w:sz w:val="18"/>
                <w:szCs w:val="18"/>
              </w:rPr>
            </w:pPr>
            <w:r w:rsidRPr="00625D12">
              <w:rPr>
                <w:rFonts w:ascii="Times New Roman" w:hAnsi="Times New Roman" w:cs="Times New Roman"/>
                <w:sz w:val="18"/>
                <w:szCs w:val="18"/>
              </w:rPr>
              <w:t>6.1</w:t>
            </w:r>
          </w:p>
          <w:p w:rsidR="00F36388" w:rsidRPr="00FC4A63" w:rsidRDefault="00F36388" w:rsidP="00104CBF">
            <w:pPr>
              <w:pStyle w:val="af7"/>
              <w:jc w:val="center"/>
              <w:rPr>
                <w:rFonts w:ascii="Times New Roman" w:hAnsi="Times New Roman" w:cs="Times New Roman"/>
                <w:sz w:val="18"/>
                <w:szCs w:val="18"/>
                <w:lang w:val="en-US"/>
              </w:rPr>
            </w:pPr>
          </w:p>
        </w:tc>
        <w:tc>
          <w:tcPr>
            <w:tcW w:w="5670" w:type="dxa"/>
          </w:tcPr>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F36388" w:rsidRPr="005B6782" w:rsidRDefault="00F36388" w:rsidP="00104CBF">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36388" w:rsidRPr="005B6782" w:rsidRDefault="00F36388" w:rsidP="00104CBF">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F36388" w:rsidRPr="005B6782" w:rsidRDefault="00F36388" w:rsidP="00104CBF">
            <w:pPr>
              <w:pStyle w:val="af7"/>
              <w:rPr>
                <w:rFonts w:ascii="Times New Roman" w:hAnsi="Times New Roman" w:cs="Times New Roman"/>
                <w:sz w:val="18"/>
                <w:szCs w:val="18"/>
              </w:rPr>
            </w:pPr>
          </w:p>
          <w:p w:rsidR="00F36388" w:rsidRPr="005B6782" w:rsidRDefault="00F36388" w:rsidP="00104CBF">
            <w:pPr>
              <w:pStyle w:val="af7"/>
              <w:rPr>
                <w:rFonts w:ascii="Times New Roman" w:hAnsi="Times New Roman" w:cs="Times New Roman"/>
                <w:sz w:val="18"/>
                <w:szCs w:val="18"/>
              </w:rPr>
            </w:pPr>
          </w:p>
        </w:tc>
      </w:tr>
      <w:tr w:rsidR="00F36388" w:rsidTr="00104CBF">
        <w:trPr>
          <w:trHeight w:val="1698"/>
        </w:trPr>
        <w:tc>
          <w:tcPr>
            <w:tcW w:w="534" w:type="dxa"/>
          </w:tcPr>
          <w:p w:rsidR="00F36388" w:rsidRPr="00FB0C0C" w:rsidRDefault="00F36388" w:rsidP="00104CBF">
            <w:pPr>
              <w:jc w:val="center"/>
              <w:rPr>
                <w:rFonts w:ascii="Times New Roman" w:hAnsi="Times New Roman"/>
                <w:sz w:val="18"/>
                <w:szCs w:val="18"/>
              </w:rPr>
            </w:pPr>
            <w:r>
              <w:rPr>
                <w:rFonts w:ascii="Times New Roman" w:hAnsi="Times New Roman"/>
                <w:sz w:val="18"/>
                <w:szCs w:val="18"/>
              </w:rPr>
              <w:t>2.</w:t>
            </w:r>
          </w:p>
        </w:tc>
        <w:tc>
          <w:tcPr>
            <w:tcW w:w="3118" w:type="dxa"/>
          </w:tcPr>
          <w:p w:rsidR="00F36388" w:rsidRDefault="00F36388" w:rsidP="00104CBF">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F36388" w:rsidRDefault="00F36388" w:rsidP="00104CBF">
            <w:pPr>
              <w:pStyle w:val="af7"/>
              <w:rPr>
                <w:rFonts w:ascii="Times New Roman" w:hAnsi="Times New Roman" w:cs="Times New Roman"/>
                <w:sz w:val="18"/>
                <w:szCs w:val="18"/>
              </w:rPr>
            </w:pPr>
          </w:p>
        </w:tc>
        <w:tc>
          <w:tcPr>
            <w:tcW w:w="709" w:type="dxa"/>
          </w:tcPr>
          <w:p w:rsidR="00F36388" w:rsidRDefault="005C5D2E" w:rsidP="00104CBF">
            <w:pPr>
              <w:jc w:val="center"/>
              <w:rPr>
                <w:rFonts w:ascii="Times New Roman" w:hAnsi="Times New Roman"/>
                <w:sz w:val="18"/>
                <w:szCs w:val="18"/>
              </w:rPr>
            </w:pPr>
            <w:r>
              <w:rPr>
                <w:rFonts w:ascii="Times New Roman" w:hAnsi="Times New Roman"/>
                <w:sz w:val="18"/>
                <w:szCs w:val="18"/>
              </w:rPr>
              <w:t>П</w:t>
            </w:r>
          </w:p>
        </w:tc>
        <w:tc>
          <w:tcPr>
            <w:tcW w:w="4394" w:type="dxa"/>
          </w:tcPr>
          <w:p w:rsidR="00F36388" w:rsidRDefault="00F36388" w:rsidP="00104CBF">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F36388" w:rsidRDefault="00F36388" w:rsidP="00104CBF">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F36388" w:rsidRDefault="00F36388" w:rsidP="00104CBF">
            <w:pPr>
              <w:pStyle w:val="af7"/>
              <w:jc w:val="center"/>
              <w:rPr>
                <w:rFonts w:ascii="Times New Roman" w:hAnsi="Times New Roman" w:cs="Times New Roman"/>
                <w:sz w:val="18"/>
                <w:szCs w:val="18"/>
              </w:rPr>
            </w:pPr>
          </w:p>
          <w:p w:rsidR="00F36388" w:rsidRPr="00625D12" w:rsidRDefault="00F36388" w:rsidP="00104CBF">
            <w:pPr>
              <w:pStyle w:val="af7"/>
              <w:jc w:val="center"/>
              <w:rPr>
                <w:rFonts w:ascii="Times New Roman" w:hAnsi="Times New Roman" w:cs="Times New Roman"/>
                <w:sz w:val="18"/>
                <w:szCs w:val="18"/>
              </w:rPr>
            </w:pPr>
          </w:p>
        </w:tc>
        <w:tc>
          <w:tcPr>
            <w:tcW w:w="5670" w:type="dxa"/>
          </w:tcPr>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F36388" w:rsidRPr="005B6782" w:rsidRDefault="00F36388" w:rsidP="00104CBF">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F36388" w:rsidRPr="005B6782" w:rsidRDefault="00F36388" w:rsidP="00104CBF">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F36388" w:rsidRPr="005B6782" w:rsidRDefault="00F36388" w:rsidP="00104CBF">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F36388" w:rsidRDefault="00F36388" w:rsidP="00104CBF">
            <w:pPr>
              <w:pStyle w:val="Iauiue"/>
              <w:rPr>
                <w:sz w:val="18"/>
                <w:szCs w:val="18"/>
              </w:rPr>
            </w:pPr>
          </w:p>
        </w:tc>
      </w:tr>
      <w:tr w:rsidR="005C5D2E" w:rsidTr="00104CBF">
        <w:trPr>
          <w:trHeight w:val="1401"/>
        </w:trPr>
        <w:tc>
          <w:tcPr>
            <w:tcW w:w="534" w:type="dxa"/>
          </w:tcPr>
          <w:p w:rsidR="005C5D2E" w:rsidRPr="00FB0C0C" w:rsidRDefault="005C5D2E" w:rsidP="005C5D2E">
            <w:pPr>
              <w:jc w:val="center"/>
              <w:rPr>
                <w:rFonts w:ascii="Times New Roman" w:hAnsi="Times New Roman"/>
                <w:sz w:val="18"/>
                <w:szCs w:val="18"/>
              </w:rPr>
            </w:pPr>
            <w:r>
              <w:rPr>
                <w:rFonts w:ascii="Times New Roman" w:hAnsi="Times New Roman"/>
                <w:sz w:val="18"/>
                <w:szCs w:val="18"/>
              </w:rPr>
              <w:t>3.</w:t>
            </w:r>
          </w:p>
        </w:tc>
        <w:tc>
          <w:tcPr>
            <w:tcW w:w="3118" w:type="dxa"/>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5C5D2E" w:rsidRDefault="005C5D2E" w:rsidP="005C5D2E">
            <w:pPr>
              <w:pStyle w:val="af7"/>
              <w:rPr>
                <w:rFonts w:ascii="Times New Roman" w:hAnsi="Times New Roman" w:cs="Times New Roman"/>
                <w:sz w:val="18"/>
                <w:szCs w:val="18"/>
              </w:rPr>
            </w:pPr>
          </w:p>
        </w:tc>
        <w:tc>
          <w:tcPr>
            <w:tcW w:w="709" w:type="dxa"/>
          </w:tcPr>
          <w:p w:rsidR="005C5D2E" w:rsidRDefault="005C5D2E" w:rsidP="005C5D2E">
            <w:pPr>
              <w:jc w:val="center"/>
            </w:pPr>
            <w:r w:rsidRPr="006767D0">
              <w:rPr>
                <w:rFonts w:ascii="Times New Roman" w:hAnsi="Times New Roman"/>
                <w:sz w:val="18"/>
                <w:szCs w:val="18"/>
              </w:rPr>
              <w:t>П</w:t>
            </w:r>
          </w:p>
        </w:tc>
        <w:tc>
          <w:tcPr>
            <w:tcW w:w="4394" w:type="dxa"/>
          </w:tcPr>
          <w:p w:rsidR="005C5D2E" w:rsidRDefault="005C5D2E" w:rsidP="005C5D2E">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5C5D2E" w:rsidRDefault="005C5D2E" w:rsidP="005C5D2E">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5C5D2E" w:rsidRPr="00625D12" w:rsidRDefault="005C5D2E" w:rsidP="005C5D2E">
            <w:pPr>
              <w:pStyle w:val="af7"/>
              <w:jc w:val="center"/>
              <w:rPr>
                <w:rFonts w:ascii="Times New Roman" w:hAnsi="Times New Roman" w:cs="Times New Roman"/>
                <w:sz w:val="18"/>
                <w:szCs w:val="18"/>
              </w:rPr>
            </w:pPr>
          </w:p>
        </w:tc>
        <w:tc>
          <w:tcPr>
            <w:tcW w:w="5670" w:type="dxa"/>
          </w:tcPr>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lastRenderedPageBreak/>
              <w:t xml:space="preserve">- в  новой  застройке -  не  менее 5м. </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5C5D2E" w:rsidRDefault="005C5D2E" w:rsidP="005C5D2E">
            <w:pPr>
              <w:pStyle w:val="Iauiue"/>
              <w:rPr>
                <w:sz w:val="18"/>
                <w:szCs w:val="18"/>
              </w:rPr>
            </w:pPr>
          </w:p>
        </w:tc>
      </w:tr>
      <w:tr w:rsidR="005C5D2E" w:rsidTr="00104CBF">
        <w:trPr>
          <w:trHeight w:val="1698"/>
        </w:trPr>
        <w:tc>
          <w:tcPr>
            <w:tcW w:w="534" w:type="dxa"/>
          </w:tcPr>
          <w:p w:rsidR="005C5D2E" w:rsidRPr="00FB0C0C" w:rsidRDefault="005C5D2E" w:rsidP="005C5D2E">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Склады</w:t>
            </w:r>
          </w:p>
          <w:p w:rsidR="005C5D2E" w:rsidRDefault="005C5D2E" w:rsidP="005C5D2E">
            <w:pPr>
              <w:pStyle w:val="af7"/>
              <w:rPr>
                <w:rFonts w:ascii="Times New Roman" w:hAnsi="Times New Roman" w:cs="Times New Roman"/>
                <w:sz w:val="18"/>
                <w:szCs w:val="18"/>
              </w:rPr>
            </w:pPr>
          </w:p>
        </w:tc>
        <w:tc>
          <w:tcPr>
            <w:tcW w:w="709" w:type="dxa"/>
          </w:tcPr>
          <w:p w:rsidR="005C5D2E" w:rsidRDefault="005C5D2E" w:rsidP="005C5D2E">
            <w:pPr>
              <w:jc w:val="center"/>
            </w:pPr>
            <w:r w:rsidRPr="006767D0">
              <w:rPr>
                <w:rFonts w:ascii="Times New Roman" w:hAnsi="Times New Roman"/>
                <w:sz w:val="18"/>
                <w:szCs w:val="18"/>
              </w:rPr>
              <w:t>П</w:t>
            </w:r>
          </w:p>
        </w:tc>
        <w:tc>
          <w:tcPr>
            <w:tcW w:w="4394" w:type="dxa"/>
          </w:tcPr>
          <w:p w:rsidR="005C5D2E" w:rsidRDefault="005C5D2E" w:rsidP="005C5D2E">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C5D2E" w:rsidRDefault="005C5D2E" w:rsidP="005C5D2E">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5C5D2E" w:rsidRPr="00625D12" w:rsidRDefault="005C5D2E" w:rsidP="005C5D2E">
            <w:pPr>
              <w:pStyle w:val="af7"/>
              <w:jc w:val="center"/>
              <w:rPr>
                <w:rFonts w:ascii="Times New Roman" w:hAnsi="Times New Roman" w:cs="Times New Roman"/>
                <w:sz w:val="18"/>
                <w:szCs w:val="18"/>
              </w:rPr>
            </w:pPr>
          </w:p>
        </w:tc>
        <w:tc>
          <w:tcPr>
            <w:tcW w:w="5670" w:type="dxa"/>
          </w:tcPr>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5C5D2E" w:rsidRDefault="005C5D2E" w:rsidP="005C5D2E">
            <w:pPr>
              <w:pStyle w:val="Iauiue"/>
              <w:rPr>
                <w:sz w:val="18"/>
                <w:szCs w:val="18"/>
              </w:rPr>
            </w:pPr>
          </w:p>
        </w:tc>
      </w:tr>
      <w:tr w:rsidR="005C5D2E" w:rsidTr="00104CBF">
        <w:trPr>
          <w:trHeight w:val="1698"/>
        </w:trPr>
        <w:tc>
          <w:tcPr>
            <w:tcW w:w="534" w:type="dxa"/>
          </w:tcPr>
          <w:p w:rsidR="005C5D2E" w:rsidRPr="00FB0C0C" w:rsidRDefault="005C5D2E" w:rsidP="005C5D2E">
            <w:pPr>
              <w:jc w:val="center"/>
              <w:rPr>
                <w:rFonts w:ascii="Times New Roman" w:hAnsi="Times New Roman"/>
                <w:sz w:val="18"/>
                <w:szCs w:val="18"/>
              </w:rPr>
            </w:pPr>
            <w:r>
              <w:rPr>
                <w:rFonts w:ascii="Times New Roman" w:hAnsi="Times New Roman"/>
                <w:sz w:val="18"/>
                <w:szCs w:val="18"/>
              </w:rPr>
              <w:t>5.</w:t>
            </w:r>
          </w:p>
        </w:tc>
        <w:tc>
          <w:tcPr>
            <w:tcW w:w="3118" w:type="dxa"/>
          </w:tcPr>
          <w:p w:rsidR="005C5D2E" w:rsidRPr="00882F21" w:rsidRDefault="005C5D2E" w:rsidP="005C5D2E">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5C5D2E" w:rsidRDefault="005C5D2E" w:rsidP="005C5D2E">
            <w:pPr>
              <w:pStyle w:val="af7"/>
              <w:rPr>
                <w:rFonts w:ascii="Times New Roman" w:hAnsi="Times New Roman" w:cs="Times New Roman"/>
                <w:sz w:val="18"/>
                <w:szCs w:val="18"/>
              </w:rPr>
            </w:pPr>
          </w:p>
        </w:tc>
        <w:tc>
          <w:tcPr>
            <w:tcW w:w="709" w:type="dxa"/>
          </w:tcPr>
          <w:p w:rsidR="005C5D2E" w:rsidRDefault="005C5D2E" w:rsidP="005C5D2E">
            <w:pPr>
              <w:jc w:val="center"/>
            </w:pPr>
            <w:r w:rsidRPr="006767D0">
              <w:rPr>
                <w:rFonts w:ascii="Times New Roman" w:hAnsi="Times New Roman"/>
                <w:sz w:val="18"/>
                <w:szCs w:val="18"/>
              </w:rPr>
              <w:t>П</w:t>
            </w:r>
          </w:p>
        </w:tc>
        <w:tc>
          <w:tcPr>
            <w:tcW w:w="4394" w:type="dxa"/>
          </w:tcPr>
          <w:p w:rsidR="005C5D2E" w:rsidRPr="006E5012" w:rsidRDefault="005C5D2E" w:rsidP="005C5D2E">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C5D2E" w:rsidRDefault="005C5D2E" w:rsidP="005C5D2E">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5C5D2E" w:rsidRDefault="005C5D2E" w:rsidP="005C5D2E">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5C5D2E" w:rsidRDefault="005C5D2E" w:rsidP="005C5D2E">
            <w:pPr>
              <w:pStyle w:val="af7"/>
              <w:jc w:val="center"/>
              <w:rPr>
                <w:rFonts w:ascii="Times New Roman" w:hAnsi="Times New Roman" w:cs="Times New Roman"/>
                <w:sz w:val="18"/>
                <w:szCs w:val="18"/>
              </w:rPr>
            </w:pPr>
          </w:p>
        </w:tc>
        <w:tc>
          <w:tcPr>
            <w:tcW w:w="5670" w:type="dxa"/>
          </w:tcPr>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5C5D2E" w:rsidRDefault="005C5D2E" w:rsidP="005C5D2E">
            <w:pPr>
              <w:pStyle w:val="Iauiue"/>
              <w:rPr>
                <w:sz w:val="18"/>
                <w:szCs w:val="18"/>
              </w:rPr>
            </w:pPr>
          </w:p>
        </w:tc>
      </w:tr>
      <w:tr w:rsidR="005C5D2E" w:rsidTr="00C24485">
        <w:trPr>
          <w:trHeight w:val="167"/>
        </w:trPr>
        <w:tc>
          <w:tcPr>
            <w:tcW w:w="534" w:type="dxa"/>
          </w:tcPr>
          <w:p w:rsidR="005C5D2E" w:rsidRPr="00FB0C0C" w:rsidRDefault="005C5D2E" w:rsidP="005C5D2E">
            <w:pPr>
              <w:jc w:val="center"/>
              <w:rPr>
                <w:rFonts w:ascii="Times New Roman" w:hAnsi="Times New Roman"/>
                <w:sz w:val="18"/>
                <w:szCs w:val="18"/>
              </w:rPr>
            </w:pPr>
            <w:r>
              <w:rPr>
                <w:rFonts w:ascii="Times New Roman" w:hAnsi="Times New Roman"/>
                <w:sz w:val="18"/>
                <w:szCs w:val="18"/>
              </w:rPr>
              <w:t>6.</w:t>
            </w:r>
          </w:p>
        </w:tc>
        <w:tc>
          <w:tcPr>
            <w:tcW w:w="3118" w:type="dxa"/>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5C5D2E" w:rsidRDefault="005C5D2E" w:rsidP="005C5D2E">
            <w:pPr>
              <w:jc w:val="center"/>
            </w:pPr>
            <w:r w:rsidRPr="006767D0">
              <w:rPr>
                <w:rFonts w:ascii="Times New Roman" w:hAnsi="Times New Roman"/>
                <w:sz w:val="18"/>
                <w:szCs w:val="18"/>
              </w:rPr>
              <w:t>П</w:t>
            </w:r>
          </w:p>
        </w:tc>
        <w:tc>
          <w:tcPr>
            <w:tcW w:w="4394" w:type="dxa"/>
          </w:tcPr>
          <w:p w:rsidR="005C5D2E" w:rsidRDefault="005C5D2E" w:rsidP="005C5D2E">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5C5D2E" w:rsidRDefault="005C5D2E" w:rsidP="005C5D2E">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670" w:type="dxa"/>
          </w:tcPr>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5C5D2E" w:rsidRDefault="005C5D2E" w:rsidP="005C5D2E">
            <w:pPr>
              <w:pStyle w:val="Iauiue"/>
              <w:rPr>
                <w:sz w:val="18"/>
                <w:szCs w:val="18"/>
              </w:rPr>
            </w:pPr>
          </w:p>
        </w:tc>
      </w:tr>
      <w:tr w:rsidR="005C5D2E" w:rsidTr="00C24485">
        <w:trPr>
          <w:trHeight w:val="167"/>
        </w:trPr>
        <w:tc>
          <w:tcPr>
            <w:tcW w:w="534" w:type="dxa"/>
          </w:tcPr>
          <w:p w:rsidR="005C5D2E" w:rsidRPr="00FB0C0C" w:rsidRDefault="00C309BA" w:rsidP="005C5D2E">
            <w:pPr>
              <w:jc w:val="center"/>
              <w:rPr>
                <w:rFonts w:ascii="Times New Roman" w:hAnsi="Times New Roman"/>
                <w:sz w:val="18"/>
                <w:szCs w:val="18"/>
              </w:rPr>
            </w:pPr>
            <w:r>
              <w:rPr>
                <w:rFonts w:ascii="Times New Roman" w:hAnsi="Times New Roman"/>
                <w:sz w:val="18"/>
                <w:szCs w:val="18"/>
              </w:rPr>
              <w:lastRenderedPageBreak/>
              <w:t>7</w:t>
            </w:r>
            <w:r w:rsidR="005C5D2E">
              <w:rPr>
                <w:rFonts w:ascii="Times New Roman" w:hAnsi="Times New Roman"/>
                <w:sz w:val="18"/>
                <w:szCs w:val="18"/>
              </w:rPr>
              <w:t>.</w:t>
            </w:r>
          </w:p>
        </w:tc>
        <w:tc>
          <w:tcPr>
            <w:tcW w:w="3118" w:type="dxa"/>
          </w:tcPr>
          <w:p w:rsidR="005C5D2E" w:rsidRDefault="005C5D2E" w:rsidP="005C5D2E">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5C5D2E" w:rsidRDefault="005C5D2E" w:rsidP="005C5D2E">
            <w:pPr>
              <w:jc w:val="center"/>
            </w:pPr>
            <w:r w:rsidRPr="002840EC">
              <w:rPr>
                <w:rFonts w:ascii="Times New Roman" w:hAnsi="Times New Roman"/>
                <w:sz w:val="18"/>
                <w:szCs w:val="18"/>
              </w:rPr>
              <w:t>П</w:t>
            </w:r>
          </w:p>
        </w:tc>
        <w:tc>
          <w:tcPr>
            <w:tcW w:w="4394" w:type="dxa"/>
          </w:tcPr>
          <w:p w:rsidR="005C5D2E" w:rsidRPr="00083F04" w:rsidRDefault="005C5D2E" w:rsidP="005C5D2E">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C5D2E" w:rsidRPr="00187A8D" w:rsidRDefault="005C5D2E" w:rsidP="005C5D2E">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5C5D2E" w:rsidRPr="00083F04" w:rsidRDefault="005C5D2E" w:rsidP="005C5D2E">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670" w:type="dxa"/>
          </w:tcPr>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5B6782" w:rsidRDefault="005C5D2E" w:rsidP="005C5D2E">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5C5D2E" w:rsidRPr="005B6782"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5C5D2E" w:rsidRDefault="005C5D2E" w:rsidP="005C5D2E">
            <w:pPr>
              <w:pStyle w:val="Iauiue"/>
              <w:rPr>
                <w:sz w:val="18"/>
                <w:szCs w:val="18"/>
              </w:rPr>
            </w:pPr>
          </w:p>
        </w:tc>
      </w:tr>
      <w:tr w:rsidR="005C5D2E" w:rsidTr="00C24485">
        <w:trPr>
          <w:trHeight w:val="167"/>
        </w:trPr>
        <w:tc>
          <w:tcPr>
            <w:tcW w:w="534" w:type="dxa"/>
          </w:tcPr>
          <w:p w:rsidR="005C5D2E" w:rsidRPr="00FB0C0C" w:rsidRDefault="00C309BA" w:rsidP="005C5D2E">
            <w:pPr>
              <w:jc w:val="center"/>
              <w:rPr>
                <w:rFonts w:ascii="Times New Roman" w:hAnsi="Times New Roman"/>
                <w:sz w:val="18"/>
                <w:szCs w:val="18"/>
              </w:rPr>
            </w:pPr>
            <w:r>
              <w:rPr>
                <w:rFonts w:ascii="Times New Roman" w:hAnsi="Times New Roman"/>
                <w:sz w:val="18"/>
                <w:szCs w:val="18"/>
              </w:rPr>
              <w:t>8</w:t>
            </w:r>
            <w:r w:rsidR="005C5D2E">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5C5D2E" w:rsidRDefault="005C5D2E" w:rsidP="005C5D2E">
            <w:pPr>
              <w:jc w:val="center"/>
            </w:pPr>
            <w:r w:rsidRPr="002840EC">
              <w:rPr>
                <w:rFonts w:ascii="Times New Roman" w:hAnsi="Times New Roman"/>
                <w:sz w:val="18"/>
                <w:szCs w:val="18"/>
              </w:rPr>
              <w:t>П</w:t>
            </w:r>
          </w:p>
        </w:tc>
        <w:tc>
          <w:tcPr>
            <w:tcW w:w="4394" w:type="dxa"/>
          </w:tcPr>
          <w:p w:rsidR="005C5D2E" w:rsidRDefault="005C5D2E" w:rsidP="005C5D2E">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C5D2E" w:rsidRDefault="005C5D2E" w:rsidP="005C5D2E">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5C5D2E" w:rsidTr="005C5D2E">
        <w:trPr>
          <w:trHeight w:val="136"/>
        </w:trPr>
        <w:tc>
          <w:tcPr>
            <w:tcW w:w="534" w:type="dxa"/>
          </w:tcPr>
          <w:p w:rsidR="005C5D2E" w:rsidRPr="00FB0C0C" w:rsidRDefault="00C309BA" w:rsidP="005C5D2E">
            <w:pPr>
              <w:jc w:val="center"/>
              <w:rPr>
                <w:rFonts w:ascii="Times New Roman" w:hAnsi="Times New Roman"/>
                <w:sz w:val="18"/>
                <w:szCs w:val="18"/>
              </w:rPr>
            </w:pPr>
            <w:r>
              <w:rPr>
                <w:rFonts w:ascii="Times New Roman" w:hAnsi="Times New Roman"/>
                <w:sz w:val="18"/>
                <w:szCs w:val="18"/>
              </w:rPr>
              <w:t>9</w:t>
            </w:r>
            <w:r w:rsidR="005C5D2E">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5C5D2E" w:rsidRDefault="005C5D2E" w:rsidP="005C5D2E">
            <w:pPr>
              <w:jc w:val="center"/>
            </w:pPr>
            <w:r w:rsidRPr="002840EC">
              <w:rPr>
                <w:rFonts w:ascii="Times New Roman" w:hAnsi="Times New Roman"/>
                <w:sz w:val="18"/>
                <w:szCs w:val="18"/>
              </w:rPr>
              <w:t>П</w:t>
            </w:r>
          </w:p>
        </w:tc>
        <w:tc>
          <w:tcPr>
            <w:tcW w:w="4394" w:type="dxa"/>
          </w:tcPr>
          <w:p w:rsidR="005C5D2E" w:rsidRPr="00756892" w:rsidRDefault="005C5D2E" w:rsidP="005C5D2E">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5C5D2E" w:rsidRPr="00756892" w:rsidRDefault="005C5D2E" w:rsidP="005C5D2E">
            <w:pPr>
              <w:jc w:val="center"/>
              <w:rPr>
                <w:rFonts w:ascii="Times New Roman" w:hAnsi="Times New Roman"/>
                <w:sz w:val="18"/>
                <w:szCs w:val="18"/>
              </w:rPr>
            </w:pPr>
            <w:r w:rsidRPr="00767B5B">
              <w:rPr>
                <w:rFonts w:ascii="Times New Roman" w:hAnsi="Times New Roman"/>
                <w:sz w:val="18"/>
                <w:szCs w:val="18"/>
              </w:rPr>
              <w:t>3.9</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C24485">
        <w:trPr>
          <w:trHeight w:val="167"/>
        </w:trPr>
        <w:tc>
          <w:tcPr>
            <w:tcW w:w="534" w:type="dxa"/>
          </w:tcPr>
          <w:p w:rsidR="005C5D2E" w:rsidRPr="00FB0C0C" w:rsidRDefault="00C309BA" w:rsidP="005C5D2E">
            <w:pPr>
              <w:jc w:val="center"/>
              <w:rPr>
                <w:rFonts w:ascii="Times New Roman" w:hAnsi="Times New Roman"/>
                <w:sz w:val="18"/>
                <w:szCs w:val="18"/>
              </w:rPr>
            </w:pPr>
            <w:r>
              <w:rPr>
                <w:rFonts w:ascii="Times New Roman" w:hAnsi="Times New Roman"/>
                <w:sz w:val="18"/>
                <w:szCs w:val="18"/>
              </w:rPr>
              <w:t>10</w:t>
            </w:r>
            <w:r w:rsidR="005C5D2E">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5C5D2E" w:rsidRDefault="005C5D2E" w:rsidP="005C5D2E">
            <w:pPr>
              <w:jc w:val="center"/>
            </w:pPr>
            <w:r w:rsidRPr="00CA0A2B">
              <w:rPr>
                <w:rFonts w:ascii="Times New Roman" w:hAnsi="Times New Roman"/>
                <w:sz w:val="18"/>
                <w:szCs w:val="18"/>
              </w:rPr>
              <w:t>П</w:t>
            </w:r>
          </w:p>
        </w:tc>
        <w:tc>
          <w:tcPr>
            <w:tcW w:w="4394" w:type="dxa"/>
          </w:tcPr>
          <w:p w:rsidR="005C5D2E" w:rsidRDefault="005C5D2E" w:rsidP="005C5D2E">
            <w:pPr>
              <w:spacing w:line="240" w:lineRule="auto"/>
              <w:jc w:val="both"/>
              <w:rPr>
                <w:rFonts w:ascii="Times New Roman" w:hAnsi="Times New Roman"/>
                <w:sz w:val="18"/>
                <w:szCs w:val="18"/>
              </w:rPr>
            </w:pPr>
            <w:r w:rsidRPr="00B41A47">
              <w:rPr>
                <w:rFonts w:ascii="Times New Roman" w:hAnsi="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B41A47">
              <w:rPr>
                <w:rFonts w:ascii="Times New Roman" w:hAnsi="Times New Roman"/>
                <w:sz w:val="18"/>
                <w:szCs w:val="1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C5D2E" w:rsidRDefault="005C5D2E" w:rsidP="005C5D2E">
            <w:pPr>
              <w:jc w:val="both"/>
              <w:rPr>
                <w:rFonts w:ascii="Times New Roman" w:hAnsi="Times New Roman"/>
                <w:sz w:val="18"/>
                <w:szCs w:val="18"/>
              </w:rPr>
            </w:pPr>
            <w:r w:rsidRPr="00767B5B">
              <w:rPr>
                <w:rFonts w:ascii="Times New Roman" w:hAnsi="Times New Roman"/>
                <w:sz w:val="18"/>
                <w:szCs w:val="18"/>
              </w:rPr>
              <w:lastRenderedPageBreak/>
              <w:t>4.1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Предельные размеры земель</w:t>
            </w:r>
            <w:r>
              <w:rPr>
                <w:sz w:val="18"/>
                <w:szCs w:val="18"/>
              </w:rPr>
              <w:t xml:space="preserve">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C24485">
        <w:trPr>
          <w:trHeight w:val="167"/>
        </w:trPr>
        <w:tc>
          <w:tcPr>
            <w:tcW w:w="534" w:type="dxa"/>
          </w:tcPr>
          <w:p w:rsidR="005C5D2E" w:rsidRDefault="005C5D2E" w:rsidP="00C309BA">
            <w:pPr>
              <w:jc w:val="center"/>
              <w:rPr>
                <w:rFonts w:ascii="Times New Roman" w:hAnsi="Times New Roman"/>
                <w:sz w:val="18"/>
                <w:szCs w:val="18"/>
              </w:rPr>
            </w:pPr>
            <w:r>
              <w:rPr>
                <w:rFonts w:ascii="Times New Roman" w:hAnsi="Times New Roman"/>
                <w:sz w:val="18"/>
                <w:szCs w:val="18"/>
              </w:rPr>
              <w:lastRenderedPageBreak/>
              <w:t>1</w:t>
            </w:r>
            <w:r w:rsidR="00C309BA">
              <w:rPr>
                <w:rFonts w:ascii="Times New Roman" w:hAnsi="Times New Roman"/>
                <w:sz w:val="18"/>
                <w:szCs w:val="18"/>
              </w:rPr>
              <w:t>1</w:t>
            </w:r>
            <w:r>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5C5D2E" w:rsidRDefault="005C5D2E" w:rsidP="005C5D2E">
            <w:pPr>
              <w:jc w:val="center"/>
            </w:pPr>
            <w:r w:rsidRPr="00CA0A2B">
              <w:rPr>
                <w:rFonts w:ascii="Times New Roman" w:hAnsi="Times New Roman"/>
                <w:sz w:val="18"/>
                <w:szCs w:val="18"/>
              </w:rPr>
              <w:t>П</w:t>
            </w:r>
          </w:p>
        </w:tc>
        <w:tc>
          <w:tcPr>
            <w:tcW w:w="4394" w:type="dxa"/>
          </w:tcPr>
          <w:p w:rsidR="005C5D2E" w:rsidRDefault="005C5D2E" w:rsidP="005C5D2E">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C5D2E" w:rsidRDefault="005C5D2E" w:rsidP="005C5D2E">
            <w:pPr>
              <w:jc w:val="both"/>
              <w:rPr>
                <w:rFonts w:ascii="Times New Roman" w:hAnsi="Times New Roman"/>
                <w:sz w:val="18"/>
                <w:szCs w:val="18"/>
              </w:rPr>
            </w:pPr>
          </w:p>
        </w:tc>
        <w:tc>
          <w:tcPr>
            <w:tcW w:w="709" w:type="dxa"/>
          </w:tcPr>
          <w:p w:rsidR="005C5D2E" w:rsidRDefault="005C5D2E" w:rsidP="005C5D2E">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5C5D2E" w:rsidRPr="00B65AD9" w:rsidRDefault="005C5D2E" w:rsidP="005C5D2E">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5C5D2E" w:rsidRPr="00B65AD9" w:rsidRDefault="005C5D2E" w:rsidP="005C5D2E">
            <w:pPr>
              <w:pStyle w:val="Iauiue"/>
              <w:rPr>
                <w:sz w:val="18"/>
                <w:szCs w:val="18"/>
              </w:rPr>
            </w:pPr>
            <w:r w:rsidRPr="00B65AD9">
              <w:rPr>
                <w:sz w:val="18"/>
                <w:szCs w:val="18"/>
              </w:rPr>
              <w:t>2. Минимальный отступ от красной линии составляет:</w:t>
            </w:r>
          </w:p>
          <w:p w:rsidR="005C5D2E" w:rsidRPr="00B65AD9" w:rsidRDefault="005C5D2E" w:rsidP="005C5D2E">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B65AD9" w:rsidRDefault="005C5D2E" w:rsidP="005C5D2E">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5C5D2E" w:rsidRPr="00B65AD9" w:rsidRDefault="005C5D2E" w:rsidP="005C5D2E">
            <w:pPr>
              <w:pStyle w:val="Iauiue"/>
              <w:rPr>
                <w:sz w:val="18"/>
                <w:szCs w:val="18"/>
              </w:rPr>
            </w:pPr>
            <w:r w:rsidRPr="00B65AD9">
              <w:rPr>
                <w:sz w:val="18"/>
                <w:szCs w:val="18"/>
              </w:rPr>
              <w:t xml:space="preserve">3. Максимальное количество этажей – 2. </w:t>
            </w:r>
          </w:p>
          <w:p w:rsidR="005C5D2E" w:rsidRPr="00B65AD9" w:rsidRDefault="005C5D2E" w:rsidP="005C5D2E">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5C5D2E" w:rsidTr="00C24485">
        <w:trPr>
          <w:trHeight w:val="167"/>
        </w:trPr>
        <w:tc>
          <w:tcPr>
            <w:tcW w:w="534" w:type="dxa"/>
          </w:tcPr>
          <w:p w:rsidR="005C5D2E" w:rsidRDefault="00C309BA" w:rsidP="005C5D2E">
            <w:pPr>
              <w:jc w:val="center"/>
              <w:rPr>
                <w:rFonts w:ascii="Times New Roman" w:hAnsi="Times New Roman"/>
                <w:sz w:val="18"/>
                <w:szCs w:val="18"/>
              </w:rPr>
            </w:pPr>
            <w:r>
              <w:rPr>
                <w:rFonts w:ascii="Times New Roman" w:hAnsi="Times New Roman"/>
                <w:sz w:val="18"/>
                <w:szCs w:val="18"/>
              </w:rPr>
              <w:t>12</w:t>
            </w:r>
            <w:r w:rsidR="005C5D2E">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5C5D2E" w:rsidRDefault="005C5D2E" w:rsidP="005C5D2E">
            <w:pPr>
              <w:jc w:val="center"/>
            </w:pPr>
            <w:r w:rsidRPr="00CA0A2B">
              <w:rPr>
                <w:rFonts w:ascii="Times New Roman" w:hAnsi="Times New Roman"/>
                <w:sz w:val="18"/>
                <w:szCs w:val="18"/>
              </w:rPr>
              <w:t>П</w:t>
            </w:r>
          </w:p>
        </w:tc>
        <w:tc>
          <w:tcPr>
            <w:tcW w:w="4394" w:type="dxa"/>
          </w:tcPr>
          <w:p w:rsidR="005C5D2E" w:rsidRPr="00264C6F" w:rsidRDefault="005C5D2E" w:rsidP="005C5D2E">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5C5D2E" w:rsidRPr="00264C6F" w:rsidRDefault="005C5D2E" w:rsidP="005C5D2E">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5C5D2E" w:rsidRPr="00264C6F" w:rsidRDefault="005C5D2E" w:rsidP="005C5D2E">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5C5D2E" w:rsidRDefault="005C5D2E" w:rsidP="005C5D2E">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C5D2E" w:rsidRDefault="005C5D2E" w:rsidP="005C5D2E">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5C5D2E" w:rsidTr="0005648E">
        <w:trPr>
          <w:trHeight w:val="167"/>
        </w:trPr>
        <w:tc>
          <w:tcPr>
            <w:tcW w:w="534" w:type="dxa"/>
          </w:tcPr>
          <w:p w:rsidR="005C5D2E" w:rsidRDefault="00C309BA" w:rsidP="005C5D2E">
            <w:pPr>
              <w:jc w:val="center"/>
              <w:rPr>
                <w:rFonts w:ascii="Times New Roman" w:hAnsi="Times New Roman"/>
                <w:sz w:val="18"/>
                <w:szCs w:val="18"/>
              </w:rPr>
            </w:pPr>
            <w:r>
              <w:rPr>
                <w:rFonts w:ascii="Times New Roman" w:hAnsi="Times New Roman"/>
                <w:sz w:val="18"/>
                <w:szCs w:val="18"/>
              </w:rPr>
              <w:t>13</w:t>
            </w:r>
            <w:r w:rsidR="005C5D2E">
              <w:rPr>
                <w:rFonts w:ascii="Times New Roman" w:hAnsi="Times New Roman"/>
                <w:sz w:val="18"/>
                <w:szCs w:val="18"/>
              </w:rPr>
              <w:t>.</w:t>
            </w:r>
          </w:p>
        </w:tc>
        <w:tc>
          <w:tcPr>
            <w:tcW w:w="3118" w:type="dxa"/>
          </w:tcPr>
          <w:p w:rsidR="005C5D2E" w:rsidRPr="00756892" w:rsidRDefault="005C5D2E" w:rsidP="005C5D2E">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5C5D2E" w:rsidRDefault="005C5D2E" w:rsidP="005C5D2E">
            <w:pPr>
              <w:jc w:val="center"/>
            </w:pPr>
            <w:r w:rsidRPr="00CA0A2B">
              <w:rPr>
                <w:rFonts w:ascii="Times New Roman" w:hAnsi="Times New Roman"/>
                <w:sz w:val="18"/>
                <w:szCs w:val="18"/>
              </w:rPr>
              <w:t>П</w:t>
            </w:r>
          </w:p>
        </w:tc>
        <w:tc>
          <w:tcPr>
            <w:tcW w:w="4394" w:type="dxa"/>
          </w:tcPr>
          <w:p w:rsidR="005C5D2E" w:rsidRPr="00161E3F" w:rsidRDefault="005C5D2E" w:rsidP="005C5D2E">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C5D2E" w:rsidRPr="00161E3F" w:rsidRDefault="005C5D2E" w:rsidP="005C5D2E">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C5D2E" w:rsidRPr="00756892" w:rsidRDefault="005C5D2E" w:rsidP="005C5D2E">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5C5D2E" w:rsidRPr="006E61C4" w:rsidRDefault="005C5D2E" w:rsidP="005C5D2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D2E" w:rsidRPr="006E61C4" w:rsidRDefault="005C5D2E" w:rsidP="005C5D2E">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C5D2E" w:rsidRPr="006E61C4" w:rsidRDefault="005C5D2E" w:rsidP="005C5D2E">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Pr="006E61C4" w:rsidRDefault="005C5D2E" w:rsidP="005C5D2E">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C24485">
        <w:trPr>
          <w:trHeight w:val="167"/>
        </w:trPr>
        <w:tc>
          <w:tcPr>
            <w:tcW w:w="534" w:type="dxa"/>
          </w:tcPr>
          <w:p w:rsidR="005C5D2E" w:rsidRDefault="00C309BA" w:rsidP="005C5D2E">
            <w:pPr>
              <w:jc w:val="center"/>
              <w:rPr>
                <w:rFonts w:ascii="Times New Roman" w:hAnsi="Times New Roman"/>
                <w:sz w:val="18"/>
                <w:szCs w:val="18"/>
              </w:rPr>
            </w:pPr>
            <w:r>
              <w:rPr>
                <w:rFonts w:ascii="Times New Roman" w:hAnsi="Times New Roman"/>
                <w:sz w:val="18"/>
                <w:szCs w:val="18"/>
              </w:rPr>
              <w:t>14</w:t>
            </w:r>
            <w:r w:rsidR="005C5D2E">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5C5D2E" w:rsidRDefault="005C5D2E" w:rsidP="005C5D2E">
            <w:pPr>
              <w:jc w:val="center"/>
            </w:pPr>
            <w:r w:rsidRPr="001837ED">
              <w:rPr>
                <w:rFonts w:ascii="Times New Roman" w:hAnsi="Times New Roman"/>
                <w:sz w:val="18"/>
                <w:szCs w:val="18"/>
              </w:rPr>
              <w:t>П</w:t>
            </w:r>
          </w:p>
        </w:tc>
        <w:tc>
          <w:tcPr>
            <w:tcW w:w="4394" w:type="dxa"/>
          </w:tcPr>
          <w:p w:rsidR="005C5D2E" w:rsidRPr="006E4540" w:rsidRDefault="005C5D2E" w:rsidP="005C5D2E">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C5D2E" w:rsidRPr="006E4540" w:rsidRDefault="005C5D2E" w:rsidP="005C5D2E">
            <w:pPr>
              <w:jc w:val="both"/>
              <w:rPr>
                <w:rFonts w:ascii="Times New Roman" w:hAnsi="Times New Roman"/>
                <w:sz w:val="18"/>
                <w:szCs w:val="18"/>
              </w:rPr>
            </w:pPr>
          </w:p>
        </w:tc>
        <w:tc>
          <w:tcPr>
            <w:tcW w:w="709" w:type="dxa"/>
          </w:tcPr>
          <w:p w:rsidR="005C5D2E" w:rsidRPr="006E4540" w:rsidRDefault="005C5D2E" w:rsidP="005C5D2E">
            <w:pPr>
              <w:jc w:val="both"/>
              <w:rPr>
                <w:rFonts w:ascii="Times New Roman" w:hAnsi="Times New Roman"/>
                <w:sz w:val="18"/>
                <w:szCs w:val="18"/>
              </w:rPr>
            </w:pPr>
            <w:r w:rsidRPr="002D54D1">
              <w:rPr>
                <w:rFonts w:ascii="Times New Roman" w:hAnsi="Times New Roman"/>
                <w:sz w:val="18"/>
                <w:szCs w:val="18"/>
              </w:rPr>
              <w:t>4.9</w:t>
            </w:r>
          </w:p>
        </w:tc>
        <w:tc>
          <w:tcPr>
            <w:tcW w:w="5670" w:type="dxa"/>
          </w:tcPr>
          <w:p w:rsidR="005C5D2E" w:rsidRPr="006E4540" w:rsidRDefault="005C5D2E" w:rsidP="005C5D2E">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5C5D2E" w:rsidRPr="006E4540" w:rsidRDefault="005C5D2E" w:rsidP="005C5D2E">
            <w:pPr>
              <w:pStyle w:val="Iauiue"/>
              <w:rPr>
                <w:sz w:val="18"/>
                <w:szCs w:val="18"/>
              </w:rPr>
            </w:pPr>
            <w:r w:rsidRPr="006E4540">
              <w:rPr>
                <w:sz w:val="18"/>
                <w:szCs w:val="18"/>
              </w:rPr>
              <w:t>2. Минимальный отступ от красной линии составляет:</w:t>
            </w:r>
          </w:p>
          <w:p w:rsidR="005C5D2E" w:rsidRPr="006E4540" w:rsidRDefault="005C5D2E" w:rsidP="005C5D2E">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6E4540" w:rsidRDefault="005C5D2E" w:rsidP="005C5D2E">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5C5D2E" w:rsidRPr="006E4540" w:rsidRDefault="005C5D2E" w:rsidP="005C5D2E">
            <w:pPr>
              <w:pStyle w:val="Iauiue"/>
              <w:rPr>
                <w:sz w:val="18"/>
                <w:szCs w:val="18"/>
              </w:rPr>
            </w:pPr>
            <w:r w:rsidRPr="006E4540">
              <w:rPr>
                <w:sz w:val="18"/>
                <w:szCs w:val="18"/>
              </w:rPr>
              <w:lastRenderedPageBreak/>
              <w:t xml:space="preserve">3. Максимальное количество этажей – 2. </w:t>
            </w:r>
          </w:p>
          <w:p w:rsidR="005C5D2E" w:rsidRPr="006E4540" w:rsidRDefault="005C5D2E" w:rsidP="005C5D2E">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5C5D2E" w:rsidTr="00C24485">
        <w:trPr>
          <w:trHeight w:val="167"/>
        </w:trPr>
        <w:tc>
          <w:tcPr>
            <w:tcW w:w="534" w:type="dxa"/>
          </w:tcPr>
          <w:p w:rsidR="005C5D2E" w:rsidRPr="00F9442B" w:rsidRDefault="00C309BA" w:rsidP="005C5D2E">
            <w:pPr>
              <w:jc w:val="center"/>
              <w:rPr>
                <w:rFonts w:ascii="Times New Roman" w:hAnsi="Times New Roman"/>
                <w:sz w:val="18"/>
                <w:szCs w:val="18"/>
              </w:rPr>
            </w:pPr>
            <w:r>
              <w:rPr>
                <w:rFonts w:ascii="Times New Roman" w:hAnsi="Times New Roman"/>
                <w:sz w:val="18"/>
                <w:szCs w:val="18"/>
              </w:rPr>
              <w:lastRenderedPageBreak/>
              <w:t>1</w:t>
            </w:r>
            <w:r w:rsidR="005C5D2E" w:rsidRPr="00F9442B">
              <w:rPr>
                <w:rFonts w:ascii="Times New Roman" w:hAnsi="Times New Roman"/>
                <w:sz w:val="18"/>
                <w:szCs w:val="18"/>
              </w:rPr>
              <w:t>5.</w:t>
            </w:r>
          </w:p>
        </w:tc>
        <w:tc>
          <w:tcPr>
            <w:tcW w:w="3118" w:type="dxa"/>
          </w:tcPr>
          <w:p w:rsidR="005C5D2E" w:rsidRPr="00F9442B" w:rsidRDefault="005C5D2E" w:rsidP="005C5D2E">
            <w:pPr>
              <w:jc w:val="both"/>
              <w:rPr>
                <w:rFonts w:ascii="Times New Roman" w:hAnsi="Times New Roman"/>
                <w:sz w:val="18"/>
                <w:szCs w:val="18"/>
              </w:rPr>
            </w:pPr>
            <w:r w:rsidRPr="00F9442B">
              <w:rPr>
                <w:rFonts w:ascii="Times New Roman" w:hAnsi="Times New Roman"/>
                <w:sz w:val="18"/>
                <w:szCs w:val="18"/>
              </w:rPr>
              <w:t>Пчеловодство</w:t>
            </w:r>
          </w:p>
        </w:tc>
        <w:tc>
          <w:tcPr>
            <w:tcW w:w="709" w:type="dxa"/>
          </w:tcPr>
          <w:p w:rsidR="005C5D2E" w:rsidRDefault="005C5D2E" w:rsidP="005C5D2E">
            <w:pPr>
              <w:jc w:val="center"/>
            </w:pPr>
            <w:r w:rsidRPr="001837ED">
              <w:rPr>
                <w:rFonts w:ascii="Times New Roman" w:hAnsi="Times New Roman"/>
                <w:sz w:val="18"/>
                <w:szCs w:val="18"/>
              </w:rPr>
              <w:t>П</w:t>
            </w:r>
          </w:p>
        </w:tc>
        <w:tc>
          <w:tcPr>
            <w:tcW w:w="4394" w:type="dxa"/>
          </w:tcPr>
          <w:p w:rsidR="005C5D2E" w:rsidRPr="00F9442B" w:rsidRDefault="005C5D2E" w:rsidP="005C5D2E">
            <w:pPr>
              <w:pStyle w:val="af7"/>
              <w:rPr>
                <w:rFonts w:ascii="Times New Roman" w:hAnsi="Times New Roman" w:cs="Times New Roman"/>
                <w:sz w:val="18"/>
                <w:szCs w:val="18"/>
              </w:rPr>
            </w:pPr>
            <w:r w:rsidRPr="00F9442B">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C5D2E" w:rsidRPr="00F9442B" w:rsidRDefault="005C5D2E" w:rsidP="005C5D2E">
            <w:pPr>
              <w:pStyle w:val="af7"/>
              <w:rPr>
                <w:rFonts w:ascii="Times New Roman" w:hAnsi="Times New Roman" w:cs="Times New Roman"/>
                <w:sz w:val="18"/>
                <w:szCs w:val="18"/>
              </w:rPr>
            </w:pPr>
            <w:r w:rsidRPr="00F9442B">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5C5D2E" w:rsidRPr="00F9442B" w:rsidRDefault="005C5D2E" w:rsidP="005C5D2E">
            <w:pPr>
              <w:pStyle w:val="af7"/>
              <w:rPr>
                <w:rFonts w:ascii="Times New Roman" w:hAnsi="Times New Roman" w:cs="Times New Roman"/>
                <w:sz w:val="18"/>
                <w:szCs w:val="18"/>
              </w:rPr>
            </w:pPr>
            <w:r w:rsidRPr="00F9442B">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5C5D2E" w:rsidRPr="00F9442B" w:rsidRDefault="005C5D2E" w:rsidP="005C5D2E">
            <w:pPr>
              <w:jc w:val="both"/>
              <w:rPr>
                <w:rFonts w:ascii="Times New Roman" w:hAnsi="Times New Roman"/>
                <w:sz w:val="18"/>
                <w:szCs w:val="18"/>
              </w:rPr>
            </w:pPr>
            <w:r w:rsidRPr="00F9442B">
              <w:rPr>
                <w:rFonts w:ascii="Times New Roman" w:hAnsi="Times New Roman"/>
                <w:sz w:val="18"/>
                <w:szCs w:val="18"/>
              </w:rPr>
              <w:t>1.12</w:t>
            </w:r>
          </w:p>
        </w:tc>
        <w:tc>
          <w:tcPr>
            <w:tcW w:w="5670" w:type="dxa"/>
          </w:tcPr>
          <w:p w:rsidR="005C5D2E" w:rsidRPr="00F9442B" w:rsidRDefault="005C5D2E" w:rsidP="005C5D2E">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5C5D2E" w:rsidRPr="00F9442B" w:rsidRDefault="005C5D2E" w:rsidP="005C5D2E">
            <w:pPr>
              <w:pStyle w:val="Iauiue"/>
              <w:rPr>
                <w:sz w:val="18"/>
                <w:szCs w:val="18"/>
              </w:rPr>
            </w:pPr>
            <w:r w:rsidRPr="00F9442B">
              <w:rPr>
                <w:sz w:val="18"/>
                <w:szCs w:val="18"/>
              </w:rPr>
              <w:t>2. Максимальный коэффициент застройки земельного участка 75%.</w:t>
            </w:r>
          </w:p>
        </w:tc>
      </w:tr>
      <w:tr w:rsidR="00F36388" w:rsidTr="00104CBF">
        <w:trPr>
          <w:trHeight w:val="371"/>
        </w:trPr>
        <w:tc>
          <w:tcPr>
            <w:tcW w:w="15134" w:type="dxa"/>
            <w:gridSpan w:val="6"/>
          </w:tcPr>
          <w:p w:rsidR="00F36388" w:rsidRPr="00756892" w:rsidRDefault="00F36388" w:rsidP="00104CBF">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p>
        </w:tc>
      </w:tr>
      <w:tr w:rsidR="005C5D2E" w:rsidTr="00104CBF">
        <w:trPr>
          <w:trHeight w:val="1956"/>
        </w:trPr>
        <w:tc>
          <w:tcPr>
            <w:tcW w:w="534" w:type="dxa"/>
          </w:tcPr>
          <w:p w:rsidR="005C5D2E" w:rsidRDefault="005C5D2E" w:rsidP="005C5D2E">
            <w:pPr>
              <w:jc w:val="both"/>
              <w:rPr>
                <w:rFonts w:ascii="Times New Roman" w:hAnsi="Times New Roman"/>
                <w:sz w:val="18"/>
                <w:szCs w:val="18"/>
              </w:rPr>
            </w:pPr>
            <w:r>
              <w:rPr>
                <w:rFonts w:ascii="Times New Roman" w:hAnsi="Times New Roman"/>
                <w:sz w:val="18"/>
                <w:szCs w:val="18"/>
              </w:rPr>
              <w:t>1.</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5C5D2E" w:rsidRDefault="005C5D2E" w:rsidP="005C5D2E">
            <w:pPr>
              <w:jc w:val="center"/>
            </w:pPr>
            <w:r w:rsidRPr="004A7148">
              <w:rPr>
                <w:rFonts w:ascii="Times New Roman" w:hAnsi="Times New Roman"/>
                <w:sz w:val="18"/>
                <w:szCs w:val="18"/>
              </w:rPr>
              <w:t>П</w:t>
            </w:r>
          </w:p>
        </w:tc>
        <w:tc>
          <w:tcPr>
            <w:tcW w:w="4394" w:type="dxa"/>
          </w:tcPr>
          <w:p w:rsidR="005C5D2E" w:rsidRDefault="005C5D2E" w:rsidP="005C5D2E">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C5D2E" w:rsidRDefault="005C5D2E" w:rsidP="005C5D2E">
            <w:pPr>
              <w:jc w:val="both"/>
              <w:rPr>
                <w:rFonts w:ascii="Times New Roman" w:hAnsi="Times New Roman"/>
                <w:sz w:val="18"/>
                <w:szCs w:val="18"/>
              </w:rPr>
            </w:pPr>
            <w:r w:rsidRPr="00767B5B">
              <w:rPr>
                <w:rFonts w:ascii="Times New Roman" w:hAnsi="Times New Roman"/>
                <w:sz w:val="18"/>
                <w:szCs w:val="18"/>
              </w:rPr>
              <w:t>4.1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w:t>
            </w:r>
            <w:r w:rsidRPr="00CA0F5E">
              <w:rPr>
                <w:color w:val="FF0000"/>
                <w:sz w:val="18"/>
                <w:szCs w:val="18"/>
              </w:rPr>
              <w:t xml:space="preserve"> </w:t>
            </w:r>
            <w:r w:rsidRPr="00CA0F5E">
              <w:rPr>
                <w:sz w:val="18"/>
                <w:szCs w:val="18"/>
              </w:rPr>
              <w:t>Максимальное количество этажей – 2.</w:t>
            </w:r>
            <w:r w:rsidRPr="00CA0F5E">
              <w:rPr>
                <w:color w:val="FF0000"/>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104CBF">
        <w:tc>
          <w:tcPr>
            <w:tcW w:w="534" w:type="dxa"/>
          </w:tcPr>
          <w:p w:rsidR="005C5D2E" w:rsidRPr="00FB0C0C" w:rsidRDefault="005C5D2E" w:rsidP="005C5D2E">
            <w:pPr>
              <w:jc w:val="center"/>
              <w:rPr>
                <w:rFonts w:ascii="Times New Roman" w:hAnsi="Times New Roman"/>
                <w:sz w:val="18"/>
                <w:szCs w:val="18"/>
              </w:rPr>
            </w:pPr>
            <w:r>
              <w:rPr>
                <w:rFonts w:ascii="Times New Roman" w:hAnsi="Times New Roman"/>
                <w:sz w:val="18"/>
                <w:szCs w:val="18"/>
              </w:rPr>
              <w:t>2.</w:t>
            </w:r>
          </w:p>
        </w:tc>
        <w:tc>
          <w:tcPr>
            <w:tcW w:w="3118" w:type="dxa"/>
          </w:tcPr>
          <w:p w:rsidR="005C5D2E" w:rsidRPr="00756892" w:rsidRDefault="005C5D2E" w:rsidP="005C5D2E">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5C5D2E" w:rsidRDefault="005C5D2E" w:rsidP="005C5D2E">
            <w:pPr>
              <w:jc w:val="center"/>
            </w:pPr>
            <w:r w:rsidRPr="004A7148">
              <w:rPr>
                <w:rFonts w:ascii="Times New Roman" w:hAnsi="Times New Roman"/>
                <w:sz w:val="18"/>
                <w:szCs w:val="18"/>
              </w:rPr>
              <w:t>П</w:t>
            </w:r>
          </w:p>
        </w:tc>
        <w:tc>
          <w:tcPr>
            <w:tcW w:w="4394" w:type="dxa"/>
          </w:tcPr>
          <w:p w:rsidR="005C5D2E" w:rsidRPr="00F457C5" w:rsidRDefault="005C5D2E" w:rsidP="005C5D2E">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C5D2E" w:rsidRPr="00756892" w:rsidRDefault="005C5D2E" w:rsidP="005C5D2E">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5C5D2E" w:rsidRPr="00756892" w:rsidRDefault="005C5D2E" w:rsidP="005C5D2E">
            <w:pPr>
              <w:jc w:val="center"/>
              <w:rPr>
                <w:rFonts w:ascii="Times New Roman" w:hAnsi="Times New Roman"/>
                <w:sz w:val="18"/>
                <w:szCs w:val="18"/>
              </w:rPr>
            </w:pPr>
            <w:r w:rsidRPr="00767B5B">
              <w:rPr>
                <w:rFonts w:ascii="Times New Roman" w:hAnsi="Times New Roman"/>
                <w:sz w:val="18"/>
                <w:szCs w:val="18"/>
              </w:rPr>
              <w:t>3.8</w:t>
            </w:r>
          </w:p>
        </w:tc>
        <w:tc>
          <w:tcPr>
            <w:tcW w:w="5670" w:type="dxa"/>
          </w:tcPr>
          <w:p w:rsidR="005C5D2E" w:rsidRPr="006E61C4" w:rsidRDefault="005C5D2E" w:rsidP="005C5D2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D2E" w:rsidRPr="00B65AD9" w:rsidRDefault="005C5D2E" w:rsidP="005C5D2E">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C5D2E" w:rsidRDefault="005C5D2E" w:rsidP="005C5D2E">
            <w:pPr>
              <w:pStyle w:val="af7"/>
              <w:rPr>
                <w:rFonts w:ascii="Times New Roman" w:hAnsi="Times New Roman" w:cs="Times New Roman"/>
                <w:sz w:val="18"/>
                <w:szCs w:val="18"/>
              </w:rPr>
            </w:pPr>
            <w:r w:rsidRPr="00030055">
              <w:rPr>
                <w:rFonts w:ascii="Times New Roman" w:hAnsi="Times New Roman" w:cs="Times New Roman"/>
                <w:sz w:val="18"/>
                <w:szCs w:val="18"/>
              </w:rPr>
              <w:t xml:space="preserve">при этажности </w:t>
            </w:r>
            <w:r w:rsidRPr="00D63897">
              <w:rPr>
                <w:rFonts w:ascii="Times New Roman" w:hAnsi="Times New Roman" w:cs="Times New Roman"/>
                <w:sz w:val="18"/>
                <w:szCs w:val="18"/>
              </w:rPr>
              <w:t>2</w:t>
            </w:r>
            <w:r w:rsidRPr="00030055">
              <w:rPr>
                <w:rFonts w:ascii="Times New Roman" w:hAnsi="Times New Roman" w:cs="Times New Roman"/>
                <w:sz w:val="18"/>
                <w:szCs w:val="18"/>
              </w:rPr>
              <w:t xml:space="preserve">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rPr>
              <w:t>3.</w:t>
            </w:r>
          </w:p>
        </w:tc>
        <w:tc>
          <w:tcPr>
            <w:tcW w:w="3118" w:type="dxa"/>
          </w:tcPr>
          <w:p w:rsidR="005C5D2E" w:rsidRPr="00756892" w:rsidRDefault="005C5D2E" w:rsidP="005C5D2E">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5C5D2E" w:rsidRDefault="005C5D2E" w:rsidP="005C5D2E">
            <w:pPr>
              <w:jc w:val="center"/>
            </w:pPr>
            <w:r w:rsidRPr="0043047D">
              <w:rPr>
                <w:rFonts w:ascii="Times New Roman" w:hAnsi="Times New Roman"/>
                <w:sz w:val="18"/>
                <w:szCs w:val="18"/>
              </w:rPr>
              <w:t>П</w:t>
            </w:r>
          </w:p>
        </w:tc>
        <w:tc>
          <w:tcPr>
            <w:tcW w:w="4394" w:type="dxa"/>
          </w:tcPr>
          <w:p w:rsidR="005C5D2E" w:rsidRPr="00756892" w:rsidRDefault="005C5D2E" w:rsidP="005C5D2E">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5C5D2E" w:rsidRPr="00756892" w:rsidRDefault="005C5D2E" w:rsidP="005C5D2E">
            <w:pPr>
              <w:jc w:val="center"/>
              <w:rPr>
                <w:rFonts w:ascii="Times New Roman" w:hAnsi="Times New Roman"/>
                <w:sz w:val="18"/>
                <w:szCs w:val="18"/>
              </w:rPr>
            </w:pPr>
            <w:r w:rsidRPr="00767B5B">
              <w:rPr>
                <w:rFonts w:ascii="Times New Roman" w:hAnsi="Times New Roman"/>
                <w:sz w:val="18"/>
                <w:szCs w:val="18"/>
              </w:rPr>
              <w:t>4.5</w:t>
            </w:r>
          </w:p>
        </w:tc>
        <w:tc>
          <w:tcPr>
            <w:tcW w:w="5670" w:type="dxa"/>
            <w:vAlign w:val="center"/>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5C5D2E" w:rsidRDefault="005C5D2E" w:rsidP="005C5D2E">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5C5D2E" w:rsidRDefault="005C5D2E" w:rsidP="005C5D2E">
            <w:pPr>
              <w:jc w:val="center"/>
            </w:pPr>
            <w:r w:rsidRPr="0043047D">
              <w:rPr>
                <w:rFonts w:ascii="Times New Roman" w:hAnsi="Times New Roman"/>
                <w:sz w:val="18"/>
                <w:szCs w:val="18"/>
              </w:rPr>
              <w:t>П</w:t>
            </w:r>
          </w:p>
        </w:tc>
        <w:tc>
          <w:tcPr>
            <w:tcW w:w="4394" w:type="dxa"/>
          </w:tcPr>
          <w:p w:rsidR="005C5D2E" w:rsidRPr="008639CE" w:rsidRDefault="005C5D2E" w:rsidP="005C5D2E">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C5D2E" w:rsidRPr="00756892" w:rsidRDefault="005C5D2E" w:rsidP="005C5D2E">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5C5D2E" w:rsidRPr="00756892" w:rsidRDefault="005C5D2E" w:rsidP="005C5D2E">
            <w:pPr>
              <w:jc w:val="center"/>
              <w:rPr>
                <w:rFonts w:ascii="Times New Roman" w:hAnsi="Times New Roman"/>
                <w:sz w:val="18"/>
                <w:szCs w:val="18"/>
              </w:rPr>
            </w:pPr>
            <w:r>
              <w:rPr>
                <w:rFonts w:ascii="Times New Roman" w:hAnsi="Times New Roman"/>
                <w:sz w:val="18"/>
                <w:szCs w:val="18"/>
              </w:rPr>
              <w:t>1.14</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5C5D2E" w:rsidRPr="002B5E59" w:rsidRDefault="005C5D2E" w:rsidP="005C5D2E">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5C5D2E" w:rsidRDefault="005C5D2E" w:rsidP="005C5D2E">
            <w:pPr>
              <w:jc w:val="center"/>
            </w:pPr>
            <w:r w:rsidRPr="0043047D">
              <w:rPr>
                <w:rFonts w:ascii="Times New Roman" w:hAnsi="Times New Roman"/>
                <w:sz w:val="18"/>
                <w:szCs w:val="18"/>
              </w:rPr>
              <w:t>П</w:t>
            </w:r>
          </w:p>
        </w:tc>
        <w:tc>
          <w:tcPr>
            <w:tcW w:w="4394" w:type="dxa"/>
          </w:tcPr>
          <w:p w:rsidR="005C5D2E" w:rsidRPr="00264C6F" w:rsidRDefault="005C5D2E" w:rsidP="005C5D2E">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C5D2E" w:rsidRDefault="005C5D2E" w:rsidP="005C5D2E">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5C5D2E" w:rsidRDefault="005C5D2E" w:rsidP="005C5D2E">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5C5D2E" w:rsidRPr="00F32D4A" w:rsidRDefault="005C5D2E" w:rsidP="005C5D2E">
            <w:pPr>
              <w:rPr>
                <w:rFonts w:ascii="Times New Roman" w:hAnsi="Times New Roman"/>
                <w:sz w:val="18"/>
                <w:szCs w:val="18"/>
              </w:rPr>
            </w:pPr>
            <w:r>
              <w:rPr>
                <w:rFonts w:ascii="Times New Roman" w:hAnsi="Times New Roman"/>
                <w:sz w:val="18"/>
                <w:szCs w:val="18"/>
              </w:rPr>
              <w:t>Рынки</w:t>
            </w:r>
          </w:p>
        </w:tc>
        <w:tc>
          <w:tcPr>
            <w:tcW w:w="709" w:type="dxa"/>
          </w:tcPr>
          <w:p w:rsidR="005C5D2E" w:rsidRDefault="005C5D2E" w:rsidP="005C5D2E">
            <w:pPr>
              <w:jc w:val="center"/>
            </w:pPr>
            <w:r w:rsidRPr="0043047D">
              <w:rPr>
                <w:rFonts w:ascii="Times New Roman" w:hAnsi="Times New Roman"/>
                <w:sz w:val="18"/>
                <w:szCs w:val="18"/>
              </w:rPr>
              <w:t>П</w:t>
            </w:r>
          </w:p>
        </w:tc>
        <w:tc>
          <w:tcPr>
            <w:tcW w:w="4394" w:type="dxa"/>
          </w:tcPr>
          <w:p w:rsidR="005C5D2E" w:rsidRPr="00DF13AF" w:rsidRDefault="005C5D2E" w:rsidP="005C5D2E">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C5D2E" w:rsidRPr="00756892" w:rsidRDefault="005C5D2E" w:rsidP="005C5D2E">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5C5D2E" w:rsidRPr="00756892" w:rsidRDefault="005C5D2E" w:rsidP="005C5D2E">
            <w:pPr>
              <w:jc w:val="center"/>
              <w:rPr>
                <w:rFonts w:ascii="Times New Roman" w:hAnsi="Times New Roman"/>
                <w:sz w:val="18"/>
                <w:szCs w:val="18"/>
              </w:rPr>
            </w:pPr>
            <w:r w:rsidRPr="00767B5B">
              <w:rPr>
                <w:rFonts w:ascii="Times New Roman" w:hAnsi="Times New Roman"/>
                <w:sz w:val="18"/>
                <w:szCs w:val="18"/>
              </w:rPr>
              <w:t>4.3</w:t>
            </w:r>
          </w:p>
        </w:tc>
        <w:tc>
          <w:tcPr>
            <w:tcW w:w="5670" w:type="dxa"/>
            <w:vAlign w:val="center"/>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5C5D2E" w:rsidRDefault="005C5D2E" w:rsidP="005C5D2E">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Магазины</w:t>
            </w:r>
          </w:p>
        </w:tc>
        <w:tc>
          <w:tcPr>
            <w:tcW w:w="709" w:type="dxa"/>
          </w:tcPr>
          <w:p w:rsidR="005C5D2E" w:rsidRDefault="005C5D2E" w:rsidP="005C5D2E">
            <w:pPr>
              <w:jc w:val="center"/>
            </w:pPr>
            <w:r w:rsidRPr="002D0F75">
              <w:rPr>
                <w:rFonts w:ascii="Times New Roman" w:hAnsi="Times New Roman"/>
                <w:sz w:val="18"/>
                <w:szCs w:val="18"/>
              </w:rPr>
              <w:t>П</w:t>
            </w:r>
          </w:p>
        </w:tc>
        <w:tc>
          <w:tcPr>
            <w:tcW w:w="4394" w:type="dxa"/>
          </w:tcPr>
          <w:p w:rsidR="005C5D2E" w:rsidRDefault="005C5D2E" w:rsidP="005C5D2E">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C5D2E" w:rsidRDefault="005C5D2E" w:rsidP="005C5D2E">
            <w:pPr>
              <w:jc w:val="both"/>
              <w:rPr>
                <w:rFonts w:ascii="Times New Roman" w:hAnsi="Times New Roman"/>
                <w:sz w:val="18"/>
                <w:szCs w:val="18"/>
              </w:rPr>
            </w:pPr>
            <w:r w:rsidRPr="00767B5B">
              <w:rPr>
                <w:rFonts w:ascii="Times New Roman" w:hAnsi="Times New Roman"/>
                <w:sz w:val="18"/>
                <w:szCs w:val="18"/>
              </w:rPr>
              <w:t>4.4</w:t>
            </w:r>
          </w:p>
        </w:tc>
        <w:tc>
          <w:tcPr>
            <w:tcW w:w="5670" w:type="dxa"/>
            <w:vAlign w:val="center"/>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5C5D2E" w:rsidRDefault="005C5D2E" w:rsidP="005C5D2E">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5C5D2E" w:rsidRDefault="005C5D2E" w:rsidP="005C5D2E">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Выставочно-ярмарочная  деятельность</w:t>
            </w:r>
          </w:p>
        </w:tc>
        <w:tc>
          <w:tcPr>
            <w:tcW w:w="709" w:type="dxa"/>
          </w:tcPr>
          <w:p w:rsidR="005C5D2E" w:rsidRDefault="005C5D2E" w:rsidP="005C5D2E">
            <w:pPr>
              <w:jc w:val="center"/>
            </w:pPr>
            <w:r w:rsidRPr="002D0F75">
              <w:rPr>
                <w:rFonts w:ascii="Times New Roman" w:hAnsi="Times New Roman"/>
                <w:sz w:val="18"/>
                <w:szCs w:val="18"/>
              </w:rPr>
              <w:t>П</w:t>
            </w:r>
          </w:p>
        </w:tc>
        <w:tc>
          <w:tcPr>
            <w:tcW w:w="4394" w:type="dxa"/>
          </w:tcPr>
          <w:p w:rsidR="005C5D2E" w:rsidRDefault="005C5D2E" w:rsidP="005C5D2E">
            <w:pPr>
              <w:rPr>
                <w:rFonts w:ascii="Times New Roman" w:hAnsi="Times New Roman"/>
                <w:sz w:val="18"/>
                <w:szCs w:val="18"/>
              </w:rPr>
            </w:pPr>
            <w:r w:rsidRPr="00767B5B">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5C5D2E" w:rsidRDefault="005C5D2E" w:rsidP="005C5D2E">
            <w:pPr>
              <w:jc w:val="center"/>
              <w:rPr>
                <w:rFonts w:ascii="Times New Roman" w:hAnsi="Times New Roman"/>
                <w:sz w:val="18"/>
                <w:szCs w:val="18"/>
              </w:rPr>
            </w:pPr>
            <w:r>
              <w:rPr>
                <w:rFonts w:ascii="Times New Roman" w:hAnsi="Times New Roman"/>
                <w:sz w:val="18"/>
                <w:szCs w:val="18"/>
              </w:rPr>
              <w:t>4.10</w:t>
            </w:r>
          </w:p>
        </w:tc>
        <w:tc>
          <w:tcPr>
            <w:tcW w:w="5670" w:type="dxa"/>
            <w:vAlign w:val="center"/>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5C5D2E" w:rsidRPr="00441D91" w:rsidRDefault="005C5D2E" w:rsidP="005C5D2E">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Default="005C5D2E" w:rsidP="005C5D2E">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t>9</w:t>
            </w:r>
            <w:r>
              <w:rPr>
                <w:rFonts w:ascii="Times New Roman" w:hAnsi="Times New Roman"/>
                <w:sz w:val="18"/>
                <w:szCs w:val="18"/>
              </w:rPr>
              <w:t>.</w:t>
            </w:r>
          </w:p>
        </w:tc>
        <w:tc>
          <w:tcPr>
            <w:tcW w:w="3118" w:type="dxa"/>
          </w:tcPr>
          <w:p w:rsidR="005C5D2E" w:rsidRPr="00DE40CA" w:rsidRDefault="005C5D2E" w:rsidP="005C5D2E">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5C5D2E" w:rsidRDefault="005C5D2E" w:rsidP="005C5D2E">
            <w:pPr>
              <w:jc w:val="center"/>
            </w:pPr>
            <w:r w:rsidRPr="0053260A">
              <w:rPr>
                <w:rFonts w:ascii="Times New Roman" w:hAnsi="Times New Roman"/>
                <w:sz w:val="18"/>
                <w:szCs w:val="18"/>
              </w:rPr>
              <w:t>П</w:t>
            </w:r>
          </w:p>
        </w:tc>
        <w:tc>
          <w:tcPr>
            <w:tcW w:w="4394" w:type="dxa"/>
          </w:tcPr>
          <w:p w:rsidR="005C5D2E" w:rsidRPr="00DE40CA" w:rsidRDefault="005C5D2E" w:rsidP="005C5D2E">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C5D2E" w:rsidRPr="00DE40CA" w:rsidRDefault="005C5D2E" w:rsidP="005C5D2E">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5C5D2E" w:rsidRPr="00B65AD9" w:rsidRDefault="005C5D2E" w:rsidP="005C5D2E">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5C5D2E" w:rsidRPr="00F34F4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5C5D2E" w:rsidRPr="00F34F4E" w:rsidRDefault="005C5D2E" w:rsidP="005C5D2E">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5C5D2E" w:rsidRPr="00F34F4E" w:rsidRDefault="005C5D2E" w:rsidP="005C5D2E">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5C5D2E" w:rsidRDefault="005C5D2E" w:rsidP="005C5D2E">
            <w:pPr>
              <w:pStyle w:val="Iauiue"/>
              <w:rPr>
                <w:rFonts w:eastAsiaTheme="minorEastAsia"/>
                <w:sz w:val="18"/>
                <w:szCs w:val="18"/>
              </w:rPr>
            </w:pPr>
            <w:r w:rsidRPr="00F34F4E">
              <w:rPr>
                <w:rFonts w:eastAsiaTheme="minorEastAsia"/>
                <w:sz w:val="18"/>
                <w:szCs w:val="18"/>
              </w:rPr>
              <w:t>свыше 150 – 0,1</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5C5D2E" w:rsidRPr="00756892" w:rsidRDefault="005C5D2E" w:rsidP="005C5D2E">
            <w:pPr>
              <w:pStyle w:val="af7"/>
            </w:pPr>
            <w:r>
              <w:rPr>
                <w:rFonts w:ascii="Times New Roman" w:hAnsi="Times New Roman" w:cs="Times New Roman"/>
                <w:sz w:val="18"/>
                <w:szCs w:val="18"/>
              </w:rPr>
              <w:t>Бытовое  обслуживание.</w:t>
            </w:r>
            <w:r w:rsidRPr="001D1E37">
              <w:t xml:space="preserve"> </w:t>
            </w:r>
          </w:p>
        </w:tc>
        <w:tc>
          <w:tcPr>
            <w:tcW w:w="709" w:type="dxa"/>
          </w:tcPr>
          <w:p w:rsidR="005C5D2E" w:rsidRDefault="005C5D2E" w:rsidP="005C5D2E">
            <w:pPr>
              <w:jc w:val="center"/>
            </w:pPr>
            <w:r w:rsidRPr="0053260A">
              <w:rPr>
                <w:rFonts w:ascii="Times New Roman" w:hAnsi="Times New Roman"/>
                <w:sz w:val="18"/>
                <w:szCs w:val="18"/>
              </w:rPr>
              <w:t>П</w:t>
            </w:r>
          </w:p>
        </w:tc>
        <w:tc>
          <w:tcPr>
            <w:tcW w:w="4394" w:type="dxa"/>
          </w:tcPr>
          <w:p w:rsidR="005C5D2E" w:rsidRPr="00756892" w:rsidRDefault="005C5D2E" w:rsidP="005C5D2E">
            <w:pPr>
              <w:spacing w:line="240" w:lineRule="auto"/>
              <w:jc w:val="both"/>
              <w:rPr>
                <w:rFonts w:ascii="Times New Roman" w:hAnsi="Times New Roman"/>
                <w:sz w:val="18"/>
                <w:szCs w:val="18"/>
              </w:rPr>
            </w:pPr>
            <w:r w:rsidRPr="00161E3F">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w:t>
            </w:r>
            <w:r w:rsidRPr="00161E3F">
              <w:rPr>
                <w:rFonts w:ascii="Times New Roman" w:hAnsi="Times New Roman"/>
                <w:bCs/>
                <w:sz w:val="18"/>
                <w:szCs w:val="18"/>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C5D2E" w:rsidRPr="00B65AD9" w:rsidRDefault="005C5D2E" w:rsidP="005C5D2E">
            <w:pPr>
              <w:jc w:val="center"/>
              <w:rPr>
                <w:rFonts w:ascii="Times New Roman" w:hAnsi="Times New Roman"/>
                <w:sz w:val="18"/>
                <w:szCs w:val="18"/>
              </w:rPr>
            </w:pPr>
            <w:r w:rsidRPr="008936F6">
              <w:rPr>
                <w:rFonts w:ascii="Times New Roman" w:hAnsi="Times New Roman"/>
                <w:sz w:val="18"/>
                <w:szCs w:val="18"/>
              </w:rPr>
              <w:lastRenderedPageBreak/>
              <w:t>3.3</w:t>
            </w:r>
          </w:p>
        </w:tc>
        <w:tc>
          <w:tcPr>
            <w:tcW w:w="5670" w:type="dxa"/>
            <w:vAlign w:val="center"/>
          </w:tcPr>
          <w:p w:rsidR="005C5D2E" w:rsidRDefault="005C5D2E" w:rsidP="005C5D2E">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 xml:space="preserve">принимаются  по  расчету  в соответствии с параметрами основных объектов   и с </w:t>
            </w:r>
            <w:r w:rsidRPr="00B5383E">
              <w:rPr>
                <w:sz w:val="18"/>
                <w:szCs w:val="18"/>
              </w:rPr>
              <w:lastRenderedPageBreak/>
              <w:t>требованиями к размещению таких объектов СНиП, технических регламентов,  СанПиН, и др.</w:t>
            </w:r>
          </w:p>
          <w:p w:rsidR="005C5D2E" w:rsidRPr="00B65AD9" w:rsidRDefault="005C5D2E" w:rsidP="005C5D2E">
            <w:pPr>
              <w:pStyle w:val="Iauiue"/>
              <w:rPr>
                <w:sz w:val="18"/>
                <w:szCs w:val="18"/>
              </w:rPr>
            </w:pPr>
            <w:r w:rsidRPr="00B65AD9">
              <w:rPr>
                <w:sz w:val="18"/>
                <w:szCs w:val="18"/>
              </w:rPr>
              <w:t>2. Минимальный отступ от красной линии составляет:</w:t>
            </w:r>
          </w:p>
          <w:p w:rsidR="005C5D2E" w:rsidRPr="00B65AD9" w:rsidRDefault="005C5D2E" w:rsidP="005C5D2E">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5C5D2E" w:rsidRPr="00B65AD9" w:rsidRDefault="005C5D2E" w:rsidP="005C5D2E">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5C5D2E" w:rsidRPr="00B65AD9" w:rsidRDefault="005C5D2E" w:rsidP="005C5D2E">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5C5D2E" w:rsidRPr="00B65AD9" w:rsidRDefault="005C5D2E" w:rsidP="005C5D2E">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rPr>
              <w:lastRenderedPageBreak/>
              <w:t>1</w:t>
            </w:r>
            <w:r>
              <w:rPr>
                <w:rFonts w:ascii="Times New Roman" w:hAnsi="Times New Roman"/>
                <w:sz w:val="18"/>
                <w:szCs w:val="18"/>
                <w:lang w:val="en-US"/>
              </w:rPr>
              <w:t>1</w:t>
            </w:r>
            <w:r>
              <w:rPr>
                <w:rFonts w:ascii="Times New Roman" w:hAnsi="Times New Roman"/>
                <w:sz w:val="18"/>
                <w:szCs w:val="18"/>
              </w:rPr>
              <w:t>.</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5C5D2E" w:rsidRDefault="005C5D2E" w:rsidP="005C5D2E">
            <w:pPr>
              <w:jc w:val="center"/>
            </w:pPr>
            <w:r w:rsidRPr="0053260A">
              <w:rPr>
                <w:rFonts w:ascii="Times New Roman" w:hAnsi="Times New Roman"/>
                <w:sz w:val="18"/>
                <w:szCs w:val="18"/>
              </w:rPr>
              <w:t>П</w:t>
            </w:r>
          </w:p>
        </w:tc>
        <w:tc>
          <w:tcPr>
            <w:tcW w:w="4394" w:type="dxa"/>
          </w:tcPr>
          <w:p w:rsidR="005C5D2E" w:rsidRDefault="005C5D2E" w:rsidP="005C5D2E">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C5D2E" w:rsidRDefault="005C5D2E" w:rsidP="005C5D2E">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5C5D2E" w:rsidTr="00104CBF">
        <w:tc>
          <w:tcPr>
            <w:tcW w:w="534" w:type="dxa"/>
          </w:tcPr>
          <w:p w:rsidR="005C5D2E" w:rsidRPr="00FC4A63" w:rsidRDefault="005C5D2E" w:rsidP="005C5D2E">
            <w:pPr>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2</w:t>
            </w:r>
          </w:p>
        </w:tc>
        <w:tc>
          <w:tcPr>
            <w:tcW w:w="3118" w:type="dxa"/>
          </w:tcPr>
          <w:p w:rsidR="005C5D2E" w:rsidRPr="00756892" w:rsidRDefault="005C5D2E" w:rsidP="005C5D2E">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5C5D2E" w:rsidRDefault="005C5D2E" w:rsidP="005C5D2E">
            <w:pPr>
              <w:jc w:val="center"/>
            </w:pPr>
            <w:r w:rsidRPr="006B4C7C">
              <w:rPr>
                <w:rFonts w:ascii="Times New Roman" w:hAnsi="Times New Roman"/>
                <w:sz w:val="18"/>
                <w:szCs w:val="18"/>
              </w:rPr>
              <w:t>П</w:t>
            </w:r>
          </w:p>
        </w:tc>
        <w:tc>
          <w:tcPr>
            <w:tcW w:w="4394" w:type="dxa"/>
          </w:tcPr>
          <w:p w:rsidR="005C5D2E" w:rsidRPr="00161E3F" w:rsidRDefault="005C5D2E" w:rsidP="005C5D2E">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C5D2E" w:rsidRPr="00161E3F" w:rsidRDefault="005C5D2E" w:rsidP="005C5D2E">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C5D2E" w:rsidRPr="00756892" w:rsidRDefault="005C5D2E" w:rsidP="005C5D2E">
            <w:pPr>
              <w:jc w:val="center"/>
              <w:rPr>
                <w:rFonts w:ascii="Times New Roman" w:hAnsi="Times New Roman"/>
                <w:sz w:val="18"/>
                <w:szCs w:val="18"/>
              </w:rPr>
            </w:pPr>
            <w:r w:rsidRPr="008936F6">
              <w:rPr>
                <w:rFonts w:ascii="Times New Roman" w:hAnsi="Times New Roman"/>
                <w:sz w:val="18"/>
                <w:szCs w:val="18"/>
              </w:rPr>
              <w:t>8.3</w:t>
            </w:r>
          </w:p>
        </w:tc>
        <w:tc>
          <w:tcPr>
            <w:tcW w:w="5670" w:type="dxa"/>
            <w:vAlign w:val="center"/>
          </w:tcPr>
          <w:p w:rsidR="005C5D2E" w:rsidRPr="006E61C4" w:rsidRDefault="005C5D2E" w:rsidP="005C5D2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D2E" w:rsidRPr="006E61C4" w:rsidRDefault="005C5D2E" w:rsidP="005C5D2E">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5C5D2E" w:rsidRPr="006E61C4" w:rsidRDefault="005C5D2E" w:rsidP="005C5D2E">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Pr="006E61C4" w:rsidRDefault="005C5D2E" w:rsidP="005C5D2E">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3</w:t>
            </w:r>
            <w:r>
              <w:rPr>
                <w:rFonts w:ascii="Times New Roman" w:hAnsi="Times New Roman"/>
                <w:sz w:val="18"/>
                <w:szCs w:val="18"/>
              </w:rPr>
              <w:t>.</w:t>
            </w:r>
          </w:p>
        </w:tc>
        <w:tc>
          <w:tcPr>
            <w:tcW w:w="3118" w:type="dxa"/>
          </w:tcPr>
          <w:p w:rsidR="005C5D2E" w:rsidRDefault="005C5D2E" w:rsidP="005C5D2E">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5C5D2E" w:rsidRDefault="005C5D2E" w:rsidP="005C5D2E">
            <w:pPr>
              <w:jc w:val="center"/>
            </w:pPr>
            <w:r w:rsidRPr="006B4C7C">
              <w:rPr>
                <w:rFonts w:ascii="Times New Roman" w:hAnsi="Times New Roman"/>
                <w:sz w:val="18"/>
                <w:szCs w:val="18"/>
              </w:rPr>
              <w:t>П</w:t>
            </w:r>
          </w:p>
        </w:tc>
        <w:tc>
          <w:tcPr>
            <w:tcW w:w="4394" w:type="dxa"/>
          </w:tcPr>
          <w:p w:rsidR="005C5D2E" w:rsidRDefault="005C5D2E" w:rsidP="005C5D2E">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5C5D2E" w:rsidRDefault="005C5D2E" w:rsidP="005C5D2E">
            <w:pPr>
              <w:jc w:val="both"/>
              <w:rPr>
                <w:rFonts w:ascii="Times New Roman" w:hAnsi="Times New Roman"/>
                <w:sz w:val="18"/>
                <w:szCs w:val="18"/>
              </w:rPr>
            </w:pPr>
            <w:r w:rsidRPr="008936F6">
              <w:rPr>
                <w:rFonts w:ascii="Times New Roman" w:hAnsi="Times New Roman"/>
                <w:sz w:val="18"/>
                <w:szCs w:val="18"/>
              </w:rPr>
              <w:t>3.10.1</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5C5D2E" w:rsidTr="00104CBF">
        <w:tc>
          <w:tcPr>
            <w:tcW w:w="534" w:type="dxa"/>
          </w:tcPr>
          <w:p w:rsidR="005C5D2E" w:rsidRPr="000F5CFC" w:rsidRDefault="005C5D2E" w:rsidP="005C5D2E">
            <w:pPr>
              <w:jc w:val="center"/>
              <w:rPr>
                <w:rFonts w:ascii="Times New Roman" w:hAnsi="Times New Roman"/>
                <w:sz w:val="18"/>
                <w:szCs w:val="18"/>
              </w:rPr>
            </w:pPr>
            <w:r>
              <w:rPr>
                <w:rFonts w:ascii="Times New Roman" w:hAnsi="Times New Roman"/>
                <w:sz w:val="18"/>
                <w:szCs w:val="18"/>
                <w:lang w:val="en-US"/>
              </w:rPr>
              <w:lastRenderedPageBreak/>
              <w:t>13</w:t>
            </w:r>
            <w:r>
              <w:rPr>
                <w:rFonts w:ascii="Times New Roman" w:hAnsi="Times New Roman"/>
                <w:sz w:val="18"/>
                <w:szCs w:val="18"/>
              </w:rPr>
              <w:t>.</w:t>
            </w:r>
          </w:p>
        </w:tc>
        <w:tc>
          <w:tcPr>
            <w:tcW w:w="3118" w:type="dxa"/>
          </w:tcPr>
          <w:p w:rsidR="005C5D2E" w:rsidRPr="00DE40CA" w:rsidRDefault="005C5D2E" w:rsidP="005C5D2E">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5C5D2E" w:rsidRDefault="005C5D2E" w:rsidP="005C5D2E">
            <w:pPr>
              <w:jc w:val="center"/>
            </w:pPr>
            <w:r w:rsidRPr="006B4C7C">
              <w:rPr>
                <w:rFonts w:ascii="Times New Roman" w:hAnsi="Times New Roman"/>
                <w:sz w:val="18"/>
                <w:szCs w:val="18"/>
              </w:rPr>
              <w:t>П</w:t>
            </w:r>
          </w:p>
        </w:tc>
        <w:tc>
          <w:tcPr>
            <w:tcW w:w="4394" w:type="dxa"/>
          </w:tcPr>
          <w:p w:rsidR="005C5D2E" w:rsidRPr="00DE40CA" w:rsidRDefault="005C5D2E" w:rsidP="005C5D2E">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5C5D2E" w:rsidRPr="00DE40CA" w:rsidRDefault="005C5D2E" w:rsidP="005C5D2E">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5C5D2E" w:rsidTr="00104CBF">
        <w:tc>
          <w:tcPr>
            <w:tcW w:w="534" w:type="dxa"/>
          </w:tcPr>
          <w:p w:rsidR="005C5D2E" w:rsidRDefault="005C5D2E" w:rsidP="005C5D2E">
            <w:pPr>
              <w:jc w:val="center"/>
              <w:rPr>
                <w:rFonts w:ascii="Times New Roman" w:hAnsi="Times New Roman"/>
                <w:sz w:val="18"/>
                <w:szCs w:val="18"/>
              </w:rPr>
            </w:pPr>
            <w:r>
              <w:rPr>
                <w:rFonts w:ascii="Times New Roman" w:hAnsi="Times New Roman"/>
                <w:sz w:val="18"/>
                <w:szCs w:val="18"/>
              </w:rPr>
              <w:t>14.</w:t>
            </w:r>
          </w:p>
        </w:tc>
        <w:tc>
          <w:tcPr>
            <w:tcW w:w="3118" w:type="dxa"/>
          </w:tcPr>
          <w:p w:rsidR="005C5D2E" w:rsidRDefault="005C5D2E" w:rsidP="005C5D2E">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5C5D2E" w:rsidRDefault="005C5D2E" w:rsidP="005C5D2E">
            <w:pPr>
              <w:jc w:val="center"/>
            </w:pPr>
            <w:r w:rsidRPr="006B4C7C">
              <w:rPr>
                <w:rFonts w:ascii="Times New Roman" w:hAnsi="Times New Roman"/>
                <w:sz w:val="18"/>
                <w:szCs w:val="18"/>
              </w:rPr>
              <w:t>П</w:t>
            </w:r>
          </w:p>
        </w:tc>
        <w:tc>
          <w:tcPr>
            <w:tcW w:w="4394" w:type="dxa"/>
          </w:tcPr>
          <w:p w:rsidR="005C5D2E" w:rsidRDefault="005C5D2E" w:rsidP="005C5D2E">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5C5D2E" w:rsidRDefault="005C5D2E" w:rsidP="005C5D2E">
            <w:pPr>
              <w:jc w:val="both"/>
              <w:rPr>
                <w:rFonts w:ascii="Times New Roman" w:hAnsi="Times New Roman"/>
                <w:sz w:val="18"/>
                <w:szCs w:val="18"/>
              </w:rPr>
            </w:pPr>
            <w:r w:rsidRPr="008936F6">
              <w:rPr>
                <w:rFonts w:ascii="Times New Roman" w:hAnsi="Times New Roman"/>
                <w:sz w:val="18"/>
                <w:szCs w:val="18"/>
              </w:rPr>
              <w:t>3.10</w:t>
            </w:r>
          </w:p>
        </w:tc>
        <w:tc>
          <w:tcPr>
            <w:tcW w:w="5670" w:type="dxa"/>
          </w:tcPr>
          <w:p w:rsidR="005C5D2E" w:rsidRDefault="005C5D2E" w:rsidP="005C5D2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5C5D2E" w:rsidRDefault="005C5D2E" w:rsidP="005C5D2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C40261" w:rsidTr="00C40261">
        <w:trPr>
          <w:trHeight w:val="2040"/>
        </w:trPr>
        <w:tc>
          <w:tcPr>
            <w:tcW w:w="534" w:type="dxa"/>
          </w:tcPr>
          <w:p w:rsidR="00C40261" w:rsidRDefault="00C309BA" w:rsidP="00C40261">
            <w:pPr>
              <w:jc w:val="center"/>
              <w:rPr>
                <w:rFonts w:ascii="Times New Roman" w:hAnsi="Times New Roman"/>
                <w:sz w:val="18"/>
                <w:szCs w:val="18"/>
              </w:rPr>
            </w:pPr>
            <w:r>
              <w:rPr>
                <w:rFonts w:ascii="Times New Roman" w:hAnsi="Times New Roman"/>
                <w:sz w:val="18"/>
                <w:szCs w:val="18"/>
              </w:rPr>
              <w:t>16</w:t>
            </w:r>
            <w:r w:rsidR="00C40261">
              <w:rPr>
                <w:rFonts w:ascii="Times New Roman" w:hAnsi="Times New Roman"/>
                <w:sz w:val="18"/>
                <w:szCs w:val="18"/>
              </w:rPr>
              <w:t>.</w:t>
            </w:r>
          </w:p>
        </w:tc>
        <w:tc>
          <w:tcPr>
            <w:tcW w:w="3118" w:type="dxa"/>
          </w:tcPr>
          <w:p w:rsidR="00C40261" w:rsidRDefault="00C40261" w:rsidP="00C40261">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C40261" w:rsidRDefault="005C5D2E" w:rsidP="005C5D2E">
            <w:pPr>
              <w:jc w:val="center"/>
              <w:rPr>
                <w:rFonts w:ascii="Times New Roman" w:hAnsi="Times New Roman"/>
                <w:sz w:val="18"/>
                <w:szCs w:val="18"/>
              </w:rPr>
            </w:pPr>
            <w:r>
              <w:rPr>
                <w:rFonts w:ascii="Times New Roman" w:hAnsi="Times New Roman"/>
                <w:sz w:val="18"/>
                <w:szCs w:val="18"/>
              </w:rPr>
              <w:t>П</w:t>
            </w:r>
          </w:p>
        </w:tc>
        <w:tc>
          <w:tcPr>
            <w:tcW w:w="4394" w:type="dxa"/>
          </w:tcPr>
          <w:p w:rsidR="00C40261" w:rsidRPr="00756892" w:rsidRDefault="00C40261" w:rsidP="00C40261">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r>
              <w:rPr>
                <w:rFonts w:ascii="Times New Roman" w:hAnsi="Times New Roman"/>
                <w:bCs/>
                <w:sz w:val="18"/>
                <w:szCs w:val="18"/>
              </w:rPr>
              <w:t>,</w:t>
            </w:r>
            <w:r w:rsidRPr="00461B46">
              <w:rPr>
                <w:rFonts w:ascii="Times New Roman" w:hAnsi="Times New Roman"/>
                <w:bCs/>
                <w:sz w:val="18"/>
                <w:szCs w:val="18"/>
              </w:rPr>
              <w:t xml:space="preserve">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C40261" w:rsidRPr="00756892" w:rsidRDefault="00C40261" w:rsidP="00C40261">
            <w:pPr>
              <w:jc w:val="center"/>
              <w:rPr>
                <w:rFonts w:ascii="Times New Roman" w:hAnsi="Times New Roman"/>
                <w:sz w:val="18"/>
                <w:szCs w:val="18"/>
              </w:rPr>
            </w:pPr>
            <w:r w:rsidRPr="00767B5B">
              <w:rPr>
                <w:rFonts w:ascii="Times New Roman" w:hAnsi="Times New Roman"/>
                <w:sz w:val="18"/>
                <w:szCs w:val="18"/>
              </w:rPr>
              <w:t>3.9</w:t>
            </w:r>
          </w:p>
        </w:tc>
        <w:tc>
          <w:tcPr>
            <w:tcW w:w="5670" w:type="dxa"/>
          </w:tcPr>
          <w:p w:rsidR="00C40261" w:rsidRDefault="00C40261" w:rsidP="00C40261">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C40261" w:rsidRDefault="00C40261" w:rsidP="00C40261">
            <w:pPr>
              <w:pStyle w:val="Iauiue"/>
              <w:rPr>
                <w:sz w:val="18"/>
                <w:szCs w:val="18"/>
              </w:rPr>
            </w:pPr>
            <w:r w:rsidRPr="00780A20">
              <w:rPr>
                <w:sz w:val="18"/>
                <w:szCs w:val="18"/>
              </w:rPr>
              <w:t>2. Минимальный отступ от красной лини</w:t>
            </w:r>
            <w:r>
              <w:rPr>
                <w:sz w:val="18"/>
                <w:szCs w:val="18"/>
              </w:rPr>
              <w:t>и составляет:</w:t>
            </w:r>
          </w:p>
          <w:p w:rsidR="00C40261" w:rsidRDefault="00C40261" w:rsidP="00C40261">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C40261" w:rsidRDefault="00C40261" w:rsidP="00C40261">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C40261" w:rsidRDefault="00C40261" w:rsidP="00C40261">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C40261" w:rsidRPr="00756892" w:rsidRDefault="00C40261" w:rsidP="00C40261">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F36388" w:rsidTr="00104CBF">
        <w:tc>
          <w:tcPr>
            <w:tcW w:w="15134" w:type="dxa"/>
            <w:gridSpan w:val="6"/>
          </w:tcPr>
          <w:p w:rsidR="00F36388" w:rsidRPr="002433BF" w:rsidRDefault="00F36388" w:rsidP="00104CBF">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w:t>
            </w:r>
            <w:r w:rsidR="005C5D2E">
              <w:rPr>
                <w:rFonts w:ascii="Times New Roman" w:hAnsi="Times New Roman" w:cs="Times New Roman"/>
                <w:b/>
                <w:sz w:val="20"/>
                <w:szCs w:val="20"/>
              </w:rPr>
              <w:t>ПОЛЬЗОВАНИЯ  ЗОНЫ  «П</w:t>
            </w:r>
            <w:r>
              <w:rPr>
                <w:rFonts w:ascii="Times New Roman" w:hAnsi="Times New Roman" w:cs="Times New Roman"/>
                <w:b/>
                <w:sz w:val="20"/>
                <w:szCs w:val="20"/>
              </w:rPr>
              <w:t>»</w:t>
            </w:r>
          </w:p>
        </w:tc>
      </w:tr>
      <w:tr w:rsidR="005C5D2E" w:rsidTr="00104CBF">
        <w:tc>
          <w:tcPr>
            <w:tcW w:w="534" w:type="dxa"/>
          </w:tcPr>
          <w:p w:rsidR="005C5D2E" w:rsidRDefault="005C5D2E" w:rsidP="005C5D2E">
            <w:pPr>
              <w:jc w:val="both"/>
              <w:rPr>
                <w:rFonts w:ascii="Times New Roman" w:hAnsi="Times New Roman"/>
                <w:sz w:val="18"/>
                <w:szCs w:val="18"/>
              </w:rPr>
            </w:pPr>
            <w:r>
              <w:rPr>
                <w:rFonts w:ascii="Times New Roman" w:hAnsi="Times New Roman"/>
                <w:sz w:val="18"/>
                <w:szCs w:val="18"/>
              </w:rPr>
              <w:t>1</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Передвижное  жилье</w:t>
            </w:r>
          </w:p>
        </w:tc>
        <w:tc>
          <w:tcPr>
            <w:tcW w:w="709" w:type="dxa"/>
          </w:tcPr>
          <w:p w:rsidR="005C5D2E" w:rsidRDefault="005C5D2E" w:rsidP="005C5D2E">
            <w:pPr>
              <w:jc w:val="center"/>
            </w:pPr>
            <w:r w:rsidRPr="00A238FB">
              <w:rPr>
                <w:rFonts w:ascii="Times New Roman" w:hAnsi="Times New Roman"/>
                <w:sz w:val="18"/>
                <w:szCs w:val="18"/>
              </w:rPr>
              <w:t>П</w:t>
            </w:r>
          </w:p>
        </w:tc>
        <w:tc>
          <w:tcPr>
            <w:tcW w:w="4394" w:type="dxa"/>
          </w:tcPr>
          <w:p w:rsidR="005C5D2E" w:rsidRPr="002B5E59" w:rsidRDefault="005C5D2E" w:rsidP="005C5D2E">
            <w:pPr>
              <w:pStyle w:val="af7"/>
              <w:rPr>
                <w:rFonts w:ascii="Times New Roman" w:hAnsi="Times New Roman" w:cs="Times New Roman"/>
                <w:sz w:val="18"/>
                <w:szCs w:val="18"/>
              </w:rPr>
            </w:pPr>
            <w:r w:rsidRPr="008936F6">
              <w:rPr>
                <w:rFonts w:ascii="Times New Roman" w:hAnsi="Times New Roman" w:cs="Times New Roman"/>
                <w:sz w:val="18"/>
                <w:szCs w:val="1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w:t>
            </w:r>
            <w:r w:rsidRPr="008936F6">
              <w:rPr>
                <w:rFonts w:ascii="Times New Roman" w:hAnsi="Times New Roman" w:cs="Times New Roman"/>
                <w:sz w:val="18"/>
                <w:szCs w:val="18"/>
              </w:rPr>
              <w:lastRenderedPageBreak/>
              <w:t>земельном участке или на земельных участках, имеющих инженерные сооружения, предназначенных для общего пользования</w:t>
            </w:r>
          </w:p>
        </w:tc>
        <w:tc>
          <w:tcPr>
            <w:tcW w:w="709" w:type="dxa"/>
          </w:tcPr>
          <w:p w:rsidR="005C5D2E" w:rsidRPr="002B5E59" w:rsidRDefault="005C5D2E" w:rsidP="005C5D2E">
            <w:pPr>
              <w:pStyle w:val="af7"/>
              <w:jc w:val="center"/>
              <w:rPr>
                <w:rFonts w:ascii="Times New Roman" w:hAnsi="Times New Roman" w:cs="Times New Roman"/>
                <w:sz w:val="18"/>
                <w:szCs w:val="18"/>
              </w:rPr>
            </w:pPr>
            <w:r w:rsidRPr="008936F6">
              <w:rPr>
                <w:rFonts w:ascii="Times New Roman" w:hAnsi="Times New Roman" w:cs="Times New Roman"/>
                <w:sz w:val="18"/>
                <w:szCs w:val="18"/>
              </w:rPr>
              <w:lastRenderedPageBreak/>
              <w:t>2.4</w:t>
            </w:r>
          </w:p>
        </w:tc>
        <w:tc>
          <w:tcPr>
            <w:tcW w:w="5670" w:type="dxa"/>
          </w:tcPr>
          <w:p w:rsidR="005C5D2E" w:rsidRPr="002B5E59" w:rsidRDefault="005C5D2E" w:rsidP="005C5D2E">
            <w:pPr>
              <w:pStyle w:val="af7"/>
              <w:rPr>
                <w:rFonts w:ascii="Times New Roman" w:hAnsi="Times New Roman" w:cs="Times New Roman"/>
                <w:sz w:val="18"/>
                <w:szCs w:val="18"/>
              </w:rPr>
            </w:pPr>
            <w:r>
              <w:rPr>
                <w:rFonts w:ascii="Times New Roman" w:hAnsi="Times New Roman" w:cs="Times New Roman"/>
                <w:sz w:val="18"/>
                <w:szCs w:val="18"/>
              </w:rPr>
              <w:t>1</w:t>
            </w:r>
            <w:r w:rsidRPr="005800EA">
              <w:rPr>
                <w:rFonts w:ascii="Times New Roman" w:hAnsi="Times New Roman" w:cs="Times New Roman"/>
                <w:sz w:val="18"/>
                <w:szCs w:val="18"/>
              </w:rPr>
              <w:t>. Максимальный коэффициент застройки земельного участка</w:t>
            </w:r>
            <w:r>
              <w:rPr>
                <w:rFonts w:ascii="Times New Roman" w:hAnsi="Times New Roman" w:cs="Times New Roman"/>
                <w:sz w:val="18"/>
                <w:szCs w:val="18"/>
              </w:rPr>
              <w:t xml:space="preserve"> 75</w:t>
            </w:r>
            <w:r w:rsidRPr="005800EA">
              <w:rPr>
                <w:rFonts w:ascii="Times New Roman" w:hAnsi="Times New Roman" w:cs="Times New Roman"/>
                <w:sz w:val="18"/>
                <w:szCs w:val="18"/>
              </w:rPr>
              <w:t>%.</w:t>
            </w:r>
          </w:p>
        </w:tc>
      </w:tr>
      <w:tr w:rsidR="005C5D2E" w:rsidTr="0005648E">
        <w:tc>
          <w:tcPr>
            <w:tcW w:w="534" w:type="dxa"/>
          </w:tcPr>
          <w:p w:rsidR="005C5D2E" w:rsidRDefault="00C309BA" w:rsidP="005C5D2E">
            <w:pPr>
              <w:jc w:val="both"/>
              <w:rPr>
                <w:rFonts w:ascii="Times New Roman" w:hAnsi="Times New Roman"/>
                <w:sz w:val="18"/>
                <w:szCs w:val="18"/>
              </w:rPr>
            </w:pPr>
            <w:r>
              <w:rPr>
                <w:rFonts w:ascii="Times New Roman" w:hAnsi="Times New Roman"/>
                <w:sz w:val="18"/>
                <w:szCs w:val="18"/>
              </w:rPr>
              <w:t>2</w:t>
            </w:r>
          </w:p>
        </w:tc>
        <w:tc>
          <w:tcPr>
            <w:tcW w:w="3118" w:type="dxa"/>
          </w:tcPr>
          <w:p w:rsidR="005C5D2E" w:rsidRDefault="005C5D2E" w:rsidP="005C5D2E">
            <w:pPr>
              <w:jc w:val="both"/>
              <w:rPr>
                <w:rFonts w:ascii="Times New Roman" w:hAnsi="Times New Roman"/>
                <w:sz w:val="18"/>
                <w:szCs w:val="18"/>
              </w:rPr>
            </w:pPr>
            <w:r>
              <w:rPr>
                <w:rFonts w:ascii="Times New Roman" w:hAnsi="Times New Roman"/>
                <w:sz w:val="18"/>
                <w:szCs w:val="18"/>
              </w:rPr>
              <w:t>Гостиничное  обслуживание.</w:t>
            </w:r>
          </w:p>
          <w:p w:rsidR="005C5D2E" w:rsidRPr="00756892" w:rsidRDefault="005C5D2E" w:rsidP="005C5D2E">
            <w:pPr>
              <w:jc w:val="both"/>
              <w:rPr>
                <w:rFonts w:ascii="Times New Roman" w:hAnsi="Times New Roman"/>
                <w:sz w:val="18"/>
                <w:szCs w:val="18"/>
              </w:rPr>
            </w:pPr>
          </w:p>
        </w:tc>
        <w:tc>
          <w:tcPr>
            <w:tcW w:w="709" w:type="dxa"/>
          </w:tcPr>
          <w:p w:rsidR="005C5D2E" w:rsidRDefault="005C5D2E" w:rsidP="005C5D2E">
            <w:pPr>
              <w:jc w:val="center"/>
            </w:pPr>
            <w:r w:rsidRPr="00A238FB">
              <w:rPr>
                <w:rFonts w:ascii="Times New Roman" w:hAnsi="Times New Roman"/>
                <w:sz w:val="18"/>
                <w:szCs w:val="18"/>
              </w:rPr>
              <w:t>П</w:t>
            </w:r>
          </w:p>
        </w:tc>
        <w:tc>
          <w:tcPr>
            <w:tcW w:w="4394" w:type="dxa"/>
          </w:tcPr>
          <w:p w:rsidR="005C5D2E" w:rsidRPr="00756892" w:rsidRDefault="005C5D2E" w:rsidP="005C5D2E">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sz w:val="18"/>
                <w:szCs w:val="18"/>
              </w:rPr>
              <w:t xml:space="preserve"> </w:t>
            </w:r>
          </w:p>
        </w:tc>
        <w:tc>
          <w:tcPr>
            <w:tcW w:w="709" w:type="dxa"/>
          </w:tcPr>
          <w:p w:rsidR="005C5D2E" w:rsidRPr="00756892" w:rsidRDefault="005C5D2E" w:rsidP="005C5D2E">
            <w:pPr>
              <w:jc w:val="center"/>
              <w:rPr>
                <w:rFonts w:ascii="Times New Roman" w:hAnsi="Times New Roman"/>
                <w:sz w:val="18"/>
                <w:szCs w:val="18"/>
              </w:rPr>
            </w:pPr>
            <w:r w:rsidRPr="002D54D1">
              <w:rPr>
                <w:rFonts w:ascii="Times New Roman" w:hAnsi="Times New Roman"/>
                <w:sz w:val="18"/>
                <w:szCs w:val="18"/>
              </w:rPr>
              <w:t>4.7</w:t>
            </w:r>
          </w:p>
        </w:tc>
        <w:tc>
          <w:tcPr>
            <w:tcW w:w="5670" w:type="dxa"/>
            <w:vAlign w:val="center"/>
          </w:tcPr>
          <w:p w:rsidR="005C5D2E" w:rsidRPr="006E61C4" w:rsidRDefault="005C5D2E" w:rsidP="005C5D2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5C5D2E" w:rsidRPr="00B65AD9" w:rsidRDefault="005C5D2E" w:rsidP="005C5D2E">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5C5D2E" w:rsidRDefault="005C5D2E" w:rsidP="005C5D2E">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5C5D2E" w:rsidRPr="00824E77" w:rsidRDefault="005C5D2E" w:rsidP="005C5D2E">
            <w:pPr>
              <w:pStyle w:val="Iauiue"/>
              <w:rPr>
                <w:sz w:val="18"/>
                <w:szCs w:val="18"/>
              </w:rPr>
            </w:pPr>
            <w:r w:rsidRPr="00824E77">
              <w:rPr>
                <w:sz w:val="18"/>
                <w:szCs w:val="18"/>
              </w:rPr>
              <w:t>от 25 до100 -55;</w:t>
            </w:r>
          </w:p>
          <w:p w:rsidR="005C5D2E" w:rsidRPr="00824E77" w:rsidRDefault="005C5D2E" w:rsidP="005C5D2E">
            <w:pPr>
              <w:pStyle w:val="Iauiue"/>
              <w:rPr>
                <w:sz w:val="18"/>
                <w:szCs w:val="18"/>
              </w:rPr>
            </w:pPr>
            <w:r w:rsidRPr="00824E77">
              <w:rPr>
                <w:sz w:val="18"/>
                <w:szCs w:val="18"/>
              </w:rPr>
              <w:t>св. 100 до -500 – 30.</w:t>
            </w:r>
          </w:p>
          <w:p w:rsidR="005C5D2E" w:rsidRDefault="005C5D2E" w:rsidP="005C5D2E">
            <w:pPr>
              <w:pStyle w:val="Iauiue"/>
              <w:rPr>
                <w:sz w:val="18"/>
                <w:szCs w:val="18"/>
              </w:rPr>
            </w:pPr>
            <w:r w:rsidRPr="00780A20">
              <w:rPr>
                <w:sz w:val="18"/>
                <w:szCs w:val="18"/>
              </w:rPr>
              <w:t>2. Минимальный отступ от красной лини</w:t>
            </w:r>
            <w:r>
              <w:rPr>
                <w:sz w:val="18"/>
                <w:szCs w:val="18"/>
              </w:rPr>
              <w:t>и составляет:</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5C5D2E" w:rsidRDefault="005C5D2E" w:rsidP="005C5D2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5C5D2E" w:rsidRDefault="005C5D2E" w:rsidP="005C5D2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5C5D2E" w:rsidRPr="00756892" w:rsidRDefault="005C5D2E" w:rsidP="005C5D2E">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F36388" w:rsidRPr="003A1510" w:rsidRDefault="00F36388" w:rsidP="00F36388">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104CBF" w:rsidRPr="00104CBF" w:rsidRDefault="00F36388" w:rsidP="00C40261">
      <w:pPr>
        <w:pStyle w:val="Iauiue"/>
        <w:sectPr w:rsidR="00104CBF" w:rsidRPr="00104CBF" w:rsidSect="00C309BA">
          <w:footnotePr>
            <w:pos w:val="beneathText"/>
          </w:footnotePr>
          <w:pgSz w:w="16837" w:h="11905" w:orient="landscape"/>
          <w:pgMar w:top="851"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5C5D2E" w:rsidRPr="00F83FD4" w:rsidRDefault="005C5D2E" w:rsidP="005C5D2E">
      <w:pPr>
        <w:spacing w:after="0"/>
        <w:jc w:val="center"/>
        <w:rPr>
          <w:rFonts w:ascii="Times New Roman" w:hAnsi="Times New Roman"/>
          <w:b/>
          <w:bCs/>
          <w:i/>
          <w:sz w:val="28"/>
          <w:szCs w:val="28"/>
          <w:u w:val="single"/>
        </w:rPr>
      </w:pPr>
      <w:r>
        <w:rPr>
          <w:rFonts w:ascii="Times New Roman" w:hAnsi="Times New Roman"/>
          <w:b/>
          <w:bCs/>
          <w:i/>
          <w:sz w:val="28"/>
          <w:szCs w:val="28"/>
          <w:u w:val="single"/>
        </w:rPr>
        <w:lastRenderedPageBreak/>
        <w:t xml:space="preserve">ВЗ. </w:t>
      </w:r>
      <w:r w:rsidR="005C50FC">
        <w:rPr>
          <w:rFonts w:ascii="Times New Roman" w:hAnsi="Times New Roman"/>
          <w:b/>
          <w:bCs/>
          <w:i/>
          <w:sz w:val="28"/>
          <w:szCs w:val="28"/>
          <w:u w:val="single"/>
        </w:rPr>
        <w:t>Зона водозаборных сооружений</w:t>
      </w:r>
      <w:r>
        <w:rPr>
          <w:rFonts w:ascii="Times New Roman" w:hAnsi="Times New Roman"/>
          <w:b/>
          <w:bCs/>
          <w:i/>
          <w:sz w:val="28"/>
          <w:szCs w:val="28"/>
          <w:u w:val="single"/>
        </w:rPr>
        <w:t>.</w:t>
      </w:r>
    </w:p>
    <w:p w:rsidR="00ED74CF" w:rsidRDefault="00ED74CF" w:rsidP="00ED74CF">
      <w:pPr>
        <w:pStyle w:val="af"/>
        <w:ind w:left="0"/>
        <w:rPr>
          <w:rFonts w:ascii="Times New Roman" w:hAnsi="Times New Roman"/>
          <w:i/>
          <w:iCs/>
          <w:sz w:val="24"/>
          <w:szCs w:val="24"/>
        </w:rPr>
      </w:pPr>
    </w:p>
    <w:p w:rsidR="00ED74CF" w:rsidRDefault="00ED74CF" w:rsidP="00ED74CF">
      <w:pPr>
        <w:pStyle w:val="af"/>
        <w:ind w:left="0" w:firstLine="567"/>
        <w:jc w:val="both"/>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ED74CF" w:rsidRPr="004579DD" w:rsidRDefault="00ED74CF" w:rsidP="00ED74CF">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w:t>
      </w:r>
      <w:r>
        <w:rPr>
          <w:rFonts w:ascii="Times New Roman" w:eastAsia="Times New Roman" w:hAnsi="Times New Roman" w:cs="Times New Roman"/>
          <w:i/>
          <w:sz w:val="24"/>
          <w:szCs w:val="24"/>
        </w:rPr>
        <w:t xml:space="preserve">разрешенного использования </w:t>
      </w:r>
      <w:r w:rsidRPr="00E35897">
        <w:rPr>
          <w:rFonts w:ascii="Times New Roman" w:eastAsia="Times New Roman" w:hAnsi="Times New Roman" w:cs="Times New Roman"/>
          <w:i/>
          <w:sz w:val="24"/>
          <w:szCs w:val="24"/>
        </w:rPr>
        <w:t xml:space="preserve">земельного  участка  </w:t>
      </w:r>
      <w:r>
        <w:rPr>
          <w:rFonts w:ascii="Times New Roman" w:eastAsia="Times New Roman" w:hAnsi="Times New Roman" w:cs="Times New Roman"/>
          <w:i/>
          <w:sz w:val="24"/>
          <w:szCs w:val="24"/>
        </w:rPr>
        <w:t xml:space="preserve">Зона водозаборных </w:t>
      </w:r>
      <w:r w:rsidRPr="004579DD">
        <w:rPr>
          <w:rFonts w:ascii="Times New Roman" w:eastAsia="Times New Roman" w:hAnsi="Times New Roman" w:cs="Times New Roman"/>
          <w:i/>
          <w:sz w:val="24"/>
          <w:szCs w:val="24"/>
        </w:rPr>
        <w:t>сооружений</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Ждановский сельсовет</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5C5D2E" w:rsidRDefault="005C5D2E" w:rsidP="00ED74CF">
      <w:pPr>
        <w:spacing w:after="0"/>
        <w:jc w:val="both"/>
        <w:rPr>
          <w:rFonts w:ascii="Times New Roman" w:hAnsi="Times New Roman"/>
          <w:b/>
          <w:sz w:val="28"/>
          <w:szCs w:val="28"/>
        </w:rPr>
      </w:pPr>
    </w:p>
    <w:p w:rsidR="00ED74CF" w:rsidRDefault="00ED74CF" w:rsidP="00ED74CF">
      <w:pPr>
        <w:jc w:val="center"/>
        <w:rPr>
          <w:rFonts w:ascii="Times New Roman" w:hAnsi="Times New Roman"/>
          <w:b/>
          <w:sz w:val="24"/>
          <w:szCs w:val="24"/>
        </w:rPr>
        <w:sectPr w:rsidR="00ED74CF" w:rsidSect="007A1712">
          <w:footnotePr>
            <w:pos w:val="beneathText"/>
          </w:footnotePr>
          <w:pgSz w:w="11905" w:h="16837"/>
          <w:pgMar w:top="1134" w:right="848" w:bottom="1134" w:left="1701" w:header="708" w:footer="720" w:gutter="0"/>
          <w:pgNumType w:start="1"/>
          <w:cols w:space="720"/>
          <w:docGrid w:linePitch="240" w:charSpace="36864"/>
        </w:sectPr>
      </w:pPr>
    </w:p>
    <w:p w:rsidR="00ED74CF" w:rsidRPr="004579DD" w:rsidRDefault="00ED74CF" w:rsidP="00ED74CF">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w:t>
      </w:r>
      <w:r>
        <w:rPr>
          <w:rFonts w:ascii="Times New Roman" w:hAnsi="Times New Roman"/>
          <w:b/>
          <w:sz w:val="24"/>
          <w:szCs w:val="24"/>
        </w:rPr>
        <w:t xml:space="preserve"> сооружений ВЗ</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ED74CF" w:rsidTr="0005648E">
        <w:trPr>
          <w:trHeight w:val="529"/>
          <w:tblHeader/>
        </w:trPr>
        <w:tc>
          <w:tcPr>
            <w:tcW w:w="534" w:type="dxa"/>
            <w:vMerge w:val="restart"/>
            <w:shd w:val="clear" w:color="auto" w:fill="D9D9D9"/>
          </w:tcPr>
          <w:p w:rsidR="00ED74CF" w:rsidRPr="00756892" w:rsidRDefault="00ED74CF" w:rsidP="0005648E">
            <w:pPr>
              <w:pStyle w:val="af7"/>
              <w:rPr>
                <w:rFonts w:ascii="Times New Roman" w:hAnsi="Times New Roman" w:cs="Times New Roman"/>
                <w:sz w:val="18"/>
                <w:szCs w:val="18"/>
              </w:rPr>
            </w:pPr>
            <w:r w:rsidRPr="00756892">
              <w:rPr>
                <w:rFonts w:ascii="Times New Roman" w:hAnsi="Times New Roman" w:cs="Times New Roman"/>
                <w:sz w:val="18"/>
                <w:szCs w:val="18"/>
              </w:rPr>
              <w:t>№</w:t>
            </w:r>
          </w:p>
          <w:p w:rsidR="00ED74CF" w:rsidRPr="00756892" w:rsidRDefault="00ED74CF" w:rsidP="0005648E">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ED74CF" w:rsidRPr="00756892" w:rsidRDefault="00ED74CF" w:rsidP="0005648E">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ED74CF" w:rsidRPr="00756892" w:rsidRDefault="00ED74CF"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ED74CF" w:rsidTr="0005648E">
        <w:trPr>
          <w:trHeight w:val="294"/>
          <w:tblHeader/>
        </w:trPr>
        <w:tc>
          <w:tcPr>
            <w:tcW w:w="534" w:type="dxa"/>
            <w:vMerge/>
            <w:shd w:val="clear" w:color="auto" w:fill="D9D9D9"/>
          </w:tcPr>
          <w:p w:rsidR="00ED74CF" w:rsidRPr="00756892" w:rsidRDefault="00ED74CF" w:rsidP="0005648E">
            <w:pPr>
              <w:jc w:val="both"/>
              <w:rPr>
                <w:rFonts w:ascii="Times New Roman" w:hAnsi="Times New Roman"/>
                <w:sz w:val="18"/>
                <w:szCs w:val="18"/>
              </w:rPr>
            </w:pPr>
          </w:p>
        </w:tc>
        <w:tc>
          <w:tcPr>
            <w:tcW w:w="3118" w:type="dxa"/>
            <w:shd w:val="clear" w:color="auto" w:fill="D9D9D9"/>
          </w:tcPr>
          <w:p w:rsidR="00ED74CF" w:rsidRPr="00756892" w:rsidRDefault="00ED74CF"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ED74CF" w:rsidRPr="00756892" w:rsidRDefault="00ED74CF" w:rsidP="0005648E">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ED74CF" w:rsidRPr="00756892" w:rsidRDefault="00ED74CF"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ED74CF" w:rsidRPr="00756892" w:rsidRDefault="00ED74CF" w:rsidP="0005648E">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ED74CF" w:rsidRPr="00756892" w:rsidRDefault="00ED74CF" w:rsidP="0005648E">
            <w:pPr>
              <w:jc w:val="both"/>
              <w:rPr>
                <w:rFonts w:ascii="Times New Roman" w:hAnsi="Times New Roman"/>
                <w:sz w:val="18"/>
                <w:szCs w:val="18"/>
              </w:rPr>
            </w:pPr>
          </w:p>
        </w:tc>
      </w:tr>
      <w:tr w:rsidR="00ED74CF" w:rsidTr="0005648E">
        <w:tc>
          <w:tcPr>
            <w:tcW w:w="15134" w:type="dxa"/>
            <w:gridSpan w:val="6"/>
            <w:vAlign w:val="center"/>
          </w:tcPr>
          <w:p w:rsidR="00ED74CF" w:rsidRPr="00F32D4A" w:rsidRDefault="00ED74CF" w:rsidP="0005648E">
            <w:pPr>
              <w:pStyle w:val="Iauiue"/>
              <w:jc w:val="center"/>
              <w:rPr>
                <w:b/>
              </w:rPr>
            </w:pPr>
            <w:r>
              <w:rPr>
                <w:b/>
              </w:rPr>
              <w:t>ЗОНЫ  СПЕЦИАЛЬНОГО  НАЗНАЧЕНИЯ</w:t>
            </w:r>
          </w:p>
        </w:tc>
      </w:tr>
      <w:tr w:rsidR="00ED74CF" w:rsidTr="0005648E">
        <w:tc>
          <w:tcPr>
            <w:tcW w:w="15134" w:type="dxa"/>
            <w:gridSpan w:val="6"/>
            <w:vAlign w:val="center"/>
          </w:tcPr>
          <w:p w:rsidR="00ED74CF" w:rsidRPr="00F32D4A" w:rsidRDefault="00ED74CF" w:rsidP="0005648E">
            <w:pPr>
              <w:pStyle w:val="Iauiue"/>
              <w:jc w:val="center"/>
              <w:rPr>
                <w:b/>
              </w:rPr>
            </w:pPr>
            <w:r w:rsidRPr="00F32D4A">
              <w:rPr>
                <w:b/>
              </w:rPr>
              <w:t>ОСНОВНЫЕ ВИДЫ РАЗРЕШЁННОГО ИСПОЛЬЗОВАНИЯ ЗОНЫ «</w:t>
            </w:r>
            <w:r>
              <w:rPr>
                <w:b/>
              </w:rPr>
              <w:t>ВЗ</w:t>
            </w:r>
            <w:r w:rsidRPr="00F32D4A">
              <w:rPr>
                <w:b/>
              </w:rPr>
              <w:t>»</w:t>
            </w:r>
          </w:p>
        </w:tc>
      </w:tr>
      <w:tr w:rsidR="00ED74CF" w:rsidTr="0005648E">
        <w:trPr>
          <w:trHeight w:val="1698"/>
        </w:trPr>
        <w:tc>
          <w:tcPr>
            <w:tcW w:w="534" w:type="dxa"/>
          </w:tcPr>
          <w:p w:rsidR="00ED74CF" w:rsidRPr="00FB0C0C" w:rsidRDefault="00ED74CF"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ED74CF" w:rsidRDefault="00ED74CF" w:rsidP="0005648E">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ED74CF" w:rsidRPr="00083F04" w:rsidRDefault="00ED74CF" w:rsidP="0005648E">
            <w:pPr>
              <w:jc w:val="center"/>
              <w:rPr>
                <w:rFonts w:ascii="Times New Roman" w:hAnsi="Times New Roman"/>
                <w:sz w:val="18"/>
                <w:szCs w:val="18"/>
              </w:rPr>
            </w:pPr>
            <w:r>
              <w:rPr>
                <w:rFonts w:ascii="Times New Roman" w:hAnsi="Times New Roman"/>
                <w:sz w:val="18"/>
                <w:szCs w:val="18"/>
              </w:rPr>
              <w:t>ВЗ</w:t>
            </w:r>
          </w:p>
        </w:tc>
        <w:tc>
          <w:tcPr>
            <w:tcW w:w="4394" w:type="dxa"/>
          </w:tcPr>
          <w:p w:rsidR="00ED74CF" w:rsidRDefault="00ED74CF" w:rsidP="0005648E">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ED74CF" w:rsidRDefault="00ED74CF" w:rsidP="0005648E">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ED74CF" w:rsidRDefault="00ED74CF" w:rsidP="0005648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D74CF" w:rsidRDefault="00ED74CF"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D74CF" w:rsidRDefault="00ED74CF" w:rsidP="0005648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D74CF" w:rsidRDefault="00ED74CF" w:rsidP="0005648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ED74CF" w:rsidTr="0005648E">
        <w:trPr>
          <w:trHeight w:val="265"/>
        </w:trPr>
        <w:tc>
          <w:tcPr>
            <w:tcW w:w="534" w:type="dxa"/>
          </w:tcPr>
          <w:p w:rsidR="00ED74CF" w:rsidRDefault="00ED74CF" w:rsidP="0005648E">
            <w:pPr>
              <w:jc w:val="center"/>
              <w:rPr>
                <w:rFonts w:ascii="Times New Roman" w:hAnsi="Times New Roman"/>
                <w:sz w:val="18"/>
                <w:szCs w:val="18"/>
              </w:rPr>
            </w:pPr>
            <w:r>
              <w:rPr>
                <w:rFonts w:ascii="Times New Roman" w:hAnsi="Times New Roman"/>
                <w:sz w:val="18"/>
                <w:szCs w:val="18"/>
              </w:rPr>
              <w:t>2.</w:t>
            </w:r>
          </w:p>
        </w:tc>
        <w:tc>
          <w:tcPr>
            <w:tcW w:w="3118" w:type="dxa"/>
          </w:tcPr>
          <w:p w:rsidR="00ED74CF" w:rsidRDefault="00ED74CF" w:rsidP="0005648E">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ED74CF" w:rsidRPr="000133F7" w:rsidRDefault="00ED74CF" w:rsidP="0005648E">
            <w:pPr>
              <w:jc w:val="center"/>
              <w:rPr>
                <w:rFonts w:ascii="Times New Roman" w:hAnsi="Times New Roman"/>
                <w:sz w:val="18"/>
                <w:szCs w:val="18"/>
              </w:rPr>
            </w:pPr>
            <w:r>
              <w:rPr>
                <w:rFonts w:ascii="Times New Roman" w:hAnsi="Times New Roman"/>
                <w:sz w:val="18"/>
                <w:szCs w:val="18"/>
              </w:rPr>
              <w:t>ВЗ</w:t>
            </w:r>
          </w:p>
        </w:tc>
        <w:tc>
          <w:tcPr>
            <w:tcW w:w="4394" w:type="dxa"/>
          </w:tcPr>
          <w:p w:rsidR="00ED74CF" w:rsidRPr="00D12A89" w:rsidRDefault="00ED74CF" w:rsidP="0005648E">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ED74CF" w:rsidRPr="008936F6" w:rsidRDefault="00ED74CF" w:rsidP="0005648E">
            <w:pPr>
              <w:jc w:val="both"/>
              <w:rPr>
                <w:rFonts w:ascii="Times New Roman" w:hAnsi="Times New Roman"/>
                <w:sz w:val="18"/>
                <w:szCs w:val="18"/>
              </w:rPr>
            </w:pPr>
            <w:r>
              <w:rPr>
                <w:rFonts w:ascii="Times New Roman" w:hAnsi="Times New Roman"/>
                <w:sz w:val="18"/>
                <w:szCs w:val="18"/>
              </w:rPr>
              <w:t>3.9.1</w:t>
            </w:r>
          </w:p>
        </w:tc>
        <w:tc>
          <w:tcPr>
            <w:tcW w:w="5670" w:type="dxa"/>
          </w:tcPr>
          <w:p w:rsidR="00ED74CF" w:rsidRDefault="00ED74CF" w:rsidP="0005648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ED74CF" w:rsidRDefault="00ED74CF"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D74CF" w:rsidRDefault="00ED74CF" w:rsidP="0005648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ED74CF" w:rsidRDefault="00ED74CF" w:rsidP="0005648E">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ED74CF" w:rsidTr="0005648E">
        <w:trPr>
          <w:trHeight w:val="345"/>
        </w:trPr>
        <w:tc>
          <w:tcPr>
            <w:tcW w:w="15134" w:type="dxa"/>
            <w:gridSpan w:val="6"/>
          </w:tcPr>
          <w:p w:rsidR="00ED74CF" w:rsidRDefault="00ED74CF" w:rsidP="0005648E">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ВЗ</w:t>
            </w:r>
            <w:r w:rsidRPr="002433BF">
              <w:rPr>
                <w:b/>
              </w:rPr>
              <w:t>»</w:t>
            </w:r>
          </w:p>
        </w:tc>
      </w:tr>
      <w:tr w:rsidR="00ED74CF" w:rsidTr="0005648E">
        <w:trPr>
          <w:trHeight w:val="1698"/>
        </w:trPr>
        <w:tc>
          <w:tcPr>
            <w:tcW w:w="534" w:type="dxa"/>
          </w:tcPr>
          <w:p w:rsidR="00ED74CF" w:rsidRDefault="00ED74CF"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ED74CF" w:rsidRPr="00756892" w:rsidRDefault="00ED74CF" w:rsidP="0005648E">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ED74CF" w:rsidRPr="00756892" w:rsidRDefault="00ED74CF" w:rsidP="0005648E">
            <w:pPr>
              <w:jc w:val="center"/>
              <w:rPr>
                <w:rFonts w:ascii="Times New Roman" w:hAnsi="Times New Roman"/>
                <w:sz w:val="18"/>
                <w:szCs w:val="18"/>
              </w:rPr>
            </w:pPr>
            <w:r>
              <w:rPr>
                <w:rFonts w:ascii="Times New Roman" w:hAnsi="Times New Roman"/>
                <w:sz w:val="18"/>
                <w:szCs w:val="18"/>
              </w:rPr>
              <w:t>ВЗ</w:t>
            </w:r>
          </w:p>
        </w:tc>
        <w:tc>
          <w:tcPr>
            <w:tcW w:w="4394" w:type="dxa"/>
          </w:tcPr>
          <w:p w:rsidR="00ED74CF" w:rsidRPr="00161E3F" w:rsidRDefault="00ED74CF" w:rsidP="0005648E">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D74CF" w:rsidRPr="00161E3F" w:rsidRDefault="00ED74CF" w:rsidP="0005648E">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D74CF" w:rsidRPr="00756892" w:rsidRDefault="00ED74CF" w:rsidP="0005648E">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ED74CF" w:rsidRPr="006E61C4" w:rsidRDefault="00ED74CF" w:rsidP="0005648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ED74CF" w:rsidRPr="006E61C4" w:rsidRDefault="00ED74CF" w:rsidP="0005648E">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ED74CF" w:rsidRPr="006E61C4" w:rsidRDefault="00ED74CF" w:rsidP="0005648E">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ED74CF" w:rsidRDefault="00ED74CF"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ED74CF" w:rsidRDefault="00ED74CF"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ED74CF" w:rsidRDefault="00ED74CF" w:rsidP="0005648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ED74CF" w:rsidRPr="006E61C4" w:rsidRDefault="00ED74CF" w:rsidP="0005648E">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ED74CF" w:rsidTr="0005648E">
        <w:trPr>
          <w:trHeight w:val="171"/>
        </w:trPr>
        <w:tc>
          <w:tcPr>
            <w:tcW w:w="15134" w:type="dxa"/>
            <w:gridSpan w:val="6"/>
          </w:tcPr>
          <w:p w:rsidR="00ED74CF" w:rsidRDefault="00ED74CF" w:rsidP="0005648E">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«ВЗ»</w:t>
            </w:r>
          </w:p>
        </w:tc>
      </w:tr>
      <w:tr w:rsidR="00ED74CF" w:rsidTr="0005648E">
        <w:trPr>
          <w:trHeight w:val="277"/>
        </w:trPr>
        <w:tc>
          <w:tcPr>
            <w:tcW w:w="15134" w:type="dxa"/>
            <w:gridSpan w:val="6"/>
          </w:tcPr>
          <w:p w:rsidR="00ED74CF" w:rsidRPr="001D1C2B" w:rsidRDefault="00ED74CF" w:rsidP="0005648E">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ED74CF" w:rsidRPr="003A1510" w:rsidRDefault="00ED74CF" w:rsidP="00ED74CF">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D74CF" w:rsidRPr="003A1510" w:rsidRDefault="00ED74CF" w:rsidP="00ED74CF">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5C5D2E" w:rsidRDefault="005C5D2E" w:rsidP="00E266AA">
      <w:pPr>
        <w:spacing w:after="0"/>
        <w:jc w:val="center"/>
        <w:rPr>
          <w:rFonts w:ascii="Times New Roman" w:hAnsi="Times New Roman"/>
          <w:b/>
          <w:sz w:val="28"/>
          <w:szCs w:val="28"/>
        </w:rPr>
      </w:pPr>
    </w:p>
    <w:p w:rsidR="00ED74CF" w:rsidRDefault="00ED74CF" w:rsidP="00E266AA">
      <w:pPr>
        <w:spacing w:after="0"/>
        <w:jc w:val="center"/>
        <w:rPr>
          <w:rFonts w:ascii="Times New Roman" w:hAnsi="Times New Roman"/>
          <w:b/>
          <w:sz w:val="28"/>
          <w:szCs w:val="28"/>
        </w:rPr>
        <w:sectPr w:rsidR="00ED74CF" w:rsidSect="00C309BA">
          <w:footnotePr>
            <w:pos w:val="beneathText"/>
          </w:footnotePr>
          <w:pgSz w:w="16837" w:h="11905" w:orient="landscape"/>
          <w:pgMar w:top="851" w:right="1134" w:bottom="851" w:left="1134" w:header="709" w:footer="720" w:gutter="0"/>
          <w:pgNumType w:start="1"/>
          <w:cols w:space="720"/>
          <w:docGrid w:linePitch="240" w:charSpace="36864"/>
        </w:sectPr>
      </w:pPr>
    </w:p>
    <w:p w:rsidR="00E266AA" w:rsidRPr="00F83FD4" w:rsidRDefault="00E266AA" w:rsidP="00E266AA">
      <w:pPr>
        <w:spacing w:after="0"/>
        <w:jc w:val="center"/>
        <w:rPr>
          <w:i/>
          <w:sz w:val="28"/>
          <w:szCs w:val="28"/>
        </w:rPr>
      </w:pPr>
      <w:r w:rsidRPr="00F83FD4">
        <w:rPr>
          <w:rFonts w:ascii="Times New Roman" w:hAnsi="Times New Roman"/>
          <w:b/>
          <w:sz w:val="28"/>
          <w:szCs w:val="28"/>
        </w:rPr>
        <w:lastRenderedPageBreak/>
        <w:t xml:space="preserve">Статья </w:t>
      </w:r>
      <w:r w:rsidR="009E4E8D" w:rsidRPr="00F83FD4">
        <w:rPr>
          <w:rFonts w:ascii="Times New Roman" w:hAnsi="Times New Roman"/>
          <w:b/>
          <w:color w:val="000000"/>
          <w:sz w:val="28"/>
          <w:szCs w:val="28"/>
        </w:rPr>
        <w:t>39</w:t>
      </w:r>
      <w:r w:rsidRPr="00F83FD4">
        <w:rPr>
          <w:rFonts w:ascii="Times New Roman" w:hAnsi="Times New Roman"/>
          <w:b/>
          <w:color w:val="000000"/>
          <w:sz w:val="28"/>
          <w:szCs w:val="28"/>
        </w:rPr>
        <w:t>.</w:t>
      </w:r>
      <w:r w:rsidR="00833210">
        <w:rPr>
          <w:rFonts w:ascii="Times New Roman" w:hAnsi="Times New Roman"/>
          <w:b/>
          <w:color w:val="000000"/>
          <w:sz w:val="28"/>
          <w:szCs w:val="28"/>
        </w:rPr>
        <w:t>4</w:t>
      </w:r>
      <w:r w:rsidRPr="00F83FD4">
        <w:rPr>
          <w:rFonts w:ascii="Times New Roman" w:hAnsi="Times New Roman"/>
          <w:b/>
          <w:color w:val="000000"/>
          <w:sz w:val="28"/>
          <w:szCs w:val="28"/>
        </w:rPr>
        <w:t>.</w:t>
      </w:r>
      <w:r w:rsidRPr="00F83FD4">
        <w:rPr>
          <w:rFonts w:ascii="Times New Roman" w:hAnsi="Times New Roman"/>
          <w:b/>
          <w:sz w:val="28"/>
          <w:szCs w:val="28"/>
        </w:rPr>
        <w:t xml:space="preserve"> Градостроительные регламенты. </w:t>
      </w:r>
      <w:r w:rsidR="00833210">
        <w:rPr>
          <w:rFonts w:ascii="Times New Roman" w:hAnsi="Times New Roman"/>
          <w:b/>
          <w:bCs/>
          <w:sz w:val="28"/>
          <w:szCs w:val="28"/>
        </w:rPr>
        <w:t>Рекреационная зона</w:t>
      </w:r>
      <w:r w:rsidRPr="00F83FD4">
        <w:rPr>
          <w:rFonts w:ascii="Times New Roman" w:hAnsi="Times New Roman"/>
          <w:b/>
          <w:bCs/>
          <w:sz w:val="28"/>
          <w:szCs w:val="28"/>
        </w:rPr>
        <w:t>.</w:t>
      </w:r>
    </w:p>
    <w:p w:rsidR="00E266AA" w:rsidRPr="00F83FD4" w:rsidRDefault="00E266AA" w:rsidP="00E266AA">
      <w:pPr>
        <w:spacing w:after="0"/>
        <w:jc w:val="both"/>
        <w:rPr>
          <w:rFonts w:ascii="Times New Roman" w:hAnsi="Times New Roman"/>
          <w:i/>
          <w:iCs/>
          <w:color w:val="0000FF"/>
          <w:sz w:val="28"/>
          <w:szCs w:val="28"/>
        </w:rPr>
      </w:pPr>
    </w:p>
    <w:p w:rsidR="00E266AA" w:rsidRPr="00F83FD4" w:rsidRDefault="00833210" w:rsidP="00E266AA">
      <w:pPr>
        <w:pStyle w:val="2"/>
        <w:widowControl w:val="0"/>
        <w:spacing w:line="100" w:lineRule="atLeast"/>
        <w:rPr>
          <w:sz w:val="28"/>
          <w:szCs w:val="28"/>
          <w:u w:val="single"/>
        </w:rPr>
      </w:pPr>
      <w:r>
        <w:rPr>
          <w:sz w:val="28"/>
          <w:szCs w:val="28"/>
          <w:u w:val="single"/>
        </w:rPr>
        <w:t>Р</w:t>
      </w:r>
      <w:r w:rsidR="00E266AA" w:rsidRPr="00F83FD4">
        <w:rPr>
          <w:sz w:val="28"/>
          <w:szCs w:val="28"/>
          <w:u w:val="single"/>
        </w:rPr>
        <w:t xml:space="preserve">. Зона </w:t>
      </w:r>
      <w:r>
        <w:rPr>
          <w:sz w:val="28"/>
          <w:szCs w:val="28"/>
          <w:u w:val="single"/>
        </w:rPr>
        <w:t>рекреационного назначения</w:t>
      </w:r>
      <w:r w:rsidR="00E266AA" w:rsidRPr="00F83FD4">
        <w:rPr>
          <w:sz w:val="28"/>
          <w:szCs w:val="28"/>
          <w:u w:val="single"/>
        </w:rPr>
        <w:t>.</w:t>
      </w:r>
    </w:p>
    <w:p w:rsidR="00833210" w:rsidRDefault="00833210" w:rsidP="00833210">
      <w:pPr>
        <w:spacing w:after="0" w:line="240" w:lineRule="auto"/>
        <w:ind w:firstLine="851"/>
        <w:jc w:val="both"/>
        <w:rPr>
          <w:rFonts w:ascii="Times New Roman" w:hAnsi="Times New Roman"/>
          <w:i/>
          <w:sz w:val="24"/>
          <w:szCs w:val="24"/>
        </w:rPr>
      </w:pPr>
    </w:p>
    <w:p w:rsidR="00833210" w:rsidRPr="00964DB8" w:rsidRDefault="00833210" w:rsidP="00833210">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833210" w:rsidRPr="00964DB8" w:rsidRDefault="00833210" w:rsidP="00833210">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33210" w:rsidRPr="00CD0893" w:rsidRDefault="00833210" w:rsidP="00833210">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50D8E" w:rsidRDefault="00650D8E" w:rsidP="005A4C48">
      <w:pPr>
        <w:pStyle w:val="Iauiue"/>
        <w:tabs>
          <w:tab w:val="left" w:pos="360"/>
          <w:tab w:val="left" w:pos="1260"/>
        </w:tabs>
        <w:ind w:firstLine="709"/>
        <w:jc w:val="both"/>
        <w:rPr>
          <w:i/>
          <w:sz w:val="28"/>
          <w:szCs w:val="28"/>
        </w:rPr>
      </w:pPr>
    </w:p>
    <w:p w:rsidR="00833210" w:rsidRDefault="00833210" w:rsidP="005A4C48">
      <w:pPr>
        <w:pStyle w:val="Iauiue"/>
        <w:tabs>
          <w:tab w:val="left" w:pos="360"/>
          <w:tab w:val="left" w:pos="1260"/>
        </w:tabs>
        <w:ind w:firstLine="709"/>
        <w:jc w:val="both"/>
        <w:rPr>
          <w:i/>
          <w:sz w:val="28"/>
          <w:szCs w:val="28"/>
        </w:rPr>
      </w:pPr>
    </w:p>
    <w:p w:rsidR="00833210" w:rsidRDefault="00833210" w:rsidP="00833210">
      <w:pPr>
        <w:jc w:val="center"/>
        <w:rPr>
          <w:rFonts w:ascii="Times New Roman" w:hAnsi="Times New Roman"/>
          <w:b/>
          <w:sz w:val="24"/>
          <w:szCs w:val="24"/>
        </w:rPr>
        <w:sectPr w:rsidR="00833210" w:rsidSect="007A1712">
          <w:footnotePr>
            <w:pos w:val="beneathText"/>
          </w:footnotePr>
          <w:pgSz w:w="11905" w:h="16837"/>
          <w:pgMar w:top="1134" w:right="848" w:bottom="1134" w:left="1701" w:header="708" w:footer="720" w:gutter="0"/>
          <w:pgNumType w:start="1"/>
          <w:cols w:space="720"/>
          <w:docGrid w:linePitch="240" w:charSpace="36864"/>
        </w:sectPr>
      </w:pPr>
    </w:p>
    <w:p w:rsidR="00833210" w:rsidRPr="00A858D5" w:rsidRDefault="00833210" w:rsidP="00833210">
      <w:pPr>
        <w:jc w:val="center"/>
        <w:rPr>
          <w:rFonts w:ascii="Times New Roman" w:hAnsi="Times New Roman"/>
          <w:b/>
          <w:bCs/>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 w:val="24"/>
          <w:szCs w:val="24"/>
        </w:rPr>
        <w:t xml:space="preserve">зоны </w:t>
      </w:r>
      <w:r>
        <w:rPr>
          <w:rFonts w:ascii="Times New Roman" w:hAnsi="Times New Roman"/>
          <w:b/>
          <w:bCs/>
          <w:iCs/>
          <w:sz w:val="24"/>
          <w:szCs w:val="24"/>
        </w:rPr>
        <w:t>рекреационного назначения</w:t>
      </w:r>
      <w:r>
        <w:rPr>
          <w:rFonts w:ascii="Times New Roman" w:hAnsi="Times New Roman"/>
          <w:b/>
          <w:sz w:val="24"/>
          <w:szCs w:val="24"/>
        </w:rPr>
        <w:t xml:space="preserve"> 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833210" w:rsidTr="0005648E">
        <w:trPr>
          <w:trHeight w:val="529"/>
          <w:tblHeader/>
        </w:trPr>
        <w:tc>
          <w:tcPr>
            <w:tcW w:w="534" w:type="dxa"/>
            <w:vMerge w:val="restart"/>
            <w:shd w:val="clear" w:color="auto" w:fill="D9D9D9"/>
          </w:tcPr>
          <w:p w:rsidR="00833210" w:rsidRPr="00756892" w:rsidRDefault="00833210" w:rsidP="0005648E">
            <w:pPr>
              <w:pStyle w:val="af7"/>
              <w:rPr>
                <w:rFonts w:ascii="Times New Roman" w:hAnsi="Times New Roman" w:cs="Times New Roman"/>
                <w:sz w:val="18"/>
                <w:szCs w:val="18"/>
              </w:rPr>
            </w:pPr>
            <w:r w:rsidRPr="00756892">
              <w:rPr>
                <w:rFonts w:ascii="Times New Roman" w:hAnsi="Times New Roman" w:cs="Times New Roman"/>
                <w:sz w:val="18"/>
                <w:szCs w:val="18"/>
              </w:rPr>
              <w:t>№</w:t>
            </w:r>
          </w:p>
          <w:p w:rsidR="00833210" w:rsidRPr="00756892" w:rsidRDefault="00833210" w:rsidP="0005648E">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833210" w:rsidRPr="00756892" w:rsidRDefault="00833210" w:rsidP="0005648E">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833210" w:rsidRPr="00756892" w:rsidRDefault="00833210"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833210" w:rsidTr="0005648E">
        <w:trPr>
          <w:trHeight w:val="294"/>
          <w:tblHeader/>
        </w:trPr>
        <w:tc>
          <w:tcPr>
            <w:tcW w:w="534" w:type="dxa"/>
            <w:vMerge/>
            <w:shd w:val="clear" w:color="auto" w:fill="D9D9D9"/>
          </w:tcPr>
          <w:p w:rsidR="00833210" w:rsidRPr="00756892" w:rsidRDefault="00833210" w:rsidP="0005648E">
            <w:pPr>
              <w:jc w:val="both"/>
              <w:rPr>
                <w:rFonts w:ascii="Times New Roman" w:hAnsi="Times New Roman"/>
                <w:sz w:val="18"/>
                <w:szCs w:val="18"/>
              </w:rPr>
            </w:pPr>
          </w:p>
        </w:tc>
        <w:tc>
          <w:tcPr>
            <w:tcW w:w="3118" w:type="dxa"/>
            <w:shd w:val="clear" w:color="auto" w:fill="D9D9D9"/>
          </w:tcPr>
          <w:p w:rsidR="00833210" w:rsidRPr="00756892" w:rsidRDefault="00833210"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833210" w:rsidRPr="00756892" w:rsidRDefault="00833210" w:rsidP="0005648E">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833210" w:rsidRPr="00756892" w:rsidRDefault="00833210"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833210" w:rsidRPr="00756892" w:rsidRDefault="00833210" w:rsidP="0005648E">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833210" w:rsidRPr="00756892" w:rsidRDefault="00833210" w:rsidP="0005648E">
            <w:pPr>
              <w:jc w:val="both"/>
              <w:rPr>
                <w:rFonts w:ascii="Times New Roman" w:hAnsi="Times New Roman"/>
                <w:sz w:val="18"/>
                <w:szCs w:val="18"/>
              </w:rPr>
            </w:pPr>
          </w:p>
        </w:tc>
      </w:tr>
      <w:tr w:rsidR="00833210" w:rsidTr="0005648E">
        <w:tc>
          <w:tcPr>
            <w:tcW w:w="15134" w:type="dxa"/>
            <w:gridSpan w:val="6"/>
            <w:vAlign w:val="center"/>
          </w:tcPr>
          <w:p w:rsidR="00833210" w:rsidRPr="006B1ED9" w:rsidRDefault="00833210" w:rsidP="0005648E">
            <w:pPr>
              <w:pStyle w:val="Iauiue"/>
              <w:jc w:val="center"/>
              <w:rPr>
                <w:sz w:val="28"/>
                <w:szCs w:val="28"/>
              </w:rPr>
            </w:pPr>
            <w:r>
              <w:rPr>
                <w:b/>
                <w:sz w:val="24"/>
                <w:szCs w:val="24"/>
              </w:rPr>
              <w:t xml:space="preserve">РЕКРЕАЦИОННАЯ  </w:t>
            </w:r>
            <w:r w:rsidRPr="006B1ED9">
              <w:rPr>
                <w:b/>
                <w:sz w:val="24"/>
                <w:szCs w:val="24"/>
              </w:rPr>
              <w:t>ЗОНА</w:t>
            </w:r>
            <w:r>
              <w:rPr>
                <w:sz w:val="28"/>
                <w:szCs w:val="28"/>
              </w:rPr>
              <w:t xml:space="preserve">  </w:t>
            </w:r>
            <w:r w:rsidRPr="00F9442B">
              <w:rPr>
                <w:b/>
                <w:sz w:val="24"/>
                <w:szCs w:val="24"/>
              </w:rPr>
              <w:t>Р</w:t>
            </w:r>
          </w:p>
        </w:tc>
      </w:tr>
      <w:tr w:rsidR="00833210" w:rsidTr="0005648E">
        <w:tc>
          <w:tcPr>
            <w:tcW w:w="15134" w:type="dxa"/>
            <w:gridSpan w:val="6"/>
            <w:vAlign w:val="center"/>
          </w:tcPr>
          <w:p w:rsidR="00833210" w:rsidRPr="00F32D4A" w:rsidRDefault="00833210" w:rsidP="0005648E">
            <w:pPr>
              <w:pStyle w:val="Iauiue"/>
              <w:jc w:val="center"/>
              <w:rPr>
                <w:b/>
              </w:rPr>
            </w:pPr>
            <w:r w:rsidRPr="00F32D4A">
              <w:rPr>
                <w:b/>
              </w:rPr>
              <w:t>ОСНОВНЫЕ ВИДЫ РАЗРЕШЁННОГО ИСПОЛЬЗОВАНИЯ ЗОНЫ «</w:t>
            </w:r>
            <w:r>
              <w:rPr>
                <w:b/>
              </w:rPr>
              <w:t>Р</w:t>
            </w:r>
            <w:r w:rsidRPr="00F32D4A">
              <w:rPr>
                <w:b/>
              </w:rPr>
              <w:t>»</w:t>
            </w:r>
          </w:p>
        </w:tc>
      </w:tr>
      <w:tr w:rsidR="00833210" w:rsidTr="0005648E">
        <w:trPr>
          <w:trHeight w:val="1698"/>
        </w:trPr>
        <w:tc>
          <w:tcPr>
            <w:tcW w:w="534" w:type="dxa"/>
          </w:tcPr>
          <w:p w:rsidR="00833210" w:rsidRPr="00FB0C0C" w:rsidRDefault="00833210"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833210" w:rsidRPr="002B5E59" w:rsidRDefault="00833210" w:rsidP="0005648E">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833210" w:rsidRDefault="00833210" w:rsidP="00833210">
            <w:pPr>
              <w:jc w:val="center"/>
              <w:rPr>
                <w:rFonts w:ascii="Times New Roman" w:hAnsi="Times New Roman"/>
                <w:sz w:val="18"/>
                <w:szCs w:val="18"/>
              </w:rPr>
            </w:pPr>
            <w:r>
              <w:rPr>
                <w:rFonts w:ascii="Times New Roman" w:hAnsi="Times New Roman"/>
                <w:sz w:val="18"/>
                <w:szCs w:val="18"/>
              </w:rPr>
              <w:t>Р</w:t>
            </w:r>
          </w:p>
        </w:tc>
        <w:tc>
          <w:tcPr>
            <w:tcW w:w="4394" w:type="dxa"/>
          </w:tcPr>
          <w:p w:rsidR="00833210" w:rsidRPr="00D12A89" w:rsidRDefault="00833210" w:rsidP="0005648E">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33210" w:rsidRPr="002B5E59" w:rsidRDefault="00833210" w:rsidP="0005648E">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833210" w:rsidRPr="002B5E59" w:rsidRDefault="00833210" w:rsidP="0005648E">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833210" w:rsidTr="0005648E">
        <w:trPr>
          <w:trHeight w:val="3187"/>
        </w:trPr>
        <w:tc>
          <w:tcPr>
            <w:tcW w:w="534" w:type="dxa"/>
          </w:tcPr>
          <w:p w:rsidR="00833210" w:rsidRDefault="00833210" w:rsidP="00833210">
            <w:pPr>
              <w:jc w:val="center"/>
              <w:rPr>
                <w:rFonts w:ascii="Times New Roman" w:hAnsi="Times New Roman"/>
                <w:sz w:val="18"/>
                <w:szCs w:val="18"/>
              </w:rPr>
            </w:pPr>
            <w:r>
              <w:rPr>
                <w:rFonts w:ascii="Times New Roman" w:hAnsi="Times New Roman"/>
                <w:sz w:val="18"/>
                <w:szCs w:val="18"/>
              </w:rPr>
              <w:t>2.</w:t>
            </w:r>
          </w:p>
        </w:tc>
        <w:tc>
          <w:tcPr>
            <w:tcW w:w="3118" w:type="dxa"/>
          </w:tcPr>
          <w:p w:rsidR="00833210" w:rsidRPr="00756892" w:rsidRDefault="00833210" w:rsidP="00833210">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833210" w:rsidRDefault="00833210" w:rsidP="00833210">
            <w:pPr>
              <w:jc w:val="center"/>
            </w:pPr>
            <w:r w:rsidRPr="00AD116D">
              <w:rPr>
                <w:rFonts w:ascii="Times New Roman" w:hAnsi="Times New Roman"/>
                <w:sz w:val="18"/>
                <w:szCs w:val="18"/>
              </w:rPr>
              <w:t>Р</w:t>
            </w:r>
          </w:p>
        </w:tc>
        <w:tc>
          <w:tcPr>
            <w:tcW w:w="4394" w:type="dxa"/>
          </w:tcPr>
          <w:p w:rsidR="00833210" w:rsidRPr="00461B46" w:rsidRDefault="00833210" w:rsidP="00833210">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833210" w:rsidRPr="00756892" w:rsidRDefault="00833210" w:rsidP="00833210">
            <w:pPr>
              <w:jc w:val="both"/>
              <w:rPr>
                <w:rFonts w:ascii="Times New Roman" w:hAnsi="Times New Roman"/>
                <w:sz w:val="18"/>
                <w:szCs w:val="18"/>
              </w:rPr>
            </w:pPr>
            <w:r w:rsidRPr="00461B46">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833210" w:rsidRPr="00756892" w:rsidRDefault="00833210" w:rsidP="00833210">
            <w:pPr>
              <w:jc w:val="center"/>
              <w:rPr>
                <w:rFonts w:ascii="Times New Roman" w:hAnsi="Times New Roman"/>
                <w:sz w:val="18"/>
                <w:szCs w:val="18"/>
              </w:rPr>
            </w:pPr>
            <w:r>
              <w:rPr>
                <w:rFonts w:ascii="Times New Roman" w:hAnsi="Times New Roman"/>
                <w:sz w:val="18"/>
                <w:szCs w:val="18"/>
              </w:rPr>
              <w:t>4.8</w:t>
            </w:r>
          </w:p>
        </w:tc>
        <w:tc>
          <w:tcPr>
            <w:tcW w:w="5670" w:type="dxa"/>
            <w:vAlign w:val="center"/>
          </w:tcPr>
          <w:p w:rsidR="00833210" w:rsidRDefault="00833210" w:rsidP="00833210">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833210" w:rsidRDefault="00833210" w:rsidP="00833210">
            <w:pPr>
              <w:pStyle w:val="Iauiue"/>
              <w:rPr>
                <w:sz w:val="18"/>
                <w:szCs w:val="18"/>
              </w:rPr>
            </w:pPr>
            <w:r w:rsidRPr="00780A20">
              <w:rPr>
                <w:sz w:val="18"/>
                <w:szCs w:val="18"/>
              </w:rPr>
              <w:t>2. Минимальный отступ от красной лини</w:t>
            </w:r>
            <w:r>
              <w:rPr>
                <w:sz w:val="18"/>
                <w:szCs w:val="18"/>
              </w:rPr>
              <w:t>и составляет:</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833210" w:rsidRDefault="00833210" w:rsidP="00833210">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833210" w:rsidRPr="00756892" w:rsidRDefault="00833210" w:rsidP="00833210">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833210" w:rsidTr="0005648E">
        <w:trPr>
          <w:trHeight w:val="1698"/>
        </w:trPr>
        <w:tc>
          <w:tcPr>
            <w:tcW w:w="534" w:type="dxa"/>
          </w:tcPr>
          <w:p w:rsidR="00833210" w:rsidRPr="00D86BB3" w:rsidRDefault="00833210" w:rsidP="00833210">
            <w:pPr>
              <w:jc w:val="center"/>
              <w:rPr>
                <w:rFonts w:ascii="Times New Roman" w:hAnsi="Times New Roman"/>
                <w:sz w:val="18"/>
                <w:szCs w:val="18"/>
              </w:rPr>
            </w:pPr>
            <w:r w:rsidRPr="00D86BB3">
              <w:rPr>
                <w:rFonts w:ascii="Times New Roman" w:hAnsi="Times New Roman"/>
                <w:sz w:val="18"/>
                <w:szCs w:val="18"/>
              </w:rPr>
              <w:t>3.</w:t>
            </w:r>
          </w:p>
        </w:tc>
        <w:tc>
          <w:tcPr>
            <w:tcW w:w="3118" w:type="dxa"/>
          </w:tcPr>
          <w:p w:rsidR="00833210" w:rsidRPr="00C93877" w:rsidRDefault="00833210" w:rsidP="00833210">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r>
              <w:rPr>
                <w:rFonts w:ascii="Times New Roman" w:hAnsi="Times New Roman" w:cs="Times New Roman"/>
                <w:sz w:val="18"/>
                <w:szCs w:val="18"/>
              </w:rPr>
              <w:t xml:space="preserve"> </w:t>
            </w:r>
          </w:p>
        </w:tc>
        <w:tc>
          <w:tcPr>
            <w:tcW w:w="709" w:type="dxa"/>
          </w:tcPr>
          <w:p w:rsidR="00833210" w:rsidRDefault="00833210" w:rsidP="00833210">
            <w:pPr>
              <w:jc w:val="center"/>
            </w:pPr>
            <w:r w:rsidRPr="00AD116D">
              <w:rPr>
                <w:rFonts w:ascii="Times New Roman" w:hAnsi="Times New Roman"/>
                <w:sz w:val="18"/>
                <w:szCs w:val="18"/>
              </w:rPr>
              <w:t>Р</w:t>
            </w:r>
          </w:p>
        </w:tc>
        <w:tc>
          <w:tcPr>
            <w:tcW w:w="4394" w:type="dxa"/>
          </w:tcPr>
          <w:p w:rsidR="00833210" w:rsidRPr="00EF4BD4" w:rsidRDefault="00833210" w:rsidP="00833210">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33210" w:rsidRPr="00EF4BD4" w:rsidRDefault="00833210" w:rsidP="00833210">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833210" w:rsidRPr="00EF4BD4" w:rsidRDefault="00833210" w:rsidP="00833210">
            <w:pPr>
              <w:pStyle w:val="af7"/>
              <w:rPr>
                <w:rFonts w:ascii="Times New Roman" w:hAnsi="Times New Roman" w:cs="Times New Roman"/>
                <w:sz w:val="18"/>
                <w:szCs w:val="18"/>
              </w:rPr>
            </w:pPr>
          </w:p>
        </w:tc>
        <w:tc>
          <w:tcPr>
            <w:tcW w:w="709" w:type="dxa"/>
          </w:tcPr>
          <w:p w:rsidR="00833210" w:rsidRPr="00EF4BD4"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833210" w:rsidRPr="00EF4BD4" w:rsidRDefault="00833210" w:rsidP="00833210">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833210" w:rsidRPr="00EF4BD4" w:rsidRDefault="00833210" w:rsidP="00833210">
            <w:pPr>
              <w:pStyle w:val="Iauiue"/>
              <w:rPr>
                <w:sz w:val="18"/>
                <w:szCs w:val="18"/>
              </w:rPr>
            </w:pPr>
            <w:r w:rsidRPr="00EF4BD4">
              <w:rPr>
                <w:sz w:val="18"/>
                <w:szCs w:val="18"/>
              </w:rPr>
              <w:t>2. Минимальный отступ от красной линии составляет:</w:t>
            </w:r>
          </w:p>
          <w:p w:rsidR="00833210" w:rsidRPr="00EF4BD4"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33210" w:rsidRPr="00EF4BD4"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833210" w:rsidRPr="00EF4BD4" w:rsidRDefault="00833210" w:rsidP="00833210">
            <w:pPr>
              <w:pStyle w:val="Iauiue"/>
              <w:rPr>
                <w:sz w:val="18"/>
                <w:szCs w:val="18"/>
              </w:rPr>
            </w:pPr>
            <w:r w:rsidRPr="00EF4BD4">
              <w:rPr>
                <w:sz w:val="18"/>
                <w:szCs w:val="18"/>
              </w:rPr>
              <w:t xml:space="preserve"> 3. Максимальное количество этажей – 2. </w:t>
            </w:r>
          </w:p>
          <w:p w:rsidR="00833210" w:rsidRPr="00EF4BD4"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833210" w:rsidTr="0005648E">
        <w:trPr>
          <w:trHeight w:val="1698"/>
        </w:trPr>
        <w:tc>
          <w:tcPr>
            <w:tcW w:w="534" w:type="dxa"/>
          </w:tcPr>
          <w:p w:rsidR="00833210" w:rsidRPr="00D86BB3" w:rsidRDefault="00833210" w:rsidP="0005648E">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833210" w:rsidRPr="00EF4BD4" w:rsidRDefault="00833210" w:rsidP="0005648E">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833210" w:rsidRPr="00EF4BD4" w:rsidRDefault="00833210" w:rsidP="0005648E">
            <w:pPr>
              <w:jc w:val="center"/>
              <w:rPr>
                <w:rFonts w:ascii="Times New Roman" w:hAnsi="Times New Roman"/>
                <w:sz w:val="18"/>
                <w:szCs w:val="18"/>
              </w:rPr>
            </w:pPr>
            <w:r>
              <w:rPr>
                <w:rFonts w:ascii="Times New Roman" w:hAnsi="Times New Roman"/>
                <w:sz w:val="18"/>
                <w:szCs w:val="18"/>
              </w:rPr>
              <w:t>Р</w:t>
            </w:r>
          </w:p>
        </w:tc>
        <w:tc>
          <w:tcPr>
            <w:tcW w:w="4394" w:type="dxa"/>
          </w:tcPr>
          <w:p w:rsidR="00833210" w:rsidRPr="00EF4BD4" w:rsidRDefault="00833210" w:rsidP="0005648E">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833210" w:rsidRPr="00EF4BD4" w:rsidRDefault="00833210" w:rsidP="0005648E">
            <w:pPr>
              <w:pStyle w:val="af7"/>
              <w:rPr>
                <w:sz w:val="18"/>
                <w:szCs w:val="18"/>
              </w:rPr>
            </w:pPr>
          </w:p>
        </w:tc>
        <w:tc>
          <w:tcPr>
            <w:tcW w:w="709" w:type="dxa"/>
          </w:tcPr>
          <w:p w:rsidR="00833210" w:rsidRPr="00EF4BD4" w:rsidRDefault="00833210" w:rsidP="0005648E">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833210" w:rsidRPr="00EF4BD4" w:rsidRDefault="00833210" w:rsidP="0005648E">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833210" w:rsidRPr="00EF4BD4" w:rsidRDefault="00833210" w:rsidP="0005648E">
            <w:pPr>
              <w:pStyle w:val="Iauiue"/>
              <w:rPr>
                <w:sz w:val="18"/>
                <w:szCs w:val="18"/>
              </w:rPr>
            </w:pPr>
            <w:r w:rsidRPr="00EF4BD4">
              <w:rPr>
                <w:sz w:val="18"/>
                <w:szCs w:val="18"/>
              </w:rPr>
              <w:t>2. Минимальный отступ от красной линии составляет:</w:t>
            </w:r>
          </w:p>
          <w:p w:rsidR="00833210" w:rsidRPr="00EF4BD4" w:rsidRDefault="00833210" w:rsidP="0005648E">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33210" w:rsidRPr="00EF4BD4" w:rsidRDefault="00833210" w:rsidP="0005648E">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833210" w:rsidRPr="00EF4BD4" w:rsidRDefault="00833210" w:rsidP="0005648E">
            <w:pPr>
              <w:pStyle w:val="Iauiue"/>
              <w:rPr>
                <w:sz w:val="18"/>
                <w:szCs w:val="18"/>
              </w:rPr>
            </w:pPr>
            <w:r w:rsidRPr="00EF4BD4">
              <w:rPr>
                <w:sz w:val="18"/>
                <w:szCs w:val="18"/>
              </w:rPr>
              <w:t xml:space="preserve"> 3. Максимальное количество этажей – 2. </w:t>
            </w:r>
          </w:p>
          <w:p w:rsidR="00833210" w:rsidRPr="00EF4BD4" w:rsidRDefault="00833210" w:rsidP="0005648E">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833210" w:rsidTr="0005648E">
        <w:trPr>
          <w:trHeight w:val="267"/>
        </w:trPr>
        <w:tc>
          <w:tcPr>
            <w:tcW w:w="15134" w:type="dxa"/>
            <w:gridSpan w:val="6"/>
          </w:tcPr>
          <w:p w:rsidR="00833210" w:rsidRPr="00756892" w:rsidRDefault="00833210" w:rsidP="0005648E">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Р</w:t>
            </w:r>
            <w:r w:rsidRPr="002433BF">
              <w:rPr>
                <w:rFonts w:ascii="Times New Roman" w:hAnsi="Times New Roman"/>
                <w:b/>
                <w:sz w:val="20"/>
                <w:szCs w:val="20"/>
              </w:rPr>
              <w:t>»</w:t>
            </w:r>
          </w:p>
        </w:tc>
      </w:tr>
      <w:tr w:rsidR="00833210" w:rsidTr="0005648E">
        <w:trPr>
          <w:trHeight w:val="393"/>
        </w:trPr>
        <w:tc>
          <w:tcPr>
            <w:tcW w:w="534" w:type="dxa"/>
          </w:tcPr>
          <w:p w:rsidR="00833210" w:rsidRPr="00EF4BD4"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833210" w:rsidRDefault="00833210" w:rsidP="00833210">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Default="00833210" w:rsidP="00833210">
            <w:pPr>
              <w:pStyle w:val="af7"/>
              <w:rPr>
                <w:rFonts w:ascii="Times New Roman" w:hAnsi="Times New Roman" w:cs="Times New Roman"/>
                <w:sz w:val="18"/>
                <w:szCs w:val="18"/>
              </w:rPr>
            </w:pPr>
          </w:p>
          <w:p w:rsidR="00833210" w:rsidRPr="00A40DA2" w:rsidRDefault="00833210" w:rsidP="00833210">
            <w:pPr>
              <w:pStyle w:val="af7"/>
              <w:rPr>
                <w:rFonts w:ascii="Times New Roman" w:hAnsi="Times New Roman" w:cs="Times New Roman"/>
                <w:color w:val="FF0000"/>
                <w:sz w:val="18"/>
                <w:szCs w:val="18"/>
              </w:rPr>
            </w:pPr>
          </w:p>
        </w:tc>
        <w:tc>
          <w:tcPr>
            <w:tcW w:w="709" w:type="dxa"/>
          </w:tcPr>
          <w:p w:rsidR="00833210" w:rsidRDefault="00833210" w:rsidP="00833210">
            <w:pPr>
              <w:jc w:val="center"/>
            </w:pPr>
            <w:r w:rsidRPr="00704B74">
              <w:rPr>
                <w:rFonts w:ascii="Times New Roman" w:hAnsi="Times New Roman"/>
                <w:sz w:val="18"/>
                <w:szCs w:val="18"/>
              </w:rPr>
              <w:t>Р</w:t>
            </w:r>
          </w:p>
        </w:tc>
        <w:tc>
          <w:tcPr>
            <w:tcW w:w="4394" w:type="dxa"/>
          </w:tcPr>
          <w:p w:rsidR="00833210" w:rsidRPr="00346267" w:rsidRDefault="00833210" w:rsidP="00833210">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33210" w:rsidRPr="00E35897" w:rsidRDefault="00833210" w:rsidP="00833210">
            <w:pPr>
              <w:pStyle w:val="af7"/>
              <w:rPr>
                <w:rFonts w:ascii="Times New Roman" w:hAnsi="Times New Roman" w:cs="Times New Roman"/>
              </w:rPr>
            </w:pPr>
            <w:r w:rsidRPr="00346267">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709" w:type="dxa"/>
          </w:tcPr>
          <w:p w:rsidR="00833210" w:rsidRPr="00346267" w:rsidRDefault="00833210" w:rsidP="00833210">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833210" w:rsidRDefault="00833210" w:rsidP="00833210">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833210" w:rsidRDefault="00833210" w:rsidP="00833210">
            <w:pPr>
              <w:pStyle w:val="Iauiue"/>
              <w:rPr>
                <w:sz w:val="18"/>
                <w:szCs w:val="18"/>
              </w:rPr>
            </w:pPr>
            <w:r w:rsidRPr="00780A20">
              <w:rPr>
                <w:sz w:val="18"/>
                <w:szCs w:val="18"/>
              </w:rPr>
              <w:t>2. Минимальный отступ от красной лини</w:t>
            </w:r>
            <w:r>
              <w:rPr>
                <w:sz w:val="18"/>
                <w:szCs w:val="18"/>
              </w:rPr>
              <w:t>и составляет:</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833210" w:rsidRDefault="00833210" w:rsidP="00833210">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833210" w:rsidRPr="00E35897" w:rsidRDefault="00833210" w:rsidP="00833210">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833210" w:rsidTr="0005648E">
        <w:trPr>
          <w:trHeight w:val="393"/>
        </w:trPr>
        <w:tc>
          <w:tcPr>
            <w:tcW w:w="534" w:type="dxa"/>
          </w:tcPr>
          <w:p w:rsidR="00833210" w:rsidRPr="00EF4BD4" w:rsidRDefault="00833210" w:rsidP="00833210">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833210" w:rsidRPr="005C647C" w:rsidRDefault="00833210" w:rsidP="00833210">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833210" w:rsidRPr="00DE40CA" w:rsidRDefault="00833210" w:rsidP="00833210">
            <w:pPr>
              <w:pStyle w:val="af7"/>
              <w:rPr>
                <w:rFonts w:ascii="Times New Roman" w:hAnsi="Times New Roman" w:cs="Times New Roman"/>
                <w:sz w:val="18"/>
                <w:szCs w:val="18"/>
              </w:rPr>
            </w:pPr>
          </w:p>
        </w:tc>
        <w:tc>
          <w:tcPr>
            <w:tcW w:w="709" w:type="dxa"/>
          </w:tcPr>
          <w:p w:rsidR="00833210" w:rsidRDefault="00833210" w:rsidP="00833210">
            <w:pPr>
              <w:jc w:val="center"/>
            </w:pPr>
            <w:r w:rsidRPr="00704B74">
              <w:rPr>
                <w:rFonts w:ascii="Times New Roman" w:hAnsi="Times New Roman"/>
                <w:sz w:val="18"/>
                <w:szCs w:val="18"/>
              </w:rPr>
              <w:t>Р</w:t>
            </w:r>
          </w:p>
        </w:tc>
        <w:tc>
          <w:tcPr>
            <w:tcW w:w="4394" w:type="dxa"/>
          </w:tcPr>
          <w:p w:rsidR="00833210" w:rsidRPr="00DE40CA" w:rsidRDefault="00833210" w:rsidP="00833210">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833210" w:rsidRPr="00DE40CA" w:rsidRDefault="00833210" w:rsidP="00833210">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833210" w:rsidRPr="00DE40CA" w:rsidRDefault="00833210" w:rsidP="00833210">
            <w:pPr>
              <w:pStyle w:val="af7"/>
              <w:rPr>
                <w:rFonts w:ascii="Times New Roman" w:hAnsi="Times New Roman" w:cs="Times New Roman"/>
                <w:sz w:val="18"/>
                <w:szCs w:val="18"/>
              </w:rPr>
            </w:pPr>
          </w:p>
        </w:tc>
        <w:tc>
          <w:tcPr>
            <w:tcW w:w="5670" w:type="dxa"/>
          </w:tcPr>
          <w:p w:rsidR="00833210" w:rsidRPr="009502B4" w:rsidRDefault="00833210" w:rsidP="00833210">
            <w:pPr>
              <w:pStyle w:val="Iauiue"/>
              <w:rPr>
                <w:sz w:val="18"/>
                <w:szCs w:val="18"/>
              </w:rPr>
            </w:pPr>
            <w:r w:rsidRPr="009502B4">
              <w:rPr>
                <w:sz w:val="18"/>
                <w:szCs w:val="18"/>
              </w:rPr>
              <w:t>1.  Предельные  размеры  земельных  участков  и  предельные</w:t>
            </w:r>
          </w:p>
          <w:p w:rsidR="00833210" w:rsidRDefault="00833210" w:rsidP="00833210">
            <w:pPr>
              <w:pStyle w:val="Iauiue"/>
              <w:rPr>
                <w:sz w:val="18"/>
                <w:szCs w:val="18"/>
              </w:rPr>
            </w:pPr>
            <w:r w:rsidRPr="009502B4">
              <w:rPr>
                <w:sz w:val="18"/>
                <w:szCs w:val="18"/>
              </w:rPr>
              <w:t>параметры объектов капитального строительства</w:t>
            </w:r>
          </w:p>
          <w:p w:rsidR="00833210" w:rsidRPr="00C81F6A" w:rsidRDefault="00833210" w:rsidP="00833210">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833210" w:rsidRDefault="00833210" w:rsidP="00833210">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833210" w:rsidRPr="009502B4" w:rsidRDefault="00833210" w:rsidP="00833210">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833210" w:rsidRDefault="00833210" w:rsidP="00833210">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833210" w:rsidTr="0005648E">
        <w:trPr>
          <w:trHeight w:val="260"/>
        </w:trPr>
        <w:tc>
          <w:tcPr>
            <w:tcW w:w="15134" w:type="dxa"/>
            <w:gridSpan w:val="6"/>
          </w:tcPr>
          <w:p w:rsidR="00833210" w:rsidRPr="00F9442B" w:rsidRDefault="00833210" w:rsidP="0005648E">
            <w:pPr>
              <w:jc w:val="center"/>
              <w:rPr>
                <w:rFonts w:ascii="Times New Roman" w:hAnsi="Times New Roman"/>
                <w:sz w:val="18"/>
                <w:szCs w:val="18"/>
              </w:rPr>
            </w:pPr>
            <w:r w:rsidRPr="00F9442B">
              <w:rPr>
                <w:rFonts w:ascii="Times New Roman" w:hAnsi="Times New Roman"/>
                <w:b/>
                <w:sz w:val="20"/>
                <w:szCs w:val="20"/>
              </w:rPr>
              <w:lastRenderedPageBreak/>
              <w:t>УСЛОВНО РАЗРЕШЕННЫЕ  ВИДЫ  ИСПОЛЬЗОВАНИЯ  ЗОНЫ  «Р»</w:t>
            </w:r>
          </w:p>
        </w:tc>
      </w:tr>
      <w:tr w:rsidR="00833210" w:rsidTr="0005648E">
        <w:tc>
          <w:tcPr>
            <w:tcW w:w="534" w:type="dxa"/>
          </w:tcPr>
          <w:p w:rsidR="00833210" w:rsidRPr="00F9442B" w:rsidRDefault="00833210" w:rsidP="0005648E">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833210" w:rsidRDefault="00833210" w:rsidP="0005648E">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833210" w:rsidRDefault="00833210" w:rsidP="0005648E">
            <w:pPr>
              <w:jc w:val="both"/>
              <w:rPr>
                <w:rFonts w:ascii="Times New Roman" w:hAnsi="Times New Roman"/>
                <w:sz w:val="18"/>
                <w:szCs w:val="18"/>
              </w:rPr>
            </w:pPr>
            <w:r>
              <w:rPr>
                <w:rFonts w:ascii="Times New Roman" w:hAnsi="Times New Roman"/>
                <w:sz w:val="18"/>
                <w:szCs w:val="18"/>
              </w:rPr>
              <w:t>Р</w:t>
            </w:r>
          </w:p>
        </w:tc>
        <w:tc>
          <w:tcPr>
            <w:tcW w:w="4394" w:type="dxa"/>
          </w:tcPr>
          <w:p w:rsidR="00833210" w:rsidRPr="006E4540" w:rsidRDefault="00833210" w:rsidP="0005648E">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833210" w:rsidRPr="006E4540" w:rsidRDefault="00833210" w:rsidP="0005648E">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833210" w:rsidRPr="006E4540" w:rsidRDefault="00833210" w:rsidP="0005648E">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833210" w:rsidRPr="006E4540" w:rsidRDefault="00833210" w:rsidP="0005648E">
            <w:pPr>
              <w:pStyle w:val="Iauiue"/>
              <w:rPr>
                <w:sz w:val="18"/>
                <w:szCs w:val="18"/>
              </w:rPr>
            </w:pPr>
            <w:r w:rsidRPr="006E4540">
              <w:rPr>
                <w:sz w:val="18"/>
                <w:szCs w:val="18"/>
              </w:rPr>
              <w:t>2. Минимальный отступ от красной линии составляет:</w:t>
            </w:r>
          </w:p>
          <w:p w:rsidR="00833210" w:rsidRPr="006E4540" w:rsidRDefault="00833210" w:rsidP="0005648E">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833210" w:rsidRPr="006E4540" w:rsidRDefault="00833210" w:rsidP="0005648E">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833210" w:rsidRPr="006E4540" w:rsidRDefault="00833210" w:rsidP="0005648E">
            <w:pPr>
              <w:pStyle w:val="Iauiue"/>
              <w:rPr>
                <w:sz w:val="18"/>
                <w:szCs w:val="18"/>
              </w:rPr>
            </w:pPr>
            <w:r w:rsidRPr="006E4540">
              <w:rPr>
                <w:sz w:val="18"/>
                <w:szCs w:val="18"/>
              </w:rPr>
              <w:t xml:space="preserve">3. Максимальное количество этажей – 2. </w:t>
            </w:r>
          </w:p>
          <w:p w:rsidR="00833210" w:rsidRPr="006E4540" w:rsidRDefault="00833210" w:rsidP="0005648E">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833210" w:rsidRDefault="00833210" w:rsidP="00833210">
      <w:pPr>
        <w:spacing w:after="0" w:line="240" w:lineRule="auto"/>
        <w:ind w:firstLine="851"/>
        <w:jc w:val="both"/>
        <w:rPr>
          <w:rFonts w:ascii="Times New Roman" w:hAnsi="Times New Roman"/>
          <w:b/>
          <w:iCs/>
          <w:sz w:val="24"/>
          <w:szCs w:val="24"/>
        </w:rPr>
      </w:pPr>
    </w:p>
    <w:p w:rsidR="00833210" w:rsidRDefault="00833210" w:rsidP="00833210">
      <w:pPr>
        <w:spacing w:after="0" w:line="240" w:lineRule="auto"/>
        <w:ind w:firstLine="851"/>
        <w:jc w:val="both"/>
        <w:rPr>
          <w:rFonts w:ascii="Times New Roman" w:hAnsi="Times New Roman"/>
          <w:b/>
          <w:iCs/>
          <w:sz w:val="24"/>
          <w:szCs w:val="24"/>
        </w:rPr>
      </w:pPr>
    </w:p>
    <w:p w:rsidR="00833210" w:rsidRPr="003A1510" w:rsidRDefault="00833210" w:rsidP="00833210">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833210" w:rsidRPr="003A1510" w:rsidRDefault="00833210" w:rsidP="00833210">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833210" w:rsidRDefault="00833210" w:rsidP="005A4C48">
      <w:pPr>
        <w:pStyle w:val="Iauiue"/>
        <w:tabs>
          <w:tab w:val="left" w:pos="360"/>
          <w:tab w:val="left" w:pos="1260"/>
        </w:tabs>
        <w:ind w:firstLine="709"/>
        <w:jc w:val="both"/>
        <w:rPr>
          <w:i/>
          <w:sz w:val="28"/>
          <w:szCs w:val="28"/>
        </w:rPr>
        <w:sectPr w:rsidR="00833210" w:rsidSect="00C309BA">
          <w:footnotePr>
            <w:pos w:val="beneathText"/>
          </w:footnotePr>
          <w:pgSz w:w="16837" w:h="11905" w:orient="landscape"/>
          <w:pgMar w:top="709" w:right="1134" w:bottom="851" w:left="1134" w:header="709" w:footer="720" w:gutter="0"/>
          <w:pgNumType w:start="1"/>
          <w:cols w:space="720"/>
          <w:docGrid w:linePitch="240" w:charSpace="36864"/>
        </w:sectPr>
      </w:pPr>
    </w:p>
    <w:p w:rsidR="00602E3D" w:rsidRPr="00F83FD4" w:rsidRDefault="00602E3D" w:rsidP="00602E3D">
      <w:pPr>
        <w:spacing w:after="0"/>
        <w:jc w:val="center"/>
        <w:rPr>
          <w:rFonts w:ascii="Times New Roman" w:hAnsi="Times New Roman"/>
          <w:b/>
          <w:bCs/>
          <w:sz w:val="28"/>
          <w:szCs w:val="28"/>
        </w:rPr>
      </w:pPr>
      <w:r w:rsidRPr="00F83FD4">
        <w:rPr>
          <w:rFonts w:ascii="Times New Roman" w:hAnsi="Times New Roman"/>
          <w:b/>
          <w:sz w:val="28"/>
          <w:szCs w:val="28"/>
        </w:rPr>
        <w:lastRenderedPageBreak/>
        <w:t xml:space="preserve">Статья </w:t>
      </w:r>
      <w:r w:rsidR="009E4E8D" w:rsidRPr="00F83FD4">
        <w:rPr>
          <w:rFonts w:ascii="Times New Roman" w:hAnsi="Times New Roman"/>
          <w:b/>
          <w:color w:val="000000"/>
          <w:sz w:val="28"/>
          <w:szCs w:val="28"/>
        </w:rPr>
        <w:t>39</w:t>
      </w:r>
      <w:r w:rsidRPr="00F83FD4">
        <w:rPr>
          <w:rFonts w:ascii="Times New Roman" w:hAnsi="Times New Roman"/>
          <w:b/>
          <w:color w:val="000000"/>
          <w:sz w:val="28"/>
          <w:szCs w:val="28"/>
        </w:rPr>
        <w:t>.</w:t>
      </w:r>
      <w:r w:rsidR="0005648E">
        <w:rPr>
          <w:rFonts w:ascii="Times New Roman" w:hAnsi="Times New Roman"/>
          <w:b/>
          <w:color w:val="000000"/>
          <w:sz w:val="28"/>
          <w:szCs w:val="28"/>
        </w:rPr>
        <w:t>5</w:t>
      </w:r>
      <w:r w:rsidRPr="00F83FD4">
        <w:rPr>
          <w:rFonts w:ascii="Times New Roman" w:hAnsi="Times New Roman"/>
          <w:b/>
          <w:color w:val="000000"/>
          <w:sz w:val="28"/>
          <w:szCs w:val="28"/>
        </w:rPr>
        <w:t>.</w:t>
      </w:r>
      <w:r w:rsidRPr="00F83FD4">
        <w:rPr>
          <w:rFonts w:ascii="Times New Roman" w:hAnsi="Times New Roman"/>
          <w:b/>
          <w:sz w:val="28"/>
          <w:szCs w:val="28"/>
        </w:rPr>
        <w:t xml:space="preserve"> Градостроительные регламенты. </w:t>
      </w:r>
      <w:r w:rsidRPr="00F83FD4">
        <w:rPr>
          <w:rFonts w:ascii="Times New Roman" w:hAnsi="Times New Roman"/>
          <w:b/>
          <w:bCs/>
          <w:sz w:val="28"/>
          <w:szCs w:val="28"/>
        </w:rPr>
        <w:t>Зоны специального назначения</w:t>
      </w:r>
    </w:p>
    <w:p w:rsidR="00AA4EFD" w:rsidRPr="00F83FD4" w:rsidRDefault="00AA4EFD" w:rsidP="00602E3D">
      <w:pPr>
        <w:spacing w:after="0"/>
        <w:jc w:val="center"/>
        <w:rPr>
          <w:rFonts w:ascii="Times New Roman" w:hAnsi="Times New Roman"/>
          <w:b/>
          <w:bCs/>
          <w:sz w:val="28"/>
          <w:szCs w:val="28"/>
        </w:rPr>
      </w:pPr>
    </w:p>
    <w:p w:rsidR="00E76A71" w:rsidRPr="00F83FD4" w:rsidRDefault="0005648E" w:rsidP="00E76A71">
      <w:pPr>
        <w:spacing w:after="0"/>
        <w:jc w:val="center"/>
        <w:rPr>
          <w:rFonts w:ascii="Times New Roman" w:hAnsi="Times New Roman"/>
          <w:b/>
          <w:bCs/>
          <w:sz w:val="28"/>
          <w:szCs w:val="28"/>
          <w:u w:val="single"/>
        </w:rPr>
      </w:pPr>
      <w:r>
        <w:rPr>
          <w:rFonts w:ascii="Times New Roman" w:hAnsi="Times New Roman"/>
          <w:b/>
          <w:bCs/>
          <w:sz w:val="28"/>
          <w:szCs w:val="28"/>
          <w:u w:val="single"/>
        </w:rPr>
        <w:t>СП</w:t>
      </w:r>
      <w:r w:rsidR="005A4C48" w:rsidRPr="00F83FD4">
        <w:rPr>
          <w:rFonts w:ascii="Times New Roman" w:hAnsi="Times New Roman"/>
          <w:b/>
          <w:bCs/>
          <w:sz w:val="28"/>
          <w:szCs w:val="28"/>
          <w:u w:val="single"/>
        </w:rPr>
        <w:t xml:space="preserve"> – </w:t>
      </w:r>
      <w:r w:rsidR="00602E3D" w:rsidRPr="00F83FD4">
        <w:rPr>
          <w:rFonts w:ascii="Times New Roman" w:hAnsi="Times New Roman"/>
          <w:b/>
          <w:bCs/>
          <w:sz w:val="28"/>
          <w:szCs w:val="28"/>
          <w:u w:val="single"/>
        </w:rPr>
        <w:t>1</w:t>
      </w:r>
      <w:r w:rsidR="005A4C48" w:rsidRPr="00F83FD4">
        <w:rPr>
          <w:rFonts w:ascii="Times New Roman" w:hAnsi="Times New Roman"/>
          <w:b/>
          <w:bCs/>
          <w:sz w:val="28"/>
          <w:szCs w:val="28"/>
          <w:u w:val="single"/>
        </w:rPr>
        <w:t>. Зона кладбищ</w:t>
      </w:r>
      <w:r>
        <w:rPr>
          <w:rFonts w:ascii="Times New Roman" w:hAnsi="Times New Roman"/>
          <w:b/>
          <w:bCs/>
          <w:sz w:val="28"/>
          <w:szCs w:val="28"/>
          <w:u w:val="single"/>
        </w:rPr>
        <w:t>.</w:t>
      </w:r>
    </w:p>
    <w:p w:rsidR="00E76A71" w:rsidRDefault="00E76A71" w:rsidP="00E76A71">
      <w:pPr>
        <w:spacing w:after="0"/>
        <w:jc w:val="center"/>
        <w:rPr>
          <w:rFonts w:ascii="Times New Roman" w:hAnsi="Times New Roman"/>
          <w:sz w:val="28"/>
          <w:szCs w:val="28"/>
        </w:rPr>
      </w:pPr>
    </w:p>
    <w:p w:rsidR="0005648E" w:rsidRDefault="0005648E" w:rsidP="0005648E">
      <w:pPr>
        <w:ind w:firstLine="567"/>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Pr>
          <w:rFonts w:ascii="Times New Roman" w:hAnsi="Times New Roman"/>
          <w:i/>
          <w:sz w:val="24"/>
          <w:szCs w:val="24"/>
        </w:rPr>
        <w:t xml:space="preserve"> </w:t>
      </w:r>
    </w:p>
    <w:p w:rsidR="0005648E" w:rsidRDefault="0005648E" w:rsidP="0005648E">
      <w:pPr>
        <w:pStyle w:val="af7"/>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 xml:space="preserve">Зона </w:t>
      </w:r>
      <w:r>
        <w:rPr>
          <w:rFonts w:ascii="Times New Roman" w:eastAsia="Times New Roman" w:hAnsi="Times New Roman" w:cs="Times New Roman"/>
          <w:i/>
          <w:sz w:val="24"/>
          <w:szCs w:val="24"/>
        </w:rPr>
        <w:t xml:space="preserve">кладбищ,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Ждановского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12.1</w:t>
      </w:r>
    </w:p>
    <w:p w:rsidR="0005648E" w:rsidRDefault="0005648E" w:rsidP="00E76A71">
      <w:pPr>
        <w:spacing w:after="0"/>
        <w:jc w:val="center"/>
        <w:rPr>
          <w:rFonts w:ascii="Times New Roman" w:hAnsi="Times New Roman"/>
          <w:sz w:val="28"/>
          <w:szCs w:val="28"/>
        </w:rPr>
      </w:pPr>
    </w:p>
    <w:p w:rsidR="0005648E" w:rsidRPr="00DE142E" w:rsidRDefault="0005648E" w:rsidP="0005648E">
      <w:pPr>
        <w:jc w:val="center"/>
        <w:rPr>
          <w:rFonts w:ascii="Times New Roman" w:hAnsi="Times New Roman"/>
          <w:b/>
          <w:sz w:val="24"/>
          <w:szCs w:val="24"/>
        </w:rPr>
      </w:pPr>
      <w:r w:rsidRPr="00DE142E">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w:t>
      </w:r>
      <w:r>
        <w:rPr>
          <w:rFonts w:ascii="Times New Roman" w:hAnsi="Times New Roman"/>
          <w:b/>
          <w:sz w:val="24"/>
          <w:szCs w:val="24"/>
        </w:rPr>
        <w:t>ьные регламенты  зоны кладбищ СП-1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05648E" w:rsidTr="0005648E">
        <w:trPr>
          <w:trHeight w:val="529"/>
          <w:tblHeader/>
        </w:trPr>
        <w:tc>
          <w:tcPr>
            <w:tcW w:w="534" w:type="dxa"/>
            <w:vMerge w:val="restart"/>
            <w:shd w:val="clear" w:color="auto" w:fill="D9D9D9"/>
          </w:tcPr>
          <w:p w:rsidR="0005648E" w:rsidRPr="00756892" w:rsidRDefault="0005648E" w:rsidP="0005648E">
            <w:pPr>
              <w:pStyle w:val="af7"/>
              <w:rPr>
                <w:rFonts w:ascii="Times New Roman" w:hAnsi="Times New Roman" w:cs="Times New Roman"/>
                <w:sz w:val="18"/>
                <w:szCs w:val="18"/>
              </w:rPr>
            </w:pPr>
            <w:r w:rsidRPr="00756892">
              <w:rPr>
                <w:rFonts w:ascii="Times New Roman" w:hAnsi="Times New Roman" w:cs="Times New Roman"/>
                <w:sz w:val="18"/>
                <w:szCs w:val="18"/>
              </w:rPr>
              <w:t>№</w:t>
            </w:r>
          </w:p>
          <w:p w:rsidR="0005648E" w:rsidRPr="00756892" w:rsidRDefault="0005648E" w:rsidP="0005648E">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05648E" w:rsidRPr="00756892" w:rsidRDefault="0005648E" w:rsidP="0005648E">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05648E" w:rsidTr="0005648E">
        <w:trPr>
          <w:trHeight w:val="294"/>
          <w:tblHeader/>
        </w:trPr>
        <w:tc>
          <w:tcPr>
            <w:tcW w:w="534" w:type="dxa"/>
            <w:vMerge/>
            <w:shd w:val="clear" w:color="auto" w:fill="D9D9D9"/>
          </w:tcPr>
          <w:p w:rsidR="0005648E" w:rsidRPr="00756892" w:rsidRDefault="0005648E" w:rsidP="0005648E">
            <w:pPr>
              <w:jc w:val="both"/>
              <w:rPr>
                <w:rFonts w:ascii="Times New Roman" w:hAnsi="Times New Roman"/>
                <w:sz w:val="18"/>
                <w:szCs w:val="18"/>
              </w:rPr>
            </w:pPr>
          </w:p>
        </w:tc>
        <w:tc>
          <w:tcPr>
            <w:tcW w:w="3118"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05648E" w:rsidRPr="00756892" w:rsidRDefault="0005648E" w:rsidP="0005648E">
            <w:pPr>
              <w:jc w:val="both"/>
              <w:rPr>
                <w:rFonts w:ascii="Times New Roman" w:hAnsi="Times New Roman"/>
                <w:sz w:val="18"/>
                <w:szCs w:val="18"/>
              </w:rPr>
            </w:pPr>
          </w:p>
        </w:tc>
      </w:tr>
      <w:tr w:rsidR="0005648E" w:rsidTr="0005648E">
        <w:tc>
          <w:tcPr>
            <w:tcW w:w="15134" w:type="dxa"/>
            <w:gridSpan w:val="7"/>
            <w:vAlign w:val="center"/>
          </w:tcPr>
          <w:p w:rsidR="0005648E" w:rsidRPr="00F32D4A" w:rsidRDefault="0005648E" w:rsidP="0005648E">
            <w:pPr>
              <w:pStyle w:val="Iauiue"/>
              <w:jc w:val="center"/>
              <w:rPr>
                <w:b/>
              </w:rPr>
            </w:pPr>
            <w:r>
              <w:rPr>
                <w:b/>
              </w:rPr>
              <w:t>ЗОНЫ  СПЕЦИАЛЬНОГО  НАЗНАЧЕНИЯ</w:t>
            </w:r>
          </w:p>
        </w:tc>
      </w:tr>
      <w:tr w:rsidR="0005648E" w:rsidTr="0005648E">
        <w:tc>
          <w:tcPr>
            <w:tcW w:w="15134" w:type="dxa"/>
            <w:gridSpan w:val="7"/>
            <w:vAlign w:val="center"/>
          </w:tcPr>
          <w:p w:rsidR="0005648E" w:rsidRPr="00F32D4A" w:rsidRDefault="0005648E" w:rsidP="0005648E">
            <w:pPr>
              <w:pStyle w:val="Iauiue"/>
              <w:jc w:val="center"/>
              <w:rPr>
                <w:b/>
              </w:rPr>
            </w:pPr>
            <w:r w:rsidRPr="00F32D4A">
              <w:rPr>
                <w:b/>
              </w:rPr>
              <w:t>ОСНОВНЫЕ ВИДЫ РАЗРЕШЁННОГО ИСПОЛЬЗОВАНИЯ ЗОНЫ «</w:t>
            </w:r>
            <w:r>
              <w:rPr>
                <w:b/>
              </w:rPr>
              <w:t>СП</w:t>
            </w:r>
            <w:r w:rsidRPr="002433BF">
              <w:rPr>
                <w:b/>
              </w:rPr>
              <w:t>-</w:t>
            </w:r>
            <w:r>
              <w:rPr>
                <w:b/>
              </w:rPr>
              <w:t>1</w:t>
            </w:r>
            <w:r w:rsidRPr="00F32D4A">
              <w:rPr>
                <w:b/>
              </w:rPr>
              <w:t>»</w:t>
            </w:r>
          </w:p>
        </w:tc>
      </w:tr>
      <w:tr w:rsidR="0005648E" w:rsidTr="0005648E">
        <w:trPr>
          <w:trHeight w:val="1698"/>
        </w:trPr>
        <w:tc>
          <w:tcPr>
            <w:tcW w:w="534" w:type="dxa"/>
          </w:tcPr>
          <w:p w:rsidR="0005648E" w:rsidRPr="00FB0C0C" w:rsidRDefault="0005648E"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05648E" w:rsidRPr="000500C2" w:rsidRDefault="0005648E" w:rsidP="0005648E">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05648E" w:rsidRPr="00083F04" w:rsidRDefault="0005648E" w:rsidP="0005648E">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05648E" w:rsidRPr="00AC1A83" w:rsidRDefault="0005648E" w:rsidP="0005648E">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05648E" w:rsidRDefault="0005648E" w:rsidP="0005648E">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05648E" w:rsidRDefault="0005648E" w:rsidP="0005648E">
            <w:pPr>
              <w:jc w:val="both"/>
              <w:rPr>
                <w:rFonts w:ascii="Times New Roman" w:hAnsi="Times New Roman"/>
                <w:sz w:val="18"/>
                <w:szCs w:val="18"/>
              </w:rPr>
            </w:pPr>
            <w:r>
              <w:rPr>
                <w:rFonts w:ascii="Times New Roman" w:hAnsi="Times New Roman"/>
                <w:sz w:val="18"/>
                <w:szCs w:val="18"/>
              </w:rPr>
              <w:t>12.1</w:t>
            </w:r>
          </w:p>
        </w:tc>
        <w:tc>
          <w:tcPr>
            <w:tcW w:w="5670" w:type="dxa"/>
          </w:tcPr>
          <w:p w:rsidR="0005648E" w:rsidRDefault="0005648E" w:rsidP="0005648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203226" w:rsidRDefault="00203226" w:rsidP="0005648E">
            <w:pPr>
              <w:pStyle w:val="Iauiue"/>
              <w:rPr>
                <w:sz w:val="18"/>
                <w:szCs w:val="18"/>
              </w:rPr>
            </w:pPr>
            <w:r>
              <w:rPr>
                <w:sz w:val="18"/>
                <w:szCs w:val="18"/>
              </w:rPr>
              <w:t>Для размещения кладбищ максимальный размер земельного участка составляет 40 га.</w:t>
            </w:r>
          </w:p>
          <w:p w:rsidR="0005648E" w:rsidRDefault="0005648E"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05648E" w:rsidRDefault="0005648E" w:rsidP="0005648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5648E" w:rsidRDefault="0005648E" w:rsidP="0005648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05648E" w:rsidTr="0005648E">
        <w:trPr>
          <w:trHeight w:val="1698"/>
        </w:trPr>
        <w:tc>
          <w:tcPr>
            <w:tcW w:w="534" w:type="dxa"/>
          </w:tcPr>
          <w:p w:rsidR="0005648E" w:rsidRDefault="0005648E" w:rsidP="0005648E">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05648E" w:rsidRPr="005E5A87" w:rsidRDefault="0005648E" w:rsidP="0005648E">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05648E" w:rsidRPr="00EF5A8F" w:rsidRDefault="0005648E" w:rsidP="0005648E">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05648E" w:rsidRPr="00756892" w:rsidRDefault="0005648E" w:rsidP="0005648E">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
        </w:tc>
        <w:tc>
          <w:tcPr>
            <w:tcW w:w="709" w:type="dxa"/>
          </w:tcPr>
          <w:p w:rsidR="0005648E" w:rsidRPr="00B65AD9" w:rsidRDefault="0005648E" w:rsidP="0005648E">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05648E" w:rsidRDefault="0005648E" w:rsidP="0005648E">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05648E" w:rsidRPr="00B65AD9" w:rsidRDefault="0005648E" w:rsidP="0005648E">
            <w:pPr>
              <w:pStyle w:val="Iauiue"/>
              <w:rPr>
                <w:sz w:val="18"/>
                <w:szCs w:val="18"/>
              </w:rPr>
            </w:pPr>
            <w:r w:rsidRPr="00B65AD9">
              <w:rPr>
                <w:sz w:val="18"/>
                <w:szCs w:val="18"/>
              </w:rPr>
              <w:t>2. Минимальный отступ от красной линии составляет:</w:t>
            </w:r>
          </w:p>
          <w:p w:rsidR="0005648E" w:rsidRPr="00B65AD9" w:rsidRDefault="0005648E" w:rsidP="0005648E">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05648E" w:rsidRPr="00B65AD9" w:rsidRDefault="0005648E" w:rsidP="0005648E">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05648E" w:rsidRPr="00B65AD9" w:rsidRDefault="0005648E" w:rsidP="0005648E">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05648E" w:rsidRPr="00B65AD9" w:rsidRDefault="0005648E" w:rsidP="0005648E">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05648E" w:rsidTr="0005648E">
        <w:trPr>
          <w:trHeight w:val="690"/>
        </w:trPr>
        <w:tc>
          <w:tcPr>
            <w:tcW w:w="534" w:type="dxa"/>
          </w:tcPr>
          <w:p w:rsidR="0005648E" w:rsidRDefault="0005648E" w:rsidP="0005648E">
            <w:pPr>
              <w:jc w:val="center"/>
              <w:rPr>
                <w:rFonts w:ascii="Times New Roman" w:hAnsi="Times New Roman"/>
                <w:sz w:val="18"/>
                <w:szCs w:val="18"/>
              </w:rPr>
            </w:pPr>
            <w:r>
              <w:rPr>
                <w:rFonts w:ascii="Times New Roman" w:hAnsi="Times New Roman"/>
                <w:sz w:val="18"/>
                <w:szCs w:val="18"/>
              </w:rPr>
              <w:t>3.</w:t>
            </w:r>
          </w:p>
        </w:tc>
        <w:tc>
          <w:tcPr>
            <w:tcW w:w="3118" w:type="dxa"/>
          </w:tcPr>
          <w:p w:rsidR="0005648E" w:rsidRPr="002B5E59" w:rsidRDefault="0005648E" w:rsidP="0005648E">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05648E" w:rsidRPr="00EF5A8F" w:rsidRDefault="0005648E" w:rsidP="0005648E">
            <w:pPr>
              <w:jc w:val="both"/>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05648E" w:rsidRPr="00264C6F" w:rsidRDefault="0005648E" w:rsidP="0005648E">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5648E" w:rsidRDefault="0005648E" w:rsidP="0005648E">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05648E" w:rsidRDefault="0005648E" w:rsidP="0005648E">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05648E" w:rsidRDefault="0005648E" w:rsidP="0005648E">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5648E" w:rsidRDefault="0005648E"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05648E" w:rsidRDefault="0005648E" w:rsidP="0005648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5648E" w:rsidRDefault="0005648E" w:rsidP="0005648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05648E" w:rsidTr="0005648E">
        <w:trPr>
          <w:trHeight w:val="345"/>
        </w:trPr>
        <w:tc>
          <w:tcPr>
            <w:tcW w:w="15134" w:type="dxa"/>
            <w:gridSpan w:val="7"/>
          </w:tcPr>
          <w:p w:rsidR="0005648E" w:rsidRDefault="0005648E" w:rsidP="0005648E">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СП</w:t>
            </w:r>
            <w:r w:rsidRPr="002433BF">
              <w:rPr>
                <w:b/>
              </w:rPr>
              <w:t>-</w:t>
            </w:r>
            <w:r>
              <w:rPr>
                <w:b/>
              </w:rPr>
              <w:t>1</w:t>
            </w:r>
            <w:r w:rsidRPr="002433BF">
              <w:rPr>
                <w:b/>
              </w:rPr>
              <w:t>»</w:t>
            </w:r>
          </w:p>
        </w:tc>
      </w:tr>
      <w:tr w:rsidR="0005648E" w:rsidTr="0005648E">
        <w:trPr>
          <w:trHeight w:val="409"/>
        </w:trPr>
        <w:tc>
          <w:tcPr>
            <w:tcW w:w="534" w:type="dxa"/>
          </w:tcPr>
          <w:p w:rsidR="0005648E" w:rsidRDefault="0005648E"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05648E" w:rsidRDefault="0005648E" w:rsidP="0005648E">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05648E" w:rsidRDefault="0005648E" w:rsidP="0005648E">
            <w:pPr>
              <w:jc w:val="both"/>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252" w:type="dxa"/>
          </w:tcPr>
          <w:p w:rsidR="0005648E" w:rsidRDefault="0005648E" w:rsidP="0005648E">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05648E" w:rsidRDefault="0005648E" w:rsidP="0005648E">
            <w:pPr>
              <w:jc w:val="both"/>
              <w:rPr>
                <w:rFonts w:ascii="Times New Roman" w:hAnsi="Times New Roman"/>
                <w:sz w:val="18"/>
                <w:szCs w:val="18"/>
              </w:rPr>
            </w:pPr>
          </w:p>
        </w:tc>
        <w:tc>
          <w:tcPr>
            <w:tcW w:w="709" w:type="dxa"/>
          </w:tcPr>
          <w:p w:rsidR="0005648E" w:rsidRDefault="0005648E" w:rsidP="0005648E">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05648E" w:rsidRPr="00B65AD9" w:rsidRDefault="0005648E" w:rsidP="0005648E">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05648E" w:rsidRPr="00B65AD9" w:rsidRDefault="0005648E" w:rsidP="0005648E">
            <w:pPr>
              <w:pStyle w:val="Iauiue"/>
              <w:rPr>
                <w:sz w:val="18"/>
                <w:szCs w:val="18"/>
              </w:rPr>
            </w:pPr>
            <w:r w:rsidRPr="00B65AD9">
              <w:rPr>
                <w:sz w:val="18"/>
                <w:szCs w:val="18"/>
              </w:rPr>
              <w:t>2. Минимальный отступ от красной линии составляет:</w:t>
            </w:r>
          </w:p>
          <w:p w:rsidR="0005648E" w:rsidRPr="00B65AD9" w:rsidRDefault="0005648E" w:rsidP="0005648E">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05648E" w:rsidRPr="00B65AD9" w:rsidRDefault="0005648E" w:rsidP="0005648E">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05648E" w:rsidRPr="00B65AD9" w:rsidRDefault="0005648E" w:rsidP="0005648E">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05648E" w:rsidRPr="00B65AD9" w:rsidRDefault="0005648E" w:rsidP="0005648E">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05648E" w:rsidTr="0005648E">
        <w:trPr>
          <w:trHeight w:val="233"/>
        </w:trPr>
        <w:tc>
          <w:tcPr>
            <w:tcW w:w="15134" w:type="dxa"/>
            <w:gridSpan w:val="7"/>
          </w:tcPr>
          <w:p w:rsidR="0005648E" w:rsidRDefault="0005648E" w:rsidP="0005648E">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«СП</w:t>
            </w:r>
            <w:r w:rsidRPr="000133F7">
              <w:rPr>
                <w:rFonts w:ascii="Times New Roman" w:hAnsi="Times New Roman" w:cs="Times New Roman"/>
                <w:b/>
                <w:sz w:val="20"/>
                <w:szCs w:val="20"/>
              </w:rPr>
              <w:t>-</w:t>
            </w:r>
            <w:r>
              <w:rPr>
                <w:rFonts w:ascii="Times New Roman" w:hAnsi="Times New Roman" w:cs="Times New Roman"/>
                <w:b/>
                <w:sz w:val="20"/>
                <w:szCs w:val="20"/>
              </w:rPr>
              <w:t>1»</w:t>
            </w:r>
          </w:p>
        </w:tc>
      </w:tr>
      <w:tr w:rsidR="0005648E" w:rsidTr="0005648E">
        <w:trPr>
          <w:trHeight w:val="409"/>
        </w:trPr>
        <w:tc>
          <w:tcPr>
            <w:tcW w:w="534" w:type="dxa"/>
          </w:tcPr>
          <w:p w:rsidR="0005648E" w:rsidRPr="00FB0C0C" w:rsidRDefault="0005648E"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05648E" w:rsidRDefault="0005648E" w:rsidP="0005648E">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05648E" w:rsidRPr="00083F04" w:rsidRDefault="0005648E" w:rsidP="0005648E">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05648E" w:rsidRDefault="0005648E" w:rsidP="0005648E">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05648E" w:rsidRDefault="0005648E" w:rsidP="0005648E">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05648E" w:rsidRDefault="0005648E" w:rsidP="0005648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5648E" w:rsidRDefault="0005648E"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05648E" w:rsidRDefault="0005648E" w:rsidP="0005648E">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05648E" w:rsidRDefault="0005648E" w:rsidP="0005648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05648E" w:rsidTr="0005648E">
        <w:trPr>
          <w:trHeight w:val="409"/>
        </w:trPr>
        <w:tc>
          <w:tcPr>
            <w:tcW w:w="534" w:type="dxa"/>
          </w:tcPr>
          <w:p w:rsidR="0005648E" w:rsidRDefault="0005648E" w:rsidP="0005648E">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05648E" w:rsidRPr="00756892" w:rsidRDefault="0005648E" w:rsidP="0005648E">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05648E" w:rsidRPr="00756892" w:rsidRDefault="0005648E" w:rsidP="0005648E">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05648E" w:rsidRPr="00161E3F" w:rsidRDefault="0005648E" w:rsidP="0005648E">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5648E" w:rsidRPr="00161E3F" w:rsidRDefault="0005648E" w:rsidP="0005648E">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05648E" w:rsidRPr="00756892" w:rsidRDefault="0005648E" w:rsidP="0005648E">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05648E" w:rsidRPr="006E61C4" w:rsidRDefault="0005648E" w:rsidP="0005648E">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05648E" w:rsidRPr="006E61C4" w:rsidRDefault="0005648E" w:rsidP="0005648E">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05648E" w:rsidRPr="006E61C4" w:rsidRDefault="0005648E" w:rsidP="0005648E">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05648E" w:rsidRDefault="0005648E"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05648E" w:rsidRDefault="0005648E" w:rsidP="0005648E">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05648E" w:rsidRPr="006E61C4" w:rsidRDefault="0005648E" w:rsidP="0005648E">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05648E" w:rsidRPr="003A1510" w:rsidRDefault="0005648E" w:rsidP="0005648E">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5648E" w:rsidRDefault="0005648E" w:rsidP="0005648E">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5648E" w:rsidRDefault="0005648E" w:rsidP="0005648E">
      <w:pPr>
        <w:shd w:val="clear" w:color="auto" w:fill="FFFFFF"/>
        <w:spacing w:after="0" w:line="240" w:lineRule="auto"/>
        <w:ind w:firstLine="851"/>
        <w:jc w:val="center"/>
        <w:rPr>
          <w:rFonts w:ascii="Times New Roman" w:hAnsi="Times New Roman"/>
          <w:b/>
          <w:bCs/>
          <w:sz w:val="24"/>
          <w:szCs w:val="24"/>
        </w:rPr>
        <w:sectPr w:rsidR="0005648E" w:rsidSect="0005648E">
          <w:pgSz w:w="16838" w:h="11906" w:orient="landscape"/>
          <w:pgMar w:top="851" w:right="1134" w:bottom="1134" w:left="1134" w:header="567" w:footer="567" w:gutter="0"/>
          <w:cols w:space="708"/>
          <w:titlePg/>
          <w:docGrid w:linePitch="360"/>
        </w:sectPr>
      </w:pPr>
    </w:p>
    <w:p w:rsidR="00602E3D" w:rsidRPr="00F83FD4" w:rsidRDefault="0005648E" w:rsidP="00602E3D">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СП</w:t>
      </w:r>
      <w:r w:rsidR="005A4C48" w:rsidRPr="00F83FD4">
        <w:rPr>
          <w:rFonts w:ascii="Times New Roman" w:hAnsi="Times New Roman"/>
          <w:b/>
          <w:bCs/>
          <w:sz w:val="28"/>
          <w:szCs w:val="28"/>
          <w:u w:val="single"/>
        </w:rPr>
        <w:t xml:space="preserve"> – </w:t>
      </w:r>
      <w:r w:rsidR="00602E3D" w:rsidRPr="00F83FD4">
        <w:rPr>
          <w:rFonts w:ascii="Times New Roman" w:hAnsi="Times New Roman"/>
          <w:b/>
          <w:bCs/>
          <w:sz w:val="28"/>
          <w:szCs w:val="28"/>
          <w:u w:val="single"/>
        </w:rPr>
        <w:t>2</w:t>
      </w:r>
      <w:r w:rsidR="005A4C48" w:rsidRPr="00F83FD4">
        <w:rPr>
          <w:rFonts w:ascii="Times New Roman" w:hAnsi="Times New Roman"/>
          <w:b/>
          <w:bCs/>
          <w:sz w:val="28"/>
          <w:szCs w:val="28"/>
          <w:u w:val="single"/>
        </w:rPr>
        <w:t xml:space="preserve">. Зона </w:t>
      </w:r>
      <w:r>
        <w:rPr>
          <w:rFonts w:ascii="Times New Roman" w:hAnsi="Times New Roman"/>
          <w:b/>
          <w:bCs/>
          <w:sz w:val="28"/>
          <w:szCs w:val="28"/>
          <w:u w:val="single"/>
        </w:rPr>
        <w:t>санитарно-технических сооружений</w:t>
      </w:r>
    </w:p>
    <w:p w:rsidR="005A4C48" w:rsidRDefault="005A4C48" w:rsidP="005A4C48">
      <w:pPr>
        <w:pStyle w:val="11"/>
        <w:widowControl/>
        <w:ind w:firstLine="709"/>
        <w:jc w:val="both"/>
        <w:rPr>
          <w:b/>
          <w:bCs/>
          <w:color w:val="000000"/>
          <w:szCs w:val="28"/>
        </w:rPr>
      </w:pPr>
    </w:p>
    <w:p w:rsidR="0005648E" w:rsidRPr="00C6450C" w:rsidRDefault="0005648E" w:rsidP="0005648E">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5648E" w:rsidRPr="004579DD" w:rsidRDefault="0005648E" w:rsidP="0005648E">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 xml:space="preserve">Зона </w:t>
      </w:r>
      <w:r w:rsidR="00645E7A">
        <w:rPr>
          <w:rFonts w:ascii="Times New Roman" w:eastAsia="Times New Roman" w:hAnsi="Times New Roman" w:cs="Times New Roman"/>
          <w:i/>
          <w:sz w:val="24"/>
          <w:szCs w:val="24"/>
        </w:rPr>
        <w:t>санитарно-технических</w:t>
      </w:r>
      <w:r>
        <w:rPr>
          <w:rFonts w:ascii="Times New Roman" w:eastAsia="Times New Roman" w:hAnsi="Times New Roman" w:cs="Times New Roman"/>
          <w:i/>
          <w:sz w:val="24"/>
          <w:szCs w:val="24"/>
        </w:rPr>
        <w:t xml:space="preserve">  сооружений,  </w:t>
      </w:r>
      <w:r w:rsidRPr="00E35897">
        <w:rPr>
          <w:rFonts w:ascii="Times New Roman" w:eastAsia="Times New Roman" w:hAnsi="Times New Roman" w:cs="Times New Roman"/>
          <w:i/>
          <w:sz w:val="24"/>
          <w:szCs w:val="24"/>
        </w:rPr>
        <w:t xml:space="preserve">выделенной при градостроительном зонировании </w:t>
      </w:r>
      <w:r w:rsidR="00645E7A">
        <w:rPr>
          <w:rFonts w:ascii="Times New Roman" w:eastAsia="Times New Roman" w:hAnsi="Times New Roman" w:cs="Times New Roman"/>
          <w:i/>
          <w:sz w:val="24"/>
          <w:szCs w:val="24"/>
        </w:rPr>
        <w:t>Ждановского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05648E" w:rsidRDefault="0005648E" w:rsidP="0005648E">
      <w:pPr>
        <w:spacing w:line="240" w:lineRule="auto"/>
        <w:jc w:val="center"/>
        <w:rPr>
          <w:rFonts w:ascii="Times New Roman" w:hAnsi="Times New Roman"/>
          <w:b/>
          <w:sz w:val="24"/>
          <w:szCs w:val="24"/>
        </w:rPr>
      </w:pPr>
    </w:p>
    <w:p w:rsidR="0005648E" w:rsidRPr="008E0D48" w:rsidRDefault="0005648E" w:rsidP="0005648E">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sidR="00645E7A">
        <w:rPr>
          <w:rFonts w:ascii="Times New Roman" w:hAnsi="Times New Roman"/>
          <w:b/>
          <w:sz w:val="24"/>
          <w:szCs w:val="24"/>
        </w:rPr>
        <w:t>санитарно-технических</w:t>
      </w:r>
      <w:r w:rsidRPr="008E0D48">
        <w:rPr>
          <w:rFonts w:ascii="Times New Roman" w:hAnsi="Times New Roman"/>
          <w:b/>
          <w:sz w:val="24"/>
          <w:szCs w:val="24"/>
        </w:rPr>
        <w:t xml:space="preserve"> сооружений С</w:t>
      </w:r>
      <w:r w:rsidR="00645E7A">
        <w:rPr>
          <w:rFonts w:ascii="Times New Roman" w:hAnsi="Times New Roman"/>
          <w:b/>
          <w:sz w:val="24"/>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05648E" w:rsidTr="0005648E">
        <w:trPr>
          <w:trHeight w:val="529"/>
          <w:tblHeader/>
        </w:trPr>
        <w:tc>
          <w:tcPr>
            <w:tcW w:w="534" w:type="dxa"/>
            <w:vMerge w:val="restart"/>
            <w:shd w:val="clear" w:color="auto" w:fill="D9D9D9"/>
          </w:tcPr>
          <w:p w:rsidR="0005648E" w:rsidRPr="00756892" w:rsidRDefault="0005648E" w:rsidP="0005648E">
            <w:pPr>
              <w:pStyle w:val="af7"/>
              <w:rPr>
                <w:rFonts w:ascii="Times New Roman" w:hAnsi="Times New Roman" w:cs="Times New Roman"/>
                <w:sz w:val="18"/>
                <w:szCs w:val="18"/>
              </w:rPr>
            </w:pPr>
            <w:r w:rsidRPr="00756892">
              <w:rPr>
                <w:rFonts w:ascii="Times New Roman" w:hAnsi="Times New Roman" w:cs="Times New Roman"/>
                <w:sz w:val="18"/>
                <w:szCs w:val="18"/>
              </w:rPr>
              <w:t>№</w:t>
            </w:r>
          </w:p>
          <w:p w:rsidR="0005648E" w:rsidRPr="00756892" w:rsidRDefault="0005648E" w:rsidP="0005648E">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05648E" w:rsidRPr="00756892" w:rsidRDefault="0005648E" w:rsidP="0005648E">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05648E" w:rsidRPr="00756892" w:rsidRDefault="0005648E" w:rsidP="0005648E">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05648E" w:rsidTr="0005648E">
        <w:trPr>
          <w:trHeight w:val="294"/>
          <w:tblHeader/>
        </w:trPr>
        <w:tc>
          <w:tcPr>
            <w:tcW w:w="534" w:type="dxa"/>
            <w:vMerge/>
            <w:shd w:val="clear" w:color="auto" w:fill="D9D9D9"/>
          </w:tcPr>
          <w:p w:rsidR="0005648E" w:rsidRPr="00756892" w:rsidRDefault="0005648E" w:rsidP="0005648E">
            <w:pPr>
              <w:jc w:val="both"/>
              <w:rPr>
                <w:rFonts w:ascii="Times New Roman" w:hAnsi="Times New Roman"/>
                <w:sz w:val="18"/>
                <w:szCs w:val="18"/>
              </w:rPr>
            </w:pPr>
          </w:p>
        </w:tc>
        <w:tc>
          <w:tcPr>
            <w:tcW w:w="3118"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05648E" w:rsidRPr="00756892" w:rsidRDefault="0005648E" w:rsidP="0005648E">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05648E" w:rsidRPr="00756892" w:rsidRDefault="0005648E" w:rsidP="0005648E">
            <w:pPr>
              <w:jc w:val="both"/>
              <w:rPr>
                <w:rFonts w:ascii="Times New Roman" w:hAnsi="Times New Roman"/>
                <w:sz w:val="18"/>
                <w:szCs w:val="18"/>
              </w:rPr>
            </w:pPr>
          </w:p>
        </w:tc>
      </w:tr>
      <w:tr w:rsidR="0005648E" w:rsidTr="0005648E">
        <w:tc>
          <w:tcPr>
            <w:tcW w:w="15134" w:type="dxa"/>
            <w:gridSpan w:val="6"/>
            <w:vAlign w:val="center"/>
          </w:tcPr>
          <w:p w:rsidR="0005648E" w:rsidRPr="00F32D4A" w:rsidRDefault="0005648E" w:rsidP="0005648E">
            <w:pPr>
              <w:pStyle w:val="Iauiue"/>
              <w:jc w:val="center"/>
              <w:rPr>
                <w:b/>
              </w:rPr>
            </w:pPr>
            <w:r>
              <w:rPr>
                <w:b/>
              </w:rPr>
              <w:t>ЗОНЫ  СПЕЦИАЛЬНОГО  НАЗНАЧЕНИЯ</w:t>
            </w:r>
          </w:p>
        </w:tc>
      </w:tr>
      <w:tr w:rsidR="0005648E" w:rsidTr="0005648E">
        <w:tc>
          <w:tcPr>
            <w:tcW w:w="15134" w:type="dxa"/>
            <w:gridSpan w:val="6"/>
            <w:vAlign w:val="center"/>
          </w:tcPr>
          <w:p w:rsidR="0005648E" w:rsidRPr="00F32D4A" w:rsidRDefault="0005648E" w:rsidP="00645E7A">
            <w:pPr>
              <w:pStyle w:val="Iauiue"/>
              <w:jc w:val="center"/>
              <w:rPr>
                <w:b/>
              </w:rPr>
            </w:pPr>
            <w:r w:rsidRPr="00F32D4A">
              <w:rPr>
                <w:b/>
              </w:rPr>
              <w:t>ОСНОВНЫЕ ВИДЫ РАЗРЕШЁННОГО ИСПОЛЬЗОВАНИЯ ЗОНЫ «</w:t>
            </w:r>
            <w:r w:rsidR="00645E7A">
              <w:rPr>
                <w:b/>
              </w:rPr>
              <w:t>СП</w:t>
            </w:r>
            <w:r w:rsidRPr="002433BF">
              <w:rPr>
                <w:b/>
              </w:rPr>
              <w:t>-</w:t>
            </w:r>
            <w:r w:rsidR="00645E7A">
              <w:rPr>
                <w:b/>
              </w:rPr>
              <w:t>2</w:t>
            </w:r>
            <w:r w:rsidRPr="00F32D4A">
              <w:rPr>
                <w:b/>
              </w:rPr>
              <w:t>»</w:t>
            </w:r>
          </w:p>
        </w:tc>
      </w:tr>
      <w:tr w:rsidR="0005648E" w:rsidTr="0005648E">
        <w:trPr>
          <w:trHeight w:val="1698"/>
        </w:trPr>
        <w:tc>
          <w:tcPr>
            <w:tcW w:w="534" w:type="dxa"/>
          </w:tcPr>
          <w:p w:rsidR="0005648E" w:rsidRPr="00FB0C0C" w:rsidRDefault="0005648E" w:rsidP="0005648E">
            <w:pPr>
              <w:jc w:val="center"/>
              <w:rPr>
                <w:rFonts w:ascii="Times New Roman" w:hAnsi="Times New Roman"/>
                <w:sz w:val="18"/>
                <w:szCs w:val="18"/>
              </w:rPr>
            </w:pPr>
            <w:r>
              <w:rPr>
                <w:rFonts w:ascii="Times New Roman" w:hAnsi="Times New Roman"/>
                <w:sz w:val="18"/>
                <w:szCs w:val="18"/>
              </w:rPr>
              <w:t>1.</w:t>
            </w:r>
          </w:p>
        </w:tc>
        <w:tc>
          <w:tcPr>
            <w:tcW w:w="3118" w:type="dxa"/>
          </w:tcPr>
          <w:p w:rsidR="0005648E" w:rsidRDefault="0005648E" w:rsidP="0005648E">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05648E" w:rsidRPr="00083F04" w:rsidRDefault="00645E7A" w:rsidP="0005648E">
            <w:pPr>
              <w:jc w:val="center"/>
              <w:rPr>
                <w:rFonts w:ascii="Times New Roman" w:hAnsi="Times New Roman"/>
                <w:sz w:val="18"/>
                <w:szCs w:val="18"/>
              </w:rPr>
            </w:pPr>
            <w:r>
              <w:rPr>
                <w:rFonts w:ascii="Times New Roman" w:hAnsi="Times New Roman"/>
                <w:sz w:val="18"/>
                <w:szCs w:val="18"/>
              </w:rPr>
              <w:t>СП</w:t>
            </w:r>
            <w:r w:rsidR="0005648E" w:rsidRPr="000133F7">
              <w:rPr>
                <w:rFonts w:ascii="Times New Roman" w:hAnsi="Times New Roman"/>
                <w:sz w:val="18"/>
                <w:szCs w:val="18"/>
              </w:rPr>
              <w:t>-</w:t>
            </w:r>
            <w:r>
              <w:rPr>
                <w:rFonts w:ascii="Times New Roman" w:hAnsi="Times New Roman"/>
                <w:sz w:val="18"/>
                <w:szCs w:val="18"/>
              </w:rPr>
              <w:t>2</w:t>
            </w:r>
          </w:p>
        </w:tc>
        <w:tc>
          <w:tcPr>
            <w:tcW w:w="4394" w:type="dxa"/>
          </w:tcPr>
          <w:p w:rsidR="0005648E" w:rsidRDefault="0005648E" w:rsidP="0005648E">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Pr>
                <w:rFonts w:ascii="Times New Roman" w:hAnsi="Times New Roman"/>
                <w:sz w:val="18"/>
                <w:szCs w:val="18"/>
              </w:rPr>
              <w:t xml:space="preserve">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05648E" w:rsidRDefault="0005648E" w:rsidP="0005648E">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05648E" w:rsidRDefault="0005648E" w:rsidP="0005648E">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05648E" w:rsidRDefault="0005648E" w:rsidP="0005648E">
            <w:pPr>
              <w:pStyle w:val="Iauiue"/>
              <w:rPr>
                <w:sz w:val="18"/>
                <w:szCs w:val="18"/>
              </w:rPr>
            </w:pPr>
            <w:r w:rsidRPr="00780A20">
              <w:rPr>
                <w:sz w:val="18"/>
                <w:szCs w:val="18"/>
              </w:rPr>
              <w:t>2. Минимальный отступ от красной лини</w:t>
            </w:r>
            <w:r>
              <w:rPr>
                <w:sz w:val="18"/>
                <w:szCs w:val="18"/>
              </w:rPr>
              <w:t>и составляет:</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05648E" w:rsidRDefault="0005648E" w:rsidP="0005648E">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05648E" w:rsidRDefault="0005648E" w:rsidP="0005648E">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05648E" w:rsidRDefault="0005648E" w:rsidP="0005648E">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05648E" w:rsidTr="0005648E">
        <w:trPr>
          <w:trHeight w:val="239"/>
        </w:trPr>
        <w:tc>
          <w:tcPr>
            <w:tcW w:w="15134" w:type="dxa"/>
            <w:gridSpan w:val="6"/>
          </w:tcPr>
          <w:p w:rsidR="0005648E" w:rsidRDefault="0005648E" w:rsidP="0005648E">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sidR="00645E7A">
              <w:rPr>
                <w:b/>
              </w:rPr>
              <w:t>СП</w:t>
            </w:r>
            <w:r w:rsidR="00645E7A" w:rsidRPr="002433BF">
              <w:rPr>
                <w:b/>
              </w:rPr>
              <w:t>-</w:t>
            </w:r>
            <w:r w:rsidR="00645E7A">
              <w:rPr>
                <w:b/>
              </w:rPr>
              <w:t>2</w:t>
            </w:r>
            <w:r w:rsidR="00645E7A" w:rsidRPr="00F32D4A">
              <w:rPr>
                <w:b/>
              </w:rPr>
              <w:t>»</w:t>
            </w:r>
          </w:p>
        </w:tc>
      </w:tr>
      <w:tr w:rsidR="0005648E" w:rsidTr="0005648E">
        <w:trPr>
          <w:trHeight w:val="173"/>
        </w:trPr>
        <w:tc>
          <w:tcPr>
            <w:tcW w:w="15134" w:type="dxa"/>
            <w:gridSpan w:val="6"/>
          </w:tcPr>
          <w:p w:rsidR="0005648E" w:rsidRPr="00DE142E" w:rsidRDefault="0005648E" w:rsidP="0005648E">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05648E" w:rsidTr="0005648E">
        <w:trPr>
          <w:trHeight w:val="319"/>
        </w:trPr>
        <w:tc>
          <w:tcPr>
            <w:tcW w:w="15134" w:type="dxa"/>
            <w:gridSpan w:val="6"/>
          </w:tcPr>
          <w:p w:rsidR="0005648E" w:rsidRPr="00DE142E" w:rsidRDefault="0005648E" w:rsidP="00645E7A">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w:t>
            </w:r>
            <w:r w:rsidR="00645E7A">
              <w:rPr>
                <w:rFonts w:ascii="Times New Roman" w:hAnsi="Times New Roman" w:cs="Times New Roman"/>
                <w:b/>
                <w:sz w:val="20"/>
                <w:szCs w:val="20"/>
              </w:rPr>
              <w:t>ЫЕ  ВИДЫ ИСПОЛЬЗОВАНИЯ  ЗОНЫ  «</w:t>
            </w:r>
            <w:r w:rsidR="00645E7A">
              <w:rPr>
                <w:b/>
              </w:rPr>
              <w:t>СП</w:t>
            </w:r>
            <w:r w:rsidR="00645E7A" w:rsidRPr="002433BF">
              <w:rPr>
                <w:b/>
              </w:rPr>
              <w:t>-</w:t>
            </w:r>
            <w:r w:rsidR="00645E7A">
              <w:rPr>
                <w:b/>
              </w:rPr>
              <w:t>2</w:t>
            </w:r>
            <w:r w:rsidR="00645E7A" w:rsidRPr="00F32D4A">
              <w:rPr>
                <w:b/>
              </w:rPr>
              <w:t>»</w:t>
            </w:r>
          </w:p>
        </w:tc>
      </w:tr>
      <w:tr w:rsidR="0005648E" w:rsidTr="0005648E">
        <w:trPr>
          <w:trHeight w:val="267"/>
        </w:trPr>
        <w:tc>
          <w:tcPr>
            <w:tcW w:w="15134" w:type="dxa"/>
            <w:gridSpan w:val="6"/>
          </w:tcPr>
          <w:p w:rsidR="0005648E" w:rsidRPr="00B65AD9" w:rsidRDefault="0005648E" w:rsidP="0005648E">
            <w:pPr>
              <w:pStyle w:val="af7"/>
              <w:jc w:val="center"/>
            </w:pPr>
            <w:r w:rsidRPr="001D1C2B">
              <w:rPr>
                <w:rFonts w:ascii="Times New Roman" w:hAnsi="Times New Roman" w:cs="Times New Roman"/>
                <w:sz w:val="24"/>
                <w:szCs w:val="24"/>
              </w:rPr>
              <w:t>Не  устанавливаются</w:t>
            </w:r>
          </w:p>
        </w:tc>
      </w:tr>
    </w:tbl>
    <w:p w:rsidR="0005648E" w:rsidRPr="003A1510" w:rsidRDefault="0005648E" w:rsidP="0005648E">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05648E" w:rsidRPr="003A1510" w:rsidRDefault="0005648E" w:rsidP="0005648E">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05648E" w:rsidRPr="0005648E" w:rsidRDefault="0005648E" w:rsidP="0005648E">
      <w:pPr>
        <w:rPr>
          <w:lang w:eastAsia="ar-SA"/>
        </w:rPr>
        <w:sectPr w:rsidR="0005648E" w:rsidRPr="0005648E" w:rsidSect="00C309BA">
          <w:footnotePr>
            <w:pos w:val="beneathText"/>
          </w:footnotePr>
          <w:pgSz w:w="16837" w:h="11905" w:orient="landscape"/>
          <w:pgMar w:top="709" w:right="1134" w:bottom="851" w:left="1134" w:header="709" w:footer="720" w:gutter="0"/>
          <w:pgNumType w:start="1"/>
          <w:cols w:space="720"/>
          <w:docGrid w:linePitch="240" w:charSpace="36864"/>
        </w:sectPr>
      </w:pPr>
    </w:p>
    <w:p w:rsidR="0080184D" w:rsidRDefault="0080184D" w:rsidP="0080184D">
      <w:pPr>
        <w:spacing w:after="0"/>
        <w:jc w:val="center"/>
        <w:rPr>
          <w:rFonts w:ascii="Times New Roman" w:hAnsi="Times New Roman"/>
          <w:b/>
          <w:bCs/>
          <w:sz w:val="28"/>
          <w:szCs w:val="28"/>
        </w:rPr>
      </w:pPr>
      <w:r w:rsidRPr="00F83FD4">
        <w:rPr>
          <w:rFonts w:ascii="Times New Roman" w:hAnsi="Times New Roman"/>
          <w:b/>
          <w:sz w:val="28"/>
          <w:szCs w:val="28"/>
        </w:rPr>
        <w:lastRenderedPageBreak/>
        <w:t xml:space="preserve">Статья </w:t>
      </w:r>
      <w:r w:rsidRPr="00F83FD4">
        <w:rPr>
          <w:rFonts w:ascii="Times New Roman" w:hAnsi="Times New Roman"/>
          <w:b/>
          <w:color w:val="000000"/>
          <w:sz w:val="28"/>
          <w:szCs w:val="28"/>
        </w:rPr>
        <w:t>39.</w:t>
      </w:r>
      <w:r>
        <w:rPr>
          <w:rFonts w:ascii="Times New Roman" w:hAnsi="Times New Roman"/>
          <w:b/>
          <w:color w:val="000000"/>
          <w:sz w:val="28"/>
          <w:szCs w:val="28"/>
        </w:rPr>
        <w:t>6</w:t>
      </w:r>
      <w:r w:rsidRPr="00F83FD4">
        <w:rPr>
          <w:rFonts w:ascii="Times New Roman" w:hAnsi="Times New Roman"/>
          <w:b/>
          <w:color w:val="000000"/>
          <w:sz w:val="28"/>
          <w:szCs w:val="28"/>
        </w:rPr>
        <w:t>.</w:t>
      </w:r>
      <w:r w:rsidRPr="00F83FD4">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для которых градостроительные регламенты не устанавливаются.</w:t>
      </w:r>
    </w:p>
    <w:p w:rsidR="0080184D" w:rsidRDefault="0080184D" w:rsidP="0080184D">
      <w:pPr>
        <w:spacing w:after="0"/>
        <w:jc w:val="center"/>
        <w:rPr>
          <w:rFonts w:ascii="Times New Roman" w:hAnsi="Times New Roman"/>
          <w:b/>
          <w:bCs/>
          <w:sz w:val="28"/>
          <w:szCs w:val="28"/>
        </w:rPr>
      </w:pPr>
    </w:p>
    <w:p w:rsidR="0080184D" w:rsidRPr="0080184D" w:rsidRDefault="0080184D" w:rsidP="0080184D">
      <w:pPr>
        <w:spacing w:after="0"/>
        <w:jc w:val="center"/>
        <w:rPr>
          <w:rFonts w:ascii="Times New Roman" w:hAnsi="Times New Roman"/>
          <w:b/>
          <w:bCs/>
          <w:sz w:val="28"/>
          <w:szCs w:val="28"/>
          <w:u w:val="single"/>
        </w:rPr>
      </w:pPr>
      <w:r w:rsidRPr="0080184D">
        <w:rPr>
          <w:rFonts w:ascii="Times New Roman" w:hAnsi="Times New Roman"/>
          <w:b/>
          <w:bCs/>
          <w:sz w:val="28"/>
          <w:szCs w:val="28"/>
          <w:u w:val="single"/>
        </w:rPr>
        <w:t>С</w:t>
      </w:r>
      <w:r>
        <w:rPr>
          <w:rFonts w:ascii="Times New Roman" w:hAnsi="Times New Roman"/>
          <w:b/>
          <w:bCs/>
          <w:sz w:val="28"/>
          <w:szCs w:val="28"/>
          <w:u w:val="single"/>
        </w:rPr>
        <w:t>ХУ</w:t>
      </w:r>
      <w:r w:rsidRPr="0080184D">
        <w:rPr>
          <w:rFonts w:ascii="Times New Roman" w:hAnsi="Times New Roman"/>
          <w:b/>
          <w:bCs/>
          <w:sz w:val="28"/>
          <w:szCs w:val="28"/>
          <w:u w:val="single"/>
        </w:rPr>
        <w:t>. Зона сельскохозяйственных угодий в составе земель сельскохозяйственного назначения</w:t>
      </w:r>
    </w:p>
    <w:p w:rsidR="0080184D" w:rsidRDefault="0080184D" w:rsidP="0080184D">
      <w:pPr>
        <w:spacing w:after="0"/>
        <w:jc w:val="center"/>
        <w:rPr>
          <w:rFonts w:ascii="Times New Roman" w:hAnsi="Times New Roman"/>
          <w:b/>
          <w:bCs/>
          <w:sz w:val="28"/>
          <w:szCs w:val="28"/>
        </w:rPr>
      </w:pPr>
    </w:p>
    <w:p w:rsidR="0080184D" w:rsidRPr="00A70DF4" w:rsidRDefault="0080184D" w:rsidP="0080184D">
      <w:pPr>
        <w:spacing w:after="0" w:line="240" w:lineRule="auto"/>
        <w:ind w:firstLine="851"/>
        <w:jc w:val="both"/>
        <w:rPr>
          <w:rFonts w:ascii="Times New Roman" w:hAnsi="Times New Roman"/>
          <w:i/>
          <w:sz w:val="24"/>
          <w:szCs w:val="24"/>
        </w:rPr>
      </w:pPr>
      <w:r>
        <w:rPr>
          <w:rFonts w:ascii="Times New Roman" w:hAnsi="Times New Roman"/>
          <w:i/>
          <w:sz w:val="24"/>
          <w:szCs w:val="24"/>
        </w:rPr>
        <w:t xml:space="preserve">Зона СХУ </w:t>
      </w:r>
      <w:r w:rsidRPr="00A70DF4">
        <w:rPr>
          <w:rFonts w:ascii="Times New Roman" w:hAnsi="Times New Roman"/>
          <w:i/>
          <w:sz w:val="24"/>
          <w:szCs w:val="24"/>
        </w:rPr>
        <w:t>предназначены для сохранения и развития сельскохозяйственных угодий - пашни, сенокосы, пастбища, залежи и прочие, а</w:t>
      </w:r>
      <w:r w:rsidR="004D5487">
        <w:rPr>
          <w:rFonts w:ascii="Times New Roman" w:hAnsi="Times New Roman"/>
          <w:i/>
          <w:sz w:val="24"/>
          <w:szCs w:val="24"/>
        </w:rPr>
        <w:t xml:space="preserve"> также многолетних насаждений </w:t>
      </w:r>
      <w:r w:rsidRPr="00A70DF4">
        <w:rPr>
          <w:rFonts w:ascii="Times New Roman" w:hAnsi="Times New Roman"/>
          <w:i/>
          <w:sz w:val="24"/>
          <w:szCs w:val="24"/>
        </w:rPr>
        <w:t>(садов, ягодников питомников и т.п.), обеспечивающие их инфраструктуру, предотвращение их занятия другими видами деятельности. </w:t>
      </w:r>
    </w:p>
    <w:p w:rsidR="00D86710" w:rsidRPr="009D45E0" w:rsidRDefault="00D86710" w:rsidP="00D86710">
      <w:pPr>
        <w:pStyle w:val="Iauiue"/>
        <w:rPr>
          <w:color w:val="000000" w:themeColor="text1"/>
          <w:sz w:val="24"/>
          <w:szCs w:val="24"/>
        </w:rPr>
      </w:pPr>
    </w:p>
    <w:p w:rsidR="009D45E0" w:rsidRDefault="009D45E0" w:rsidP="00D86710">
      <w:pPr>
        <w:shd w:val="clear" w:color="auto" w:fill="FFFFFF"/>
        <w:spacing w:after="0" w:line="240" w:lineRule="auto"/>
        <w:ind w:firstLine="851"/>
        <w:jc w:val="both"/>
        <w:rPr>
          <w:rFonts w:ascii="Times New Roman" w:hAnsi="Times New Roman"/>
          <w:color w:val="000000" w:themeColor="text1"/>
          <w:sz w:val="24"/>
          <w:szCs w:val="24"/>
        </w:rPr>
      </w:pPr>
      <w:r w:rsidRPr="009D45E0">
        <w:rPr>
          <w:rFonts w:ascii="Times New Roman" w:hAnsi="Times New Roman"/>
          <w:color w:val="000000" w:themeColor="text1"/>
          <w:sz w:val="24"/>
          <w:szCs w:val="24"/>
        </w:rPr>
        <w:t>В соответствии со статьей</w:t>
      </w:r>
      <w:r w:rsidR="001061BE" w:rsidRPr="009D45E0">
        <w:rPr>
          <w:rFonts w:ascii="Times New Roman" w:hAnsi="Times New Roman"/>
          <w:color w:val="000000" w:themeColor="text1"/>
          <w:sz w:val="24"/>
          <w:szCs w:val="24"/>
        </w:rPr>
        <w:t xml:space="preserve"> 36 п.</w:t>
      </w:r>
      <w:r w:rsidR="004D5487" w:rsidRPr="009D45E0">
        <w:rPr>
          <w:rFonts w:ascii="Times New Roman" w:hAnsi="Times New Roman"/>
          <w:color w:val="000000" w:themeColor="text1"/>
          <w:sz w:val="24"/>
          <w:szCs w:val="24"/>
        </w:rPr>
        <w:t>6.</w:t>
      </w:r>
      <w:r w:rsidRPr="009D45E0">
        <w:rPr>
          <w:rFonts w:ascii="Times New Roman" w:hAnsi="Times New Roman"/>
          <w:color w:val="000000" w:themeColor="text1"/>
          <w:sz w:val="24"/>
          <w:szCs w:val="24"/>
        </w:rPr>
        <w:t xml:space="preserve"> Градостроительного кодекса Р.Ф. г</w:t>
      </w:r>
      <w:r w:rsidR="004D5487" w:rsidRPr="009D45E0">
        <w:rPr>
          <w:rFonts w:ascii="Times New Roman" w:hAnsi="Times New Roman"/>
          <w:color w:val="000000" w:themeColor="text1"/>
          <w:sz w:val="24"/>
          <w:szCs w:val="24"/>
        </w:rPr>
        <w:t>радостроительные регламенты не устанавливаются для сельскохозяйственных угодий в соста</w:t>
      </w:r>
      <w:r>
        <w:rPr>
          <w:rFonts w:ascii="Times New Roman" w:hAnsi="Times New Roman"/>
          <w:color w:val="000000" w:themeColor="text1"/>
          <w:sz w:val="24"/>
          <w:szCs w:val="24"/>
        </w:rPr>
        <w:t xml:space="preserve">ве земель сельскохозяйственного </w:t>
      </w:r>
      <w:r w:rsidR="004D5487" w:rsidRPr="009D45E0">
        <w:rPr>
          <w:rFonts w:ascii="Times New Roman" w:hAnsi="Times New Roman"/>
          <w:color w:val="000000" w:themeColor="text1"/>
          <w:sz w:val="24"/>
          <w:szCs w:val="24"/>
        </w:rPr>
        <w:t>назначения</w:t>
      </w:r>
      <w:r>
        <w:rPr>
          <w:rFonts w:ascii="Times New Roman" w:hAnsi="Times New Roman"/>
          <w:color w:val="000000" w:themeColor="text1"/>
          <w:sz w:val="24"/>
          <w:szCs w:val="24"/>
        </w:rPr>
        <w:t>.</w:t>
      </w:r>
    </w:p>
    <w:p w:rsidR="004D5487" w:rsidRPr="009D45E0" w:rsidRDefault="009D45E0" w:rsidP="00D86710">
      <w:pPr>
        <w:shd w:val="clear" w:color="auto" w:fill="FFFFFF"/>
        <w:spacing w:after="0" w:line="240" w:lineRule="auto"/>
        <w:ind w:firstLine="851"/>
        <w:jc w:val="both"/>
        <w:rPr>
          <w:rFonts w:ascii="Times New Roman" w:hAnsi="Times New Roman"/>
          <w:b/>
          <w:bCs/>
          <w:color w:val="000000" w:themeColor="text1"/>
          <w:sz w:val="24"/>
          <w:szCs w:val="24"/>
        </w:rPr>
        <w:sectPr w:rsidR="004D5487" w:rsidRPr="009D45E0" w:rsidSect="00D86710">
          <w:pgSz w:w="11906" w:h="16838"/>
          <w:pgMar w:top="1134" w:right="851" w:bottom="1134" w:left="1134" w:header="709" w:footer="709" w:gutter="0"/>
          <w:cols w:space="708"/>
          <w:titlePg/>
          <w:docGrid w:linePitch="360"/>
        </w:sectPr>
      </w:pPr>
      <w:r>
        <w:rPr>
          <w:rFonts w:ascii="Times New Roman" w:hAnsi="Times New Roman"/>
          <w:color w:val="000000" w:themeColor="text1"/>
          <w:sz w:val="24"/>
          <w:szCs w:val="24"/>
        </w:rPr>
        <w:t xml:space="preserve">      </w:t>
      </w:r>
    </w:p>
    <w:p w:rsidR="00601764" w:rsidRPr="00F83FD4" w:rsidRDefault="00601764" w:rsidP="0080184D">
      <w:pPr>
        <w:spacing w:after="0"/>
        <w:jc w:val="center"/>
        <w:rPr>
          <w:rFonts w:ascii="Times New Roman" w:hAnsi="Times New Roman"/>
          <w:b/>
          <w:color w:val="000000"/>
          <w:sz w:val="28"/>
          <w:szCs w:val="28"/>
        </w:rPr>
      </w:pPr>
      <w:r w:rsidRPr="00F83FD4">
        <w:rPr>
          <w:rFonts w:ascii="Times New Roman" w:hAnsi="Times New Roman"/>
          <w:b/>
          <w:color w:val="000000"/>
          <w:sz w:val="28"/>
          <w:szCs w:val="28"/>
        </w:rPr>
        <w:lastRenderedPageBreak/>
        <w:t xml:space="preserve">Статья </w:t>
      </w:r>
      <w:r w:rsidR="009E4E8D" w:rsidRPr="00F83FD4">
        <w:rPr>
          <w:rFonts w:ascii="Times New Roman" w:hAnsi="Times New Roman"/>
          <w:b/>
          <w:color w:val="000000"/>
          <w:sz w:val="28"/>
          <w:szCs w:val="28"/>
        </w:rPr>
        <w:t>40</w:t>
      </w:r>
      <w:r w:rsidRPr="00F83FD4">
        <w:rPr>
          <w:rFonts w:ascii="Times New Roman" w:hAnsi="Times New Roman"/>
          <w:b/>
          <w:color w:val="000000"/>
          <w:sz w:val="28"/>
          <w:szCs w:val="28"/>
        </w:rPr>
        <w:t>. Описание ограничений</w:t>
      </w:r>
      <w:r w:rsidRPr="00F83FD4">
        <w:rPr>
          <w:rFonts w:ascii="Times New Roman" w:hAnsi="Times New Roman"/>
          <w:color w:val="000000"/>
          <w:sz w:val="28"/>
          <w:szCs w:val="28"/>
        </w:rPr>
        <w:t xml:space="preserve"> </w:t>
      </w:r>
      <w:r w:rsidRPr="00F83FD4">
        <w:rPr>
          <w:rFonts w:ascii="Times New Roman" w:hAnsi="Times New Roman"/>
          <w:b/>
          <w:color w:val="000000"/>
          <w:sz w:val="28"/>
          <w:szCs w:val="28"/>
        </w:rPr>
        <w:t>по экологическим и санитарно-</w:t>
      </w:r>
      <w:r w:rsidRPr="00F83FD4">
        <w:rPr>
          <w:rFonts w:ascii="Times New Roman" w:hAnsi="Times New Roman"/>
          <w:b/>
          <w:bCs/>
          <w:color w:val="000000"/>
          <w:sz w:val="28"/>
          <w:szCs w:val="28"/>
        </w:rPr>
        <w:t>эпидемиологическим</w:t>
      </w:r>
      <w:r w:rsidRPr="00F83FD4">
        <w:rPr>
          <w:rFonts w:ascii="Times New Roman" w:hAnsi="Times New Roman"/>
          <w:b/>
          <w:color w:val="000000"/>
          <w:sz w:val="28"/>
          <w:szCs w:val="28"/>
        </w:rPr>
        <w:t xml:space="preserve"> условиям</w:t>
      </w:r>
    </w:p>
    <w:p w:rsidR="00601764" w:rsidRPr="00F83FD4" w:rsidRDefault="00601764" w:rsidP="00601764">
      <w:pPr>
        <w:spacing w:after="0"/>
        <w:jc w:val="both"/>
        <w:rPr>
          <w:rFonts w:ascii="Times New Roman" w:hAnsi="Times New Roman"/>
          <w:color w:val="0000FF"/>
          <w:sz w:val="28"/>
          <w:szCs w:val="28"/>
        </w:rPr>
      </w:pPr>
    </w:p>
    <w:p w:rsidR="00601764" w:rsidRPr="00F83FD4" w:rsidRDefault="00601764" w:rsidP="00601764">
      <w:pPr>
        <w:spacing w:after="0"/>
        <w:ind w:firstLine="709"/>
        <w:jc w:val="both"/>
        <w:rPr>
          <w:rFonts w:ascii="Times New Roman" w:hAnsi="Times New Roman"/>
          <w:bCs/>
          <w:color w:val="000000"/>
          <w:sz w:val="28"/>
          <w:szCs w:val="28"/>
        </w:rPr>
      </w:pPr>
      <w:r w:rsidRPr="00F83FD4">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Pr="00F83FD4" w:rsidRDefault="00601764" w:rsidP="00601764">
      <w:pPr>
        <w:spacing w:after="0"/>
        <w:ind w:firstLine="709"/>
        <w:jc w:val="both"/>
        <w:rPr>
          <w:rFonts w:ascii="Times New Roman" w:hAnsi="Times New Roman"/>
          <w:bCs/>
          <w:color w:val="000000"/>
          <w:sz w:val="28"/>
          <w:szCs w:val="28"/>
        </w:rPr>
      </w:pPr>
      <w:r w:rsidRPr="00F83FD4">
        <w:rPr>
          <w:rFonts w:ascii="Times New Roman" w:hAnsi="Times New Roman"/>
          <w:bCs/>
          <w:color w:val="000000"/>
          <w:sz w:val="28"/>
          <w:szCs w:val="28"/>
        </w:rPr>
        <w:t xml:space="preserve">а) градостроительными регламентами, определенными статьей </w:t>
      </w:r>
      <w:r w:rsidR="00255404" w:rsidRPr="00F83FD4">
        <w:rPr>
          <w:rFonts w:ascii="Times New Roman" w:hAnsi="Times New Roman"/>
          <w:bCs/>
          <w:color w:val="000000"/>
          <w:sz w:val="28"/>
          <w:szCs w:val="28"/>
        </w:rPr>
        <w:t>39</w:t>
      </w:r>
      <w:r w:rsidRPr="00F83FD4">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Pr="00F83FD4" w:rsidRDefault="00601764" w:rsidP="00601764">
      <w:pPr>
        <w:spacing w:after="0"/>
        <w:ind w:firstLine="709"/>
        <w:jc w:val="both"/>
        <w:rPr>
          <w:rFonts w:ascii="Times New Roman" w:hAnsi="Times New Roman"/>
          <w:bCs/>
          <w:color w:val="000000"/>
          <w:sz w:val="28"/>
          <w:szCs w:val="28"/>
        </w:rPr>
      </w:pPr>
      <w:r w:rsidRPr="00F83FD4">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Pr="00F83FD4" w:rsidRDefault="00601764" w:rsidP="00601764">
      <w:pPr>
        <w:spacing w:after="0"/>
        <w:ind w:firstLine="709"/>
        <w:jc w:val="both"/>
        <w:rPr>
          <w:rFonts w:ascii="Times New Roman" w:hAnsi="Times New Roman"/>
          <w:color w:val="000000"/>
          <w:sz w:val="28"/>
          <w:szCs w:val="28"/>
        </w:rPr>
      </w:pPr>
      <w:r w:rsidRPr="00F83FD4">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sidRPr="00F83FD4">
        <w:rPr>
          <w:rFonts w:ascii="Times New Roman" w:hAnsi="Times New Roman"/>
          <w:bCs/>
          <w:color w:val="000000"/>
          <w:sz w:val="28"/>
          <w:szCs w:val="28"/>
        </w:rPr>
        <w:t>35</w:t>
      </w:r>
      <w:r w:rsidRPr="00F83FD4">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F83FD4">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Pr="00F83FD4" w:rsidRDefault="00601764" w:rsidP="00601764">
      <w:pPr>
        <w:spacing w:after="0"/>
        <w:ind w:firstLine="709"/>
        <w:jc w:val="both"/>
        <w:rPr>
          <w:rFonts w:ascii="Times New Roman" w:hAnsi="Times New Roman"/>
          <w:color w:val="000000"/>
          <w:sz w:val="28"/>
          <w:szCs w:val="28"/>
        </w:rPr>
      </w:pPr>
      <w:r w:rsidRPr="00F83FD4">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F83FD4" w:rsidRDefault="00601764" w:rsidP="00601764">
      <w:pPr>
        <w:pStyle w:val="12"/>
        <w:spacing w:line="100" w:lineRule="atLeast"/>
        <w:ind w:firstLine="0"/>
        <w:rPr>
          <w:bCs/>
        </w:rPr>
      </w:pPr>
      <w:r w:rsidRPr="00F83FD4">
        <w:rPr>
          <w:b/>
          <w:bCs/>
        </w:rPr>
        <w:t xml:space="preserve">        </w:t>
      </w:r>
      <w:r w:rsidRPr="00F83FD4">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Pr="00F83FD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Федеральный закон от 10 января 2002 года № 7-ФЗ «Об охране окружающей среды»;</w:t>
      </w:r>
    </w:p>
    <w:p w:rsidR="00601764" w:rsidRPr="00F83FD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Pr="00F83FD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Водный кодекс Российской Федерации от 3 июня 2006 года № 74-ФЗ;</w:t>
      </w:r>
    </w:p>
    <w:p w:rsidR="00601764" w:rsidRPr="00F83FD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Федеральный закон от 14 марта 1995 года № 33-ФЗ «Об особо охраняемых природных территориях»;</w:t>
      </w:r>
    </w:p>
    <w:p w:rsidR="00601764" w:rsidRPr="00F83FD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F83FD4" w:rsidRDefault="00601764" w:rsidP="00601764">
      <w:pPr>
        <w:pStyle w:val="af1"/>
        <w:spacing w:after="0"/>
        <w:ind w:left="0" w:firstLine="851"/>
        <w:jc w:val="both"/>
        <w:rPr>
          <w:rFonts w:ascii="Times New Roman" w:hAnsi="Times New Roman"/>
          <w:bCs/>
          <w:sz w:val="28"/>
          <w:szCs w:val="28"/>
        </w:rPr>
      </w:pPr>
      <w:r w:rsidRPr="00F83FD4">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w:t>
      </w:r>
      <w:r w:rsidRPr="00F83FD4">
        <w:rPr>
          <w:rFonts w:ascii="Times New Roman" w:hAnsi="Times New Roman"/>
          <w:bCs/>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601764" w:rsidRPr="00F83FD4" w:rsidRDefault="00601764" w:rsidP="00601764">
      <w:pPr>
        <w:pStyle w:val="af1"/>
        <w:spacing w:after="0"/>
        <w:ind w:left="0" w:firstLine="851"/>
        <w:jc w:val="both"/>
        <w:rPr>
          <w:rFonts w:ascii="Times New Roman" w:hAnsi="Times New Roman"/>
          <w:sz w:val="28"/>
          <w:szCs w:val="28"/>
        </w:rPr>
      </w:pPr>
      <w:r w:rsidRPr="00F83FD4">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Pr="00F83FD4" w:rsidRDefault="00601764" w:rsidP="00601764">
      <w:pPr>
        <w:pStyle w:val="af1"/>
        <w:spacing w:after="0"/>
        <w:ind w:left="0" w:firstLine="851"/>
        <w:jc w:val="both"/>
        <w:rPr>
          <w:rFonts w:ascii="Times New Roman" w:hAnsi="Times New Roman"/>
          <w:sz w:val="28"/>
          <w:szCs w:val="28"/>
        </w:rPr>
      </w:pPr>
      <w:r w:rsidRPr="00F83FD4">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F83FD4" w:rsidRDefault="00601764" w:rsidP="00601764">
      <w:pPr>
        <w:pStyle w:val="23"/>
        <w:ind w:firstLine="851"/>
        <w:rPr>
          <w:b w:val="0"/>
          <w:i/>
          <w:color w:val="00000A"/>
          <w:sz w:val="28"/>
          <w:szCs w:val="28"/>
          <w:lang w:val="ru-RU"/>
        </w:rPr>
      </w:pPr>
      <w:r w:rsidRPr="00F83FD4">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F83FD4">
        <w:rPr>
          <w:b w:val="0"/>
          <w:i/>
          <w:sz w:val="28"/>
          <w:szCs w:val="28"/>
          <w:lang w:val="ru-RU"/>
        </w:rPr>
        <w:t xml:space="preserve"> границах санитарно-защитных зон</w:t>
      </w:r>
      <w:r w:rsidRPr="00F83FD4">
        <w:rPr>
          <w:b w:val="0"/>
          <w:i/>
          <w:color w:val="00000A"/>
          <w:sz w:val="28"/>
          <w:szCs w:val="28"/>
          <w:lang w:val="ru-RU"/>
        </w:rPr>
        <w:t>:</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 xml:space="preserve">объекты для постоянного проживания людей; </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коллективные или индивидуальные дачные и садово-огородные участки;</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 xml:space="preserve">предприятия пищевых отраслей промышленности; </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 xml:space="preserve">оптовые склады продовольственного сырья и пищевых продуктов; </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размещение спортивных сооружений;</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парки;</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образовательные и детские учреждения;</w:t>
      </w:r>
    </w:p>
    <w:p w:rsidR="00601764" w:rsidRPr="00F83FD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F83FD4" w:rsidRDefault="00601764" w:rsidP="00601764">
      <w:pPr>
        <w:spacing w:after="0"/>
        <w:ind w:firstLine="851"/>
        <w:jc w:val="both"/>
        <w:rPr>
          <w:rFonts w:ascii="Times New Roman" w:hAnsi="Times New Roman"/>
          <w:bCs/>
          <w:i/>
          <w:sz w:val="28"/>
          <w:szCs w:val="28"/>
        </w:rPr>
      </w:pPr>
      <w:r w:rsidRPr="00F83FD4">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зеленые насаждения;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sidRPr="00F83FD4">
        <w:rPr>
          <w:rFonts w:ascii="Times New Roman" w:hAnsi="Times New Roman"/>
          <w:sz w:val="28"/>
          <w:szCs w:val="28"/>
        </w:rPr>
        <w:t>малые формы и элементы благоустройства;</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lastRenderedPageBreak/>
        <w:t>пожарные депо;</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бани;</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прачечные;</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объекты торговли и общественного питания;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мотели;</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автозаправочные станции;</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электроподстанции;</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артезианские скважины для технического водоснабжения;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водоохлаждающие сооружения для подготовки технической воды;</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канализационные насосные станции;</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сооружения оборотного водоснабжения;</w:t>
      </w:r>
    </w:p>
    <w:p w:rsidR="00601764" w:rsidRPr="00F83FD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sidRPr="00F83FD4">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F83FD4" w:rsidRDefault="00601764" w:rsidP="00601764">
      <w:pPr>
        <w:pStyle w:val="23"/>
        <w:ind w:firstLine="851"/>
        <w:rPr>
          <w:b w:val="0"/>
          <w:color w:val="auto"/>
          <w:sz w:val="28"/>
          <w:szCs w:val="28"/>
          <w:lang w:val="ru-RU"/>
        </w:rPr>
      </w:pPr>
      <w:r w:rsidRPr="00F83FD4">
        <w:rPr>
          <w:b w:val="0"/>
          <w:color w:val="auto"/>
          <w:sz w:val="28"/>
          <w:szCs w:val="28"/>
          <w:lang w:val="ru-RU"/>
        </w:rPr>
        <w:t>5. Водоохранные зоны выделяются в целях:</w:t>
      </w:r>
    </w:p>
    <w:p w:rsidR="00601764" w:rsidRPr="00F83FD4"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F83FD4">
        <w:rPr>
          <w:b w:val="0"/>
          <w:color w:val="auto"/>
          <w:sz w:val="28"/>
          <w:szCs w:val="28"/>
          <w:lang w:val="ru-RU"/>
        </w:rPr>
        <w:t>предупреждения и предотвращения микробного и химического загрязнения поверхностных вод;</w:t>
      </w:r>
    </w:p>
    <w:p w:rsidR="00601764" w:rsidRPr="00F83FD4"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F83FD4">
        <w:rPr>
          <w:b w:val="0"/>
          <w:color w:val="auto"/>
          <w:sz w:val="28"/>
          <w:szCs w:val="28"/>
          <w:lang w:val="ru-RU"/>
        </w:rPr>
        <w:t>предотвращения загрязнения, засорения, заиления и истощения водных объектов;</w:t>
      </w:r>
    </w:p>
    <w:p w:rsidR="00601764" w:rsidRPr="00F83FD4"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F83FD4">
        <w:rPr>
          <w:b w:val="0"/>
          <w:color w:val="auto"/>
          <w:sz w:val="28"/>
          <w:szCs w:val="28"/>
          <w:lang w:val="ru-RU"/>
        </w:rPr>
        <w:t>сохранения среды обитания объектов водного, животного и растительного мира.</w:t>
      </w:r>
    </w:p>
    <w:p w:rsidR="00601764" w:rsidRPr="00F83FD4" w:rsidRDefault="00601764" w:rsidP="00601764">
      <w:pPr>
        <w:spacing w:after="0"/>
        <w:ind w:firstLine="851"/>
        <w:jc w:val="both"/>
        <w:rPr>
          <w:rFonts w:ascii="Times New Roman" w:hAnsi="Times New Roman"/>
          <w:sz w:val="28"/>
          <w:szCs w:val="28"/>
        </w:rPr>
      </w:pPr>
      <w:r w:rsidRPr="00F83FD4">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Pr="00F83FD4" w:rsidRDefault="00601764" w:rsidP="00601764">
      <w:pPr>
        <w:spacing w:after="0"/>
        <w:ind w:firstLine="851"/>
        <w:jc w:val="both"/>
        <w:rPr>
          <w:rFonts w:ascii="Times New Roman" w:hAnsi="Times New Roman"/>
          <w:sz w:val="28"/>
          <w:szCs w:val="28"/>
        </w:rPr>
      </w:pPr>
      <w:r w:rsidRPr="00F83FD4">
        <w:rPr>
          <w:rFonts w:ascii="Times New Roman" w:hAnsi="Times New Roman"/>
          <w:sz w:val="28"/>
          <w:szCs w:val="28"/>
        </w:rPr>
        <w:t>-</w:t>
      </w:r>
      <w:r w:rsidR="00834042" w:rsidRPr="00F83FD4">
        <w:rPr>
          <w:rFonts w:ascii="Times New Roman" w:hAnsi="Times New Roman"/>
          <w:sz w:val="28"/>
          <w:szCs w:val="28"/>
        </w:rPr>
        <w:tab/>
      </w:r>
      <w:r w:rsidRPr="00F83FD4">
        <w:rPr>
          <w:rFonts w:ascii="Times New Roman" w:hAnsi="Times New Roman"/>
          <w:sz w:val="28"/>
          <w:szCs w:val="28"/>
        </w:rPr>
        <w:t>виды запрещенного использования;</w:t>
      </w:r>
    </w:p>
    <w:p w:rsidR="00601764" w:rsidRPr="00F83FD4" w:rsidRDefault="00601764" w:rsidP="00601764">
      <w:pPr>
        <w:spacing w:after="0"/>
        <w:ind w:firstLine="851"/>
        <w:jc w:val="both"/>
        <w:rPr>
          <w:rFonts w:ascii="Times New Roman" w:hAnsi="Times New Roman"/>
          <w:sz w:val="28"/>
          <w:szCs w:val="28"/>
        </w:rPr>
      </w:pPr>
      <w:r w:rsidRPr="00F83FD4">
        <w:rPr>
          <w:rFonts w:ascii="Times New Roman" w:hAnsi="Times New Roman"/>
          <w:sz w:val="28"/>
          <w:szCs w:val="28"/>
        </w:rPr>
        <w:t>-</w:t>
      </w:r>
      <w:r w:rsidR="00834042" w:rsidRPr="00F83FD4">
        <w:rPr>
          <w:rFonts w:ascii="Times New Roman" w:hAnsi="Times New Roman"/>
          <w:sz w:val="28"/>
          <w:szCs w:val="28"/>
        </w:rPr>
        <w:tab/>
      </w:r>
      <w:r w:rsidRPr="00F83FD4">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F83FD4" w:rsidRDefault="00601764" w:rsidP="001F3B74">
      <w:pPr>
        <w:spacing w:after="0"/>
        <w:jc w:val="center"/>
        <w:rPr>
          <w:rFonts w:ascii="Times New Roman" w:hAnsi="Times New Roman"/>
          <w:b/>
          <w:bCs/>
          <w:sz w:val="28"/>
          <w:szCs w:val="28"/>
        </w:rPr>
      </w:pPr>
      <w:r w:rsidRPr="00F83FD4">
        <w:rPr>
          <w:rFonts w:ascii="Times New Roman" w:hAnsi="Times New Roman"/>
          <w:b/>
          <w:sz w:val="28"/>
          <w:szCs w:val="28"/>
        </w:rPr>
        <w:t>В</w:t>
      </w:r>
      <w:r w:rsidRPr="00F83FD4">
        <w:rPr>
          <w:rFonts w:ascii="Times New Roman" w:hAnsi="Times New Roman"/>
          <w:b/>
          <w:bCs/>
          <w:sz w:val="28"/>
          <w:szCs w:val="28"/>
        </w:rPr>
        <w:t>одоохранные зоны водотоков и водоемов</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bCs/>
          <w:sz w:val="28"/>
          <w:szCs w:val="28"/>
        </w:rPr>
        <w:t>Водоохранной зоной</w:t>
      </w:r>
      <w:r w:rsidRPr="00F83FD4">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w:t>
      </w:r>
      <w:r w:rsidRPr="00F83FD4">
        <w:rPr>
          <w:rFonts w:ascii="Times New Roman" w:hAnsi="Times New Roman"/>
          <w:sz w:val="28"/>
          <w:szCs w:val="28"/>
        </w:rPr>
        <w:lastRenderedPageBreak/>
        <w:t>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601764" w:rsidRPr="00F83FD4" w:rsidRDefault="00601764" w:rsidP="00601764">
      <w:pPr>
        <w:spacing w:after="0"/>
        <w:jc w:val="both"/>
        <w:rPr>
          <w:rFonts w:ascii="Times New Roman" w:hAnsi="Times New Roman"/>
          <w:sz w:val="28"/>
          <w:szCs w:val="28"/>
        </w:rPr>
      </w:pPr>
      <w:r w:rsidRPr="00F83FD4">
        <w:rPr>
          <w:rFonts w:ascii="Times New Roman" w:hAnsi="Times New Roman"/>
          <w:sz w:val="28"/>
          <w:szCs w:val="28"/>
        </w:rPr>
        <w:t>плана.</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F83FD4" w:rsidRDefault="00601764" w:rsidP="00601764">
      <w:pPr>
        <w:spacing w:after="0"/>
        <w:ind w:firstLine="709"/>
        <w:jc w:val="both"/>
        <w:rPr>
          <w:rFonts w:ascii="Times New Roman" w:hAnsi="Times New Roman"/>
          <w:sz w:val="28"/>
          <w:szCs w:val="28"/>
        </w:rPr>
      </w:pPr>
      <w:r w:rsidRPr="00F83FD4">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использование навозных стоков для удобрения почв;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складирование навоза и мусора;</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заправка топливом, мойка и ремонт автомобилей и других машин и механизмов;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xml:space="preserve">- размещение дачных и садоводческих участков при ширине </w:t>
      </w:r>
      <w:r w:rsidRPr="00F83FD4">
        <w:rPr>
          <w:b w:val="0"/>
          <w:color w:val="00000A"/>
          <w:sz w:val="28"/>
          <w:szCs w:val="28"/>
          <w:lang w:val="ru-RU"/>
        </w:rPr>
        <w:lastRenderedPageBreak/>
        <w:t>водоохранных зон менее 100 метров и крутизне склонов прилегающих территорий более 3 градусов;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проведение рубок главного пользования;</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xml:space="preserve">-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xml:space="preserve">- добыча полезных ископаемых; </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производство землеройных, погрузочно-разгрузочных работ, в том числе на причалах необщего пользования;</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складирование грузов в пределах водоохранных зон осуществляется на платной основе;</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xml:space="preserve">Дополнительные ограничения в пределах </w:t>
      </w:r>
      <w:r w:rsidRPr="00F83FD4">
        <w:rPr>
          <w:b w:val="0"/>
          <w:sz w:val="28"/>
          <w:szCs w:val="28"/>
          <w:lang w:val="ru-RU"/>
        </w:rPr>
        <w:t xml:space="preserve">прибрежных защитных полос </w:t>
      </w:r>
      <w:r w:rsidRPr="00F83FD4">
        <w:rPr>
          <w:b w:val="0"/>
          <w:color w:val="00000A"/>
          <w:sz w:val="28"/>
          <w:szCs w:val="28"/>
          <w:lang w:val="ru-RU"/>
        </w:rPr>
        <w:t>(ширина - 10 м для всех объектов):</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распашка земель;</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применение удобрений;</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764" w:rsidRPr="00F83FD4" w:rsidRDefault="00601764" w:rsidP="00601764">
      <w:pPr>
        <w:pStyle w:val="23"/>
        <w:ind w:firstLine="851"/>
        <w:rPr>
          <w:b w:val="0"/>
          <w:color w:val="00000A"/>
          <w:sz w:val="28"/>
          <w:szCs w:val="28"/>
          <w:lang w:val="ru-RU"/>
        </w:rPr>
      </w:pPr>
      <w:r w:rsidRPr="00F83FD4">
        <w:rPr>
          <w:b w:val="0"/>
          <w:color w:val="00000A"/>
          <w:sz w:val="28"/>
          <w:szCs w:val="28"/>
          <w:lang w:val="ru-RU"/>
        </w:rPr>
        <w:t>- движение автомобилей и тракторов, кроме автомобилей специального назначения.</w:t>
      </w:r>
    </w:p>
    <w:p w:rsidR="00601764" w:rsidRPr="00F83FD4" w:rsidRDefault="00601764" w:rsidP="00601764">
      <w:pPr>
        <w:pStyle w:val="23"/>
        <w:ind w:firstLine="851"/>
        <w:rPr>
          <w:b w:val="0"/>
          <w:i/>
          <w:color w:val="00000A"/>
          <w:sz w:val="28"/>
          <w:szCs w:val="28"/>
          <w:lang w:val="ru-RU"/>
        </w:rPr>
      </w:pPr>
      <w:r w:rsidRPr="00F83FD4">
        <w:rPr>
          <w:b w:val="0"/>
          <w:i/>
          <w:sz w:val="28"/>
          <w:szCs w:val="28"/>
          <w:lang w:val="ru-RU"/>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F83FD4">
        <w:rPr>
          <w:b w:val="0"/>
          <w:i/>
          <w:color w:val="00000A"/>
          <w:sz w:val="28"/>
          <w:szCs w:val="28"/>
          <w:lang w:val="ru-RU"/>
        </w:rPr>
        <w:t>:</w:t>
      </w:r>
    </w:p>
    <w:p w:rsidR="00601764" w:rsidRPr="00F83FD4" w:rsidRDefault="00601764" w:rsidP="00601764">
      <w:pPr>
        <w:pStyle w:val="23"/>
        <w:numPr>
          <w:ilvl w:val="0"/>
          <w:numId w:val="41"/>
        </w:numPr>
        <w:tabs>
          <w:tab w:val="left" w:pos="0"/>
        </w:tabs>
        <w:ind w:left="0" w:firstLine="851"/>
        <w:rPr>
          <w:b w:val="0"/>
          <w:color w:val="00000A"/>
          <w:sz w:val="28"/>
          <w:szCs w:val="28"/>
          <w:lang w:val="ru-RU"/>
        </w:rPr>
      </w:pPr>
      <w:r w:rsidRPr="00F83FD4">
        <w:rPr>
          <w:b w:val="0"/>
          <w:color w:val="00000A"/>
          <w:sz w:val="28"/>
          <w:szCs w:val="28"/>
          <w:lang w:val="ru-RU"/>
        </w:rPr>
        <w:t>зеленые насаждения;</w:t>
      </w:r>
    </w:p>
    <w:p w:rsidR="00601764" w:rsidRPr="00F83FD4" w:rsidRDefault="00601764" w:rsidP="00601764">
      <w:pPr>
        <w:pStyle w:val="23"/>
        <w:numPr>
          <w:ilvl w:val="0"/>
          <w:numId w:val="41"/>
        </w:numPr>
        <w:tabs>
          <w:tab w:val="left" w:pos="0"/>
        </w:tabs>
        <w:ind w:left="0" w:firstLine="851"/>
        <w:rPr>
          <w:b w:val="0"/>
          <w:color w:val="00000A"/>
          <w:sz w:val="28"/>
          <w:szCs w:val="28"/>
          <w:lang w:val="ru-RU"/>
        </w:rPr>
      </w:pPr>
      <w:r w:rsidRPr="00F83FD4">
        <w:rPr>
          <w:b w:val="0"/>
          <w:color w:val="00000A"/>
          <w:sz w:val="28"/>
          <w:szCs w:val="28"/>
          <w:lang w:val="ru-RU"/>
        </w:rPr>
        <w:t>малые формы и элементы благоустройства;</w:t>
      </w:r>
    </w:p>
    <w:p w:rsidR="00601764" w:rsidRPr="00F83FD4" w:rsidRDefault="00601764" w:rsidP="00601764">
      <w:pPr>
        <w:pStyle w:val="23"/>
        <w:numPr>
          <w:ilvl w:val="0"/>
          <w:numId w:val="41"/>
        </w:numPr>
        <w:tabs>
          <w:tab w:val="left" w:pos="0"/>
        </w:tabs>
        <w:ind w:left="0" w:firstLine="851"/>
        <w:rPr>
          <w:b w:val="0"/>
          <w:color w:val="00000A"/>
          <w:sz w:val="28"/>
          <w:szCs w:val="28"/>
          <w:lang w:val="ru-RU"/>
        </w:rPr>
      </w:pPr>
      <w:r w:rsidRPr="00F83FD4">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F83FD4" w:rsidRDefault="00601764" w:rsidP="00601764">
      <w:pPr>
        <w:pStyle w:val="23"/>
        <w:numPr>
          <w:ilvl w:val="0"/>
          <w:numId w:val="41"/>
        </w:numPr>
        <w:tabs>
          <w:tab w:val="left" w:pos="0"/>
        </w:tabs>
        <w:ind w:left="0" w:firstLine="851"/>
        <w:rPr>
          <w:b w:val="0"/>
          <w:color w:val="00000A"/>
          <w:sz w:val="28"/>
          <w:szCs w:val="28"/>
          <w:lang w:val="ru-RU"/>
        </w:rPr>
      </w:pPr>
      <w:r w:rsidRPr="00F83FD4">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Pr="00F83FD4" w:rsidRDefault="00601764" w:rsidP="00601764">
      <w:pPr>
        <w:spacing w:after="0"/>
        <w:ind w:firstLine="851"/>
        <w:jc w:val="both"/>
        <w:rPr>
          <w:rFonts w:ascii="Times New Roman" w:hAnsi="Times New Roman"/>
          <w:sz w:val="28"/>
          <w:szCs w:val="28"/>
        </w:rPr>
      </w:pPr>
      <w:r w:rsidRPr="00F83FD4">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sidRPr="00F83FD4">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C309BA">
      <w:footnotePr>
        <w:pos w:val="beneathText"/>
      </w:footnotePr>
      <w:pgSz w:w="11905" w:h="16837"/>
      <w:pgMar w:top="851" w:right="848"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53" w:rsidRDefault="004A3753" w:rsidP="005A4C48">
      <w:pPr>
        <w:spacing w:after="0" w:line="240" w:lineRule="auto"/>
      </w:pPr>
      <w:r>
        <w:separator/>
      </w:r>
    </w:p>
  </w:endnote>
  <w:endnote w:type="continuationSeparator" w:id="0">
    <w:p w:rsidR="004A3753" w:rsidRDefault="004A3753"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CC"/>
    <w:family w:val="auto"/>
    <w:pitch w:val="default"/>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53" w:rsidRDefault="004A3753" w:rsidP="005A4C48">
      <w:pPr>
        <w:spacing w:after="0" w:line="240" w:lineRule="auto"/>
      </w:pPr>
      <w:r>
        <w:separator/>
      </w:r>
    </w:p>
  </w:footnote>
  <w:footnote w:type="continuationSeparator" w:id="0">
    <w:p w:rsidR="004A3753" w:rsidRDefault="004A3753"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FF9" w:rsidRDefault="001A6FF9">
    <w:pPr>
      <w:pStyle w:val="a5"/>
      <w:jc w:val="right"/>
    </w:pPr>
  </w:p>
  <w:p w:rsidR="001A6FF9" w:rsidRDefault="001A6FF9"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15:restartNumberingAfterBreak="0">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15:restartNumberingAfterBreak="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15:restartNumberingAfterBreak="0">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15:restartNumberingAfterBreak="0">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15:restartNumberingAfterBreak="0">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15:restartNumberingAfterBreak="0">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15:restartNumberingAfterBreak="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15:restartNumberingAfterBreak="0">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15:restartNumberingAfterBreak="0">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4BDA35D3"/>
    <w:multiLevelType w:val="hybridMultilevel"/>
    <w:tmpl w:val="177EB7D6"/>
    <w:lvl w:ilvl="0" w:tplc="1DF22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39"/>
  </w:num>
  <w:num w:numId="3">
    <w:abstractNumId w:val="37"/>
  </w:num>
  <w:num w:numId="4">
    <w:abstractNumId w:val="43"/>
  </w:num>
  <w:num w:numId="5">
    <w:abstractNumId w:val="3"/>
  </w:num>
  <w:num w:numId="6">
    <w:abstractNumId w:val="35"/>
  </w:num>
  <w:num w:numId="7">
    <w:abstractNumId w:val="6"/>
  </w:num>
  <w:num w:numId="8">
    <w:abstractNumId w:val="42"/>
  </w:num>
  <w:num w:numId="9">
    <w:abstractNumId w:val="34"/>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5"/>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4"/>
  </w:num>
  <w:num w:numId="43">
    <w:abstractNumId w:val="33"/>
  </w:num>
  <w:num w:numId="44">
    <w:abstractNumId w:val="41"/>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48"/>
    <w:rsid w:val="00015649"/>
    <w:rsid w:val="0001568F"/>
    <w:rsid w:val="00023131"/>
    <w:rsid w:val="000464EA"/>
    <w:rsid w:val="0005648E"/>
    <w:rsid w:val="00063AD4"/>
    <w:rsid w:val="00065E88"/>
    <w:rsid w:val="00073765"/>
    <w:rsid w:val="00084D16"/>
    <w:rsid w:val="00087FC4"/>
    <w:rsid w:val="000908AF"/>
    <w:rsid w:val="00097369"/>
    <w:rsid w:val="000975BF"/>
    <w:rsid w:val="000A538E"/>
    <w:rsid w:val="000B1199"/>
    <w:rsid w:val="000B30AC"/>
    <w:rsid w:val="000C0EBC"/>
    <w:rsid w:val="000C2E49"/>
    <w:rsid w:val="000C66BD"/>
    <w:rsid w:val="000D5894"/>
    <w:rsid w:val="000D6291"/>
    <w:rsid w:val="00104CBF"/>
    <w:rsid w:val="001061BE"/>
    <w:rsid w:val="00131828"/>
    <w:rsid w:val="00134657"/>
    <w:rsid w:val="00154C3E"/>
    <w:rsid w:val="0015668C"/>
    <w:rsid w:val="00170992"/>
    <w:rsid w:val="00170AC9"/>
    <w:rsid w:val="00175ECB"/>
    <w:rsid w:val="00181D4A"/>
    <w:rsid w:val="001834F1"/>
    <w:rsid w:val="00190CA7"/>
    <w:rsid w:val="001A124B"/>
    <w:rsid w:val="001A5BD4"/>
    <w:rsid w:val="001A6FF9"/>
    <w:rsid w:val="001C2C5C"/>
    <w:rsid w:val="001E29CB"/>
    <w:rsid w:val="001F0D85"/>
    <w:rsid w:val="001F3B74"/>
    <w:rsid w:val="001F7C1B"/>
    <w:rsid w:val="00203226"/>
    <w:rsid w:val="00206BB2"/>
    <w:rsid w:val="00211074"/>
    <w:rsid w:val="0021310C"/>
    <w:rsid w:val="00215507"/>
    <w:rsid w:val="00232F84"/>
    <w:rsid w:val="002338BB"/>
    <w:rsid w:val="0024372C"/>
    <w:rsid w:val="00255404"/>
    <w:rsid w:val="002679A0"/>
    <w:rsid w:val="00277DB4"/>
    <w:rsid w:val="002800CE"/>
    <w:rsid w:val="00292B22"/>
    <w:rsid w:val="00296391"/>
    <w:rsid w:val="002A1C62"/>
    <w:rsid w:val="002A1C81"/>
    <w:rsid w:val="002A223E"/>
    <w:rsid w:val="002B35F3"/>
    <w:rsid w:val="002F333C"/>
    <w:rsid w:val="002F67B3"/>
    <w:rsid w:val="00313CE1"/>
    <w:rsid w:val="003237D3"/>
    <w:rsid w:val="00332BA7"/>
    <w:rsid w:val="003A14BA"/>
    <w:rsid w:val="003A290D"/>
    <w:rsid w:val="003C03D5"/>
    <w:rsid w:val="003D79EE"/>
    <w:rsid w:val="003D7D08"/>
    <w:rsid w:val="003E0679"/>
    <w:rsid w:val="003F23BC"/>
    <w:rsid w:val="00410169"/>
    <w:rsid w:val="004164AB"/>
    <w:rsid w:val="00417005"/>
    <w:rsid w:val="00431890"/>
    <w:rsid w:val="0047088F"/>
    <w:rsid w:val="00496ABE"/>
    <w:rsid w:val="004A1ECE"/>
    <w:rsid w:val="004A3705"/>
    <w:rsid w:val="004A3753"/>
    <w:rsid w:val="004A77D0"/>
    <w:rsid w:val="004B000A"/>
    <w:rsid w:val="004B1C22"/>
    <w:rsid w:val="004C2A73"/>
    <w:rsid w:val="004C3315"/>
    <w:rsid w:val="004D3DCC"/>
    <w:rsid w:val="004D5487"/>
    <w:rsid w:val="004F1D1A"/>
    <w:rsid w:val="005020CE"/>
    <w:rsid w:val="0054198E"/>
    <w:rsid w:val="0054701F"/>
    <w:rsid w:val="0056756B"/>
    <w:rsid w:val="0057660A"/>
    <w:rsid w:val="00593908"/>
    <w:rsid w:val="005A4391"/>
    <w:rsid w:val="005A4C48"/>
    <w:rsid w:val="005B4199"/>
    <w:rsid w:val="005C50FC"/>
    <w:rsid w:val="005C5AC2"/>
    <w:rsid w:val="005C5D2E"/>
    <w:rsid w:val="005D7FC4"/>
    <w:rsid w:val="005F362E"/>
    <w:rsid w:val="005F7218"/>
    <w:rsid w:val="00601764"/>
    <w:rsid w:val="00602E3D"/>
    <w:rsid w:val="006125A7"/>
    <w:rsid w:val="0063053D"/>
    <w:rsid w:val="006340E5"/>
    <w:rsid w:val="0063439E"/>
    <w:rsid w:val="00641F45"/>
    <w:rsid w:val="00645E7A"/>
    <w:rsid w:val="00650D8E"/>
    <w:rsid w:val="00666394"/>
    <w:rsid w:val="0066643F"/>
    <w:rsid w:val="00674D9A"/>
    <w:rsid w:val="006C51DA"/>
    <w:rsid w:val="006E1E2B"/>
    <w:rsid w:val="006F4361"/>
    <w:rsid w:val="00701A8E"/>
    <w:rsid w:val="0071056B"/>
    <w:rsid w:val="0071435B"/>
    <w:rsid w:val="00717AD8"/>
    <w:rsid w:val="0072728E"/>
    <w:rsid w:val="007315E2"/>
    <w:rsid w:val="00733F41"/>
    <w:rsid w:val="007371C6"/>
    <w:rsid w:val="00774DB6"/>
    <w:rsid w:val="00781237"/>
    <w:rsid w:val="00793970"/>
    <w:rsid w:val="007A1712"/>
    <w:rsid w:val="007B319B"/>
    <w:rsid w:val="007D1DE0"/>
    <w:rsid w:val="007D23C0"/>
    <w:rsid w:val="007E5E75"/>
    <w:rsid w:val="00801652"/>
    <w:rsid w:val="0080184D"/>
    <w:rsid w:val="00822336"/>
    <w:rsid w:val="00833210"/>
    <w:rsid w:val="00834042"/>
    <w:rsid w:val="00841808"/>
    <w:rsid w:val="008450C1"/>
    <w:rsid w:val="008678A3"/>
    <w:rsid w:val="00880E7B"/>
    <w:rsid w:val="0088280E"/>
    <w:rsid w:val="00883C48"/>
    <w:rsid w:val="008979C7"/>
    <w:rsid w:val="008A32F4"/>
    <w:rsid w:val="008C1990"/>
    <w:rsid w:val="008C2A43"/>
    <w:rsid w:val="008E346A"/>
    <w:rsid w:val="008F327A"/>
    <w:rsid w:val="008F6774"/>
    <w:rsid w:val="009214FA"/>
    <w:rsid w:val="00923678"/>
    <w:rsid w:val="00937B2A"/>
    <w:rsid w:val="00940BB7"/>
    <w:rsid w:val="00947119"/>
    <w:rsid w:val="0094737F"/>
    <w:rsid w:val="009849B1"/>
    <w:rsid w:val="00991F0A"/>
    <w:rsid w:val="00995C4D"/>
    <w:rsid w:val="009A1A6C"/>
    <w:rsid w:val="009A464B"/>
    <w:rsid w:val="009A7B01"/>
    <w:rsid w:val="009D2E62"/>
    <w:rsid w:val="009D45E0"/>
    <w:rsid w:val="009E4E8D"/>
    <w:rsid w:val="009E50BB"/>
    <w:rsid w:val="00A24439"/>
    <w:rsid w:val="00A35D44"/>
    <w:rsid w:val="00A40686"/>
    <w:rsid w:val="00A450DF"/>
    <w:rsid w:val="00A60251"/>
    <w:rsid w:val="00A62522"/>
    <w:rsid w:val="00A62DEF"/>
    <w:rsid w:val="00A66D75"/>
    <w:rsid w:val="00A77131"/>
    <w:rsid w:val="00A77876"/>
    <w:rsid w:val="00AA0ABD"/>
    <w:rsid w:val="00AA4EFD"/>
    <w:rsid w:val="00AC7696"/>
    <w:rsid w:val="00AD228A"/>
    <w:rsid w:val="00AE1E64"/>
    <w:rsid w:val="00AE20FC"/>
    <w:rsid w:val="00AE32AB"/>
    <w:rsid w:val="00AE6B0F"/>
    <w:rsid w:val="00B04049"/>
    <w:rsid w:val="00B1373E"/>
    <w:rsid w:val="00B215EB"/>
    <w:rsid w:val="00B22C94"/>
    <w:rsid w:val="00B402CA"/>
    <w:rsid w:val="00B54501"/>
    <w:rsid w:val="00B67BA2"/>
    <w:rsid w:val="00B80BEB"/>
    <w:rsid w:val="00B822B7"/>
    <w:rsid w:val="00B8539B"/>
    <w:rsid w:val="00B97143"/>
    <w:rsid w:val="00BA0FBA"/>
    <w:rsid w:val="00BA1871"/>
    <w:rsid w:val="00BB634B"/>
    <w:rsid w:val="00BD0F26"/>
    <w:rsid w:val="00C13BEE"/>
    <w:rsid w:val="00C15AB5"/>
    <w:rsid w:val="00C161FF"/>
    <w:rsid w:val="00C24485"/>
    <w:rsid w:val="00C26F15"/>
    <w:rsid w:val="00C309BA"/>
    <w:rsid w:val="00C334C8"/>
    <w:rsid w:val="00C34075"/>
    <w:rsid w:val="00C40261"/>
    <w:rsid w:val="00C40FDC"/>
    <w:rsid w:val="00C41EB8"/>
    <w:rsid w:val="00C522A7"/>
    <w:rsid w:val="00C52E39"/>
    <w:rsid w:val="00C609E1"/>
    <w:rsid w:val="00C61B07"/>
    <w:rsid w:val="00C81F87"/>
    <w:rsid w:val="00C91FC2"/>
    <w:rsid w:val="00C945C1"/>
    <w:rsid w:val="00C94E51"/>
    <w:rsid w:val="00CB04D9"/>
    <w:rsid w:val="00CB11AA"/>
    <w:rsid w:val="00CB4E19"/>
    <w:rsid w:val="00D06BC5"/>
    <w:rsid w:val="00D153C1"/>
    <w:rsid w:val="00D330DD"/>
    <w:rsid w:val="00D41125"/>
    <w:rsid w:val="00D419B8"/>
    <w:rsid w:val="00D47602"/>
    <w:rsid w:val="00D51FC1"/>
    <w:rsid w:val="00D573E4"/>
    <w:rsid w:val="00D74A9D"/>
    <w:rsid w:val="00D82065"/>
    <w:rsid w:val="00D86710"/>
    <w:rsid w:val="00D94795"/>
    <w:rsid w:val="00D94BA0"/>
    <w:rsid w:val="00D94C39"/>
    <w:rsid w:val="00DA2FA5"/>
    <w:rsid w:val="00DC0D40"/>
    <w:rsid w:val="00DD208D"/>
    <w:rsid w:val="00E00A81"/>
    <w:rsid w:val="00E150B2"/>
    <w:rsid w:val="00E22F88"/>
    <w:rsid w:val="00E253DE"/>
    <w:rsid w:val="00E266AA"/>
    <w:rsid w:val="00E331E6"/>
    <w:rsid w:val="00E33E1F"/>
    <w:rsid w:val="00E76A71"/>
    <w:rsid w:val="00E77764"/>
    <w:rsid w:val="00E94B19"/>
    <w:rsid w:val="00EA6901"/>
    <w:rsid w:val="00EC08DA"/>
    <w:rsid w:val="00ED74CF"/>
    <w:rsid w:val="00EF4D28"/>
    <w:rsid w:val="00F24F4F"/>
    <w:rsid w:val="00F25351"/>
    <w:rsid w:val="00F35D37"/>
    <w:rsid w:val="00F36388"/>
    <w:rsid w:val="00F51F4D"/>
    <w:rsid w:val="00F81B28"/>
    <w:rsid w:val="00F83FD4"/>
    <w:rsid w:val="00F87981"/>
    <w:rsid w:val="00F91817"/>
    <w:rsid w:val="00F94FB4"/>
    <w:rsid w:val="00F950DF"/>
    <w:rsid w:val="00F9693A"/>
    <w:rsid w:val="00F97847"/>
    <w:rsid w:val="00FA3D0C"/>
    <w:rsid w:val="00FA7BA4"/>
    <w:rsid w:val="00FC4A01"/>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07DBF9-28FC-403C-BBCF-379C81E8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7B319B"/>
    <w:pPr>
      <w:spacing w:after="120"/>
      <w:ind w:left="283"/>
    </w:pPr>
    <w:rPr>
      <w:sz w:val="16"/>
      <w:szCs w:val="16"/>
    </w:rPr>
  </w:style>
  <w:style w:type="character" w:customStyle="1" w:styleId="31">
    <w:name w:val="Основной текст с отступом 3 Знак"/>
    <w:basedOn w:val="a0"/>
    <w:link w:val="30"/>
    <w:uiPriority w:val="99"/>
    <w:semiHidden/>
    <w:rsid w:val="007B319B"/>
    <w:rPr>
      <w:rFonts w:ascii="Calibri" w:eastAsia="Times New Roman" w:hAnsi="Calibri" w:cs="Times New Roman"/>
      <w:sz w:val="16"/>
      <w:szCs w:val="16"/>
      <w:lang w:eastAsia="ru-RU"/>
    </w:rPr>
  </w:style>
  <w:style w:type="paragraph" w:styleId="af7">
    <w:name w:val="No Spacing"/>
    <w:uiPriority w:val="1"/>
    <w:qFormat/>
    <w:rsid w:val="0084180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69F91A-FF2E-4A62-8DEA-DA376D7E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46511</Words>
  <Characters>265116</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Сельсовет</cp:lastModifiedBy>
  <cp:revision>4</cp:revision>
  <cp:lastPrinted>2013-09-12T14:27:00Z</cp:lastPrinted>
  <dcterms:created xsi:type="dcterms:W3CDTF">2016-12-12T06:35:00Z</dcterms:created>
  <dcterms:modified xsi:type="dcterms:W3CDTF">2016-12-22T09:48:00Z</dcterms:modified>
</cp:coreProperties>
</file>